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3A" w:rsidRDefault="009A3B3A" w:rsidP="009A3B3A">
      <w:pPr>
        <w:pStyle w:val="NormalnyWeb"/>
        <w:spacing w:before="120" w:after="240"/>
        <w:jc w:val="center"/>
        <w:rPr>
          <w:rFonts w:ascii="Times New Roman" w:hAnsi="Times New Roman" w:cs="Times New Roman"/>
          <w:b/>
          <w:bCs/>
          <w:sz w:val="48"/>
          <w:szCs w:val="27"/>
        </w:rPr>
      </w:pPr>
    </w:p>
    <w:p w:rsidR="009A3B3A" w:rsidRDefault="009A3B3A" w:rsidP="009A3B3A">
      <w:pPr>
        <w:pStyle w:val="NormalnyWeb"/>
        <w:spacing w:before="120" w:after="240"/>
        <w:jc w:val="center"/>
        <w:rPr>
          <w:rFonts w:ascii="Times New Roman" w:hAnsi="Times New Roman" w:cs="Times New Roman"/>
          <w:b/>
          <w:bCs/>
          <w:sz w:val="48"/>
          <w:szCs w:val="27"/>
        </w:rPr>
      </w:pPr>
    </w:p>
    <w:p w:rsidR="009A3B3A" w:rsidRDefault="009A3B3A" w:rsidP="009A3B3A">
      <w:pPr>
        <w:pStyle w:val="NormalnyWeb"/>
        <w:spacing w:before="120" w:after="240"/>
        <w:jc w:val="center"/>
        <w:rPr>
          <w:rFonts w:ascii="Times New Roman" w:hAnsi="Times New Roman" w:cs="Times New Roman"/>
          <w:b/>
          <w:bCs/>
          <w:sz w:val="48"/>
          <w:szCs w:val="27"/>
        </w:rPr>
      </w:pPr>
      <w:r>
        <w:rPr>
          <w:rFonts w:ascii="Times New Roman" w:hAnsi="Times New Roman" w:cs="Times New Roman"/>
          <w:b/>
          <w:bCs/>
          <w:sz w:val="48"/>
          <w:szCs w:val="27"/>
        </w:rPr>
        <w:t>STATUT</w:t>
      </w:r>
    </w:p>
    <w:p w:rsidR="009A3B3A" w:rsidRDefault="009A3B3A" w:rsidP="009A3B3A">
      <w:pPr>
        <w:pStyle w:val="NormalnyWeb"/>
        <w:spacing w:before="120" w:after="240"/>
        <w:jc w:val="center"/>
        <w:rPr>
          <w:rFonts w:ascii="Times New Roman" w:hAnsi="Times New Roman" w:cs="Times New Roman"/>
          <w:b/>
          <w:bCs/>
          <w:sz w:val="48"/>
          <w:szCs w:val="27"/>
        </w:rPr>
      </w:pPr>
      <w:r>
        <w:rPr>
          <w:rFonts w:ascii="Times New Roman" w:hAnsi="Times New Roman" w:cs="Times New Roman"/>
          <w:b/>
          <w:bCs/>
          <w:sz w:val="48"/>
          <w:szCs w:val="27"/>
        </w:rPr>
        <w:t>SZKOŁY PODSTAWOWEJ</w:t>
      </w:r>
    </w:p>
    <w:p w:rsidR="009A3B3A" w:rsidRDefault="009A3B3A" w:rsidP="009A3B3A">
      <w:pPr>
        <w:pStyle w:val="NormalnyWeb"/>
        <w:spacing w:before="120" w:after="240"/>
        <w:jc w:val="center"/>
        <w:rPr>
          <w:rFonts w:ascii="Times New Roman" w:hAnsi="Times New Roman" w:cs="Times New Roman"/>
          <w:b/>
          <w:bCs/>
          <w:sz w:val="40"/>
          <w:szCs w:val="27"/>
        </w:rPr>
      </w:pPr>
      <w:r>
        <w:rPr>
          <w:rFonts w:ascii="Times New Roman" w:hAnsi="Times New Roman" w:cs="Times New Roman"/>
          <w:b/>
          <w:bCs/>
          <w:sz w:val="48"/>
          <w:szCs w:val="27"/>
        </w:rPr>
        <w:t>W NOWYM KLINCZU</w:t>
      </w:r>
    </w:p>
    <w:p w:rsidR="009A3B3A" w:rsidRDefault="009A3B3A" w:rsidP="009A3B3A">
      <w:pPr>
        <w:pStyle w:val="NormalnyWeb"/>
        <w:spacing w:before="120" w:after="240"/>
        <w:jc w:val="both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</w:p>
    <w:p w:rsidR="009A3B3A" w:rsidRDefault="009A3B3A" w:rsidP="009A3B3A">
      <w:pPr>
        <w:pStyle w:val="NormalnyWeb"/>
        <w:tabs>
          <w:tab w:val="left" w:pos="3810"/>
        </w:tabs>
        <w:spacing w:before="120" w:after="240"/>
        <w:jc w:val="both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</w:p>
    <w:p w:rsidR="009A3B3A" w:rsidRDefault="009A3B3A" w:rsidP="009A3B3A">
      <w:pPr>
        <w:pStyle w:val="NormalnyWeb"/>
        <w:spacing w:before="120" w:after="240"/>
        <w:jc w:val="center"/>
        <w:rPr>
          <w:rFonts w:ascii="Times New Roman" w:hAnsi="Times New Roman" w:cs="Times New Roman"/>
          <w:i/>
          <w:iCs/>
          <w:sz w:val="40"/>
          <w:szCs w:val="27"/>
        </w:rPr>
      </w:pPr>
      <w:r>
        <w:rPr>
          <w:rFonts w:ascii="Times New Roman" w:hAnsi="Times New Roman" w:cs="Times New Roman"/>
          <w:i/>
          <w:iCs/>
          <w:sz w:val="40"/>
          <w:szCs w:val="27"/>
        </w:rPr>
        <w:t>NOWELIZACJA</w:t>
      </w:r>
    </w:p>
    <w:p w:rsidR="009A3B3A" w:rsidRDefault="009A3B3A" w:rsidP="009A3B3A">
      <w:pPr>
        <w:pStyle w:val="NormalnyWeb"/>
        <w:spacing w:before="120" w:after="240"/>
        <w:jc w:val="both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</w:p>
    <w:p w:rsidR="009A3B3A" w:rsidRDefault="009A3B3A" w:rsidP="009A3B3A">
      <w:pPr>
        <w:pStyle w:val="NormalnyWeb"/>
        <w:spacing w:before="120" w:after="240"/>
        <w:jc w:val="both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</w:p>
    <w:p w:rsidR="009A3B3A" w:rsidRDefault="009A3B3A" w:rsidP="009A3B3A">
      <w:pPr>
        <w:pStyle w:val="NormalnyWeb"/>
        <w:spacing w:before="120" w:after="240"/>
        <w:jc w:val="both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</w:p>
    <w:p w:rsidR="009A3B3A" w:rsidRDefault="009A3B3A" w:rsidP="009A3B3A">
      <w:pPr>
        <w:pStyle w:val="NormalnyWeb"/>
        <w:spacing w:before="120" w:after="240"/>
        <w:jc w:val="both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</w:p>
    <w:p w:rsidR="009A3B3A" w:rsidRDefault="009A3B3A" w:rsidP="009A3B3A">
      <w:pPr>
        <w:pStyle w:val="NormalnyWeb"/>
        <w:spacing w:before="120" w:after="240"/>
        <w:jc w:val="both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</w:p>
    <w:p w:rsidR="009A3B3A" w:rsidRDefault="009A3B3A" w:rsidP="009A3B3A">
      <w:pPr>
        <w:pStyle w:val="NormalnyWeb"/>
        <w:spacing w:before="120" w:after="240"/>
        <w:jc w:val="both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</w:p>
    <w:p w:rsidR="009A3B3A" w:rsidRDefault="009A3B3A" w:rsidP="009A3B3A">
      <w:pPr>
        <w:pStyle w:val="NormalnyWeb"/>
        <w:spacing w:before="120" w:after="240"/>
        <w:jc w:val="both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</w:p>
    <w:p w:rsidR="009A3B3A" w:rsidRDefault="009A3B3A" w:rsidP="009A3B3A">
      <w:pPr>
        <w:pStyle w:val="Nagwekspisutreci"/>
        <w:spacing w:before="120" w:after="240" w:line="240" w:lineRule="auto"/>
      </w:pPr>
      <w:r>
        <w:br w:type="page"/>
      </w:r>
      <w:r>
        <w:lastRenderedPageBreak/>
        <w:t>Spis treści</w:t>
      </w:r>
    </w:p>
    <w:p w:rsidR="009A3B3A" w:rsidRPr="001700AC" w:rsidRDefault="009A3B3A" w:rsidP="009A3B3A">
      <w:pPr>
        <w:pStyle w:val="Spistreci1"/>
        <w:tabs>
          <w:tab w:val="right" w:leader="underscore" w:pos="9628"/>
        </w:tabs>
        <w:rPr>
          <w:rFonts w:eastAsia="Times New Roman" w:cs="Times New Roman"/>
          <w:b w:val="0"/>
          <w:bCs w:val="0"/>
          <w:i w:val="0"/>
          <w:iCs w:val="0"/>
          <w:noProof/>
          <w:kern w:val="0"/>
          <w:sz w:val="22"/>
          <w:szCs w:val="22"/>
          <w:lang w:eastAsia="pl-PL" w:bidi="ar-SA"/>
        </w:rPr>
      </w:pPr>
      <w:r w:rsidRPr="00AE75B7">
        <w:rPr>
          <w:b w:val="0"/>
          <w:bCs w:val="0"/>
          <w:i w:val="0"/>
          <w:iCs w:val="0"/>
        </w:rPr>
        <w:fldChar w:fldCharType="begin"/>
      </w:r>
      <w:r>
        <w:rPr>
          <w:b w:val="0"/>
          <w:bCs w:val="0"/>
          <w:i w:val="0"/>
          <w:iCs w:val="0"/>
        </w:rPr>
        <w:instrText xml:space="preserve"> TOC \o "1-3" \h \z \u </w:instrText>
      </w:r>
      <w:r w:rsidRPr="00AE75B7">
        <w:rPr>
          <w:b w:val="0"/>
          <w:bCs w:val="0"/>
          <w:i w:val="0"/>
          <w:iCs w:val="0"/>
        </w:rPr>
        <w:fldChar w:fldCharType="separate"/>
      </w:r>
      <w:hyperlink w:anchor="_Toc443548837" w:history="1">
        <w:r w:rsidRPr="00F33D41">
          <w:rPr>
            <w:rStyle w:val="Hipercze"/>
            <w:rFonts w:ascii="Times New Roman" w:hAnsi="Times New Roman" w:cs="Times New Roman"/>
            <w:i w:val="0"/>
            <w:noProof/>
          </w:rPr>
          <w:t>Wstęp</w:t>
        </w:r>
        <w:r w:rsidRPr="00F33D41">
          <w:rPr>
            <w:i w:val="0"/>
            <w:noProof/>
            <w:webHidden/>
          </w:rPr>
          <w:tab/>
        </w:r>
        <w:r w:rsidRPr="00F33D41">
          <w:rPr>
            <w:i w:val="0"/>
            <w:noProof/>
            <w:webHidden/>
          </w:rPr>
          <w:fldChar w:fldCharType="begin"/>
        </w:r>
        <w:r w:rsidRPr="00F33D41">
          <w:rPr>
            <w:i w:val="0"/>
            <w:noProof/>
            <w:webHidden/>
          </w:rPr>
          <w:instrText xml:space="preserve"> PAGEREF _Toc443548837 \h </w:instrText>
        </w:r>
        <w:r w:rsidRPr="00F33D41">
          <w:rPr>
            <w:i w:val="0"/>
            <w:noProof/>
            <w:webHidden/>
          </w:rPr>
        </w:r>
        <w:r w:rsidRPr="00F33D41">
          <w:rPr>
            <w:i w:val="0"/>
            <w:noProof/>
            <w:webHidden/>
          </w:rPr>
          <w:fldChar w:fldCharType="separate"/>
        </w:r>
        <w:r w:rsidRPr="00F33D41">
          <w:rPr>
            <w:i w:val="0"/>
            <w:noProof/>
            <w:webHidden/>
          </w:rPr>
          <w:t>3</w:t>
        </w:r>
        <w:r w:rsidRPr="00F33D41">
          <w:rPr>
            <w:i w:val="0"/>
            <w:noProof/>
            <w:webHidden/>
          </w:rPr>
          <w:fldChar w:fldCharType="end"/>
        </w:r>
      </w:hyperlink>
    </w:p>
    <w:p w:rsidR="009A3B3A" w:rsidRPr="001700AC" w:rsidRDefault="007C6DF7" w:rsidP="009A3B3A">
      <w:pPr>
        <w:pStyle w:val="Spistreci1"/>
        <w:tabs>
          <w:tab w:val="left" w:pos="1200"/>
          <w:tab w:val="right" w:leader="underscore" w:pos="9628"/>
        </w:tabs>
        <w:rPr>
          <w:rFonts w:eastAsia="Times New Roman" w:cs="Times New Roman"/>
          <w:b w:val="0"/>
          <w:bCs w:val="0"/>
          <w:i w:val="0"/>
          <w:iCs w:val="0"/>
          <w:noProof/>
          <w:kern w:val="0"/>
          <w:sz w:val="22"/>
          <w:szCs w:val="22"/>
          <w:lang w:eastAsia="pl-PL" w:bidi="ar-SA"/>
        </w:rPr>
      </w:pPr>
      <w:hyperlink w:anchor="_Toc443548838" w:history="1">
        <w:r w:rsidR="009A3B3A" w:rsidRPr="00F33D41">
          <w:rPr>
            <w:rStyle w:val="Hipercze"/>
            <w:rFonts w:ascii="Arial" w:hAnsi="Arial" w:cs="Arial"/>
            <w:i w:val="0"/>
            <w:noProof/>
            <w:lang w:eastAsia="pl-PL"/>
          </w:rPr>
          <w:t xml:space="preserve">Dział I </w:t>
        </w:r>
        <w:r w:rsidR="009A3B3A" w:rsidRPr="001700AC">
          <w:rPr>
            <w:rFonts w:eastAsia="Times New Roman" w:cs="Times New Roman"/>
            <w:b w:val="0"/>
            <w:bCs w:val="0"/>
            <w:i w:val="0"/>
            <w:iCs w:val="0"/>
            <w:noProof/>
            <w:kern w:val="0"/>
            <w:sz w:val="22"/>
            <w:szCs w:val="22"/>
            <w:lang w:eastAsia="pl-PL" w:bidi="ar-SA"/>
          </w:rPr>
          <w:tab/>
        </w:r>
        <w:r w:rsidR="009A3B3A" w:rsidRPr="00F33D41">
          <w:rPr>
            <w:rStyle w:val="Hipercze"/>
            <w:rFonts w:ascii="Arial" w:hAnsi="Arial" w:cs="Arial"/>
            <w:i w:val="0"/>
            <w:noProof/>
            <w:lang w:eastAsia="pl-PL"/>
          </w:rPr>
          <w:t xml:space="preserve"> Informacje o szkole</w:t>
        </w:r>
        <w:r w:rsidR="009A3B3A" w:rsidRPr="00F33D41">
          <w:rPr>
            <w:i w:val="0"/>
            <w:noProof/>
            <w:webHidden/>
          </w:rPr>
          <w:tab/>
        </w:r>
        <w:r w:rsidR="009A3B3A" w:rsidRPr="00F33D41">
          <w:rPr>
            <w:i w:val="0"/>
            <w:noProof/>
            <w:webHidden/>
          </w:rPr>
          <w:fldChar w:fldCharType="begin"/>
        </w:r>
        <w:r w:rsidR="009A3B3A" w:rsidRPr="00F33D41">
          <w:rPr>
            <w:i w:val="0"/>
            <w:noProof/>
            <w:webHidden/>
          </w:rPr>
          <w:instrText xml:space="preserve"> PAGEREF _Toc443548838 \h </w:instrText>
        </w:r>
        <w:r w:rsidR="009A3B3A" w:rsidRPr="00F33D41">
          <w:rPr>
            <w:i w:val="0"/>
            <w:noProof/>
            <w:webHidden/>
          </w:rPr>
        </w:r>
        <w:r w:rsidR="009A3B3A" w:rsidRPr="00F33D41">
          <w:rPr>
            <w:i w:val="0"/>
            <w:noProof/>
            <w:webHidden/>
          </w:rPr>
          <w:fldChar w:fldCharType="separate"/>
        </w:r>
        <w:r w:rsidR="009A3B3A" w:rsidRPr="00F33D41">
          <w:rPr>
            <w:i w:val="0"/>
            <w:noProof/>
            <w:webHidden/>
          </w:rPr>
          <w:t>4</w:t>
        </w:r>
        <w:r w:rsidR="009A3B3A" w:rsidRPr="00F33D41">
          <w:rPr>
            <w:i w:val="0"/>
            <w:noProof/>
            <w:webHidden/>
          </w:rPr>
          <w:fldChar w:fldCharType="end"/>
        </w:r>
      </w:hyperlink>
    </w:p>
    <w:p w:rsidR="009A3B3A" w:rsidRPr="001700AC" w:rsidRDefault="007C6DF7" w:rsidP="009A3B3A">
      <w:pPr>
        <w:pStyle w:val="Spistreci1"/>
        <w:tabs>
          <w:tab w:val="left" w:pos="1200"/>
          <w:tab w:val="right" w:leader="underscore" w:pos="9628"/>
        </w:tabs>
        <w:rPr>
          <w:rFonts w:eastAsia="Times New Roman" w:cs="Times New Roman"/>
          <w:b w:val="0"/>
          <w:bCs w:val="0"/>
          <w:i w:val="0"/>
          <w:iCs w:val="0"/>
          <w:noProof/>
          <w:kern w:val="0"/>
          <w:sz w:val="22"/>
          <w:szCs w:val="22"/>
          <w:lang w:eastAsia="pl-PL" w:bidi="ar-SA"/>
        </w:rPr>
      </w:pPr>
      <w:hyperlink w:anchor="_Toc443548839" w:history="1">
        <w:r w:rsidR="009A3B3A" w:rsidRPr="00F33D41">
          <w:rPr>
            <w:rStyle w:val="Hipercze"/>
            <w:rFonts w:ascii="Arial" w:hAnsi="Arial" w:cs="Arial"/>
            <w:i w:val="0"/>
            <w:noProof/>
            <w:lang w:eastAsia="pl-PL"/>
          </w:rPr>
          <w:t xml:space="preserve">Dział II </w:t>
        </w:r>
        <w:r w:rsidR="009A3B3A" w:rsidRPr="001700AC">
          <w:rPr>
            <w:rFonts w:eastAsia="Times New Roman" w:cs="Times New Roman"/>
            <w:b w:val="0"/>
            <w:bCs w:val="0"/>
            <w:i w:val="0"/>
            <w:iCs w:val="0"/>
            <w:noProof/>
            <w:kern w:val="0"/>
            <w:sz w:val="22"/>
            <w:szCs w:val="22"/>
            <w:lang w:eastAsia="pl-PL" w:bidi="ar-SA"/>
          </w:rPr>
          <w:tab/>
        </w:r>
        <w:r w:rsidR="009A3B3A" w:rsidRPr="00F33D41">
          <w:rPr>
            <w:rStyle w:val="Hipercze"/>
            <w:rFonts w:ascii="Arial" w:hAnsi="Arial" w:cs="Arial"/>
            <w:i w:val="0"/>
            <w:noProof/>
            <w:lang w:eastAsia="pl-PL"/>
          </w:rPr>
          <w:t xml:space="preserve"> Cele i zadania szkoły</w:t>
        </w:r>
        <w:r w:rsidR="009A3B3A" w:rsidRPr="00F33D41">
          <w:rPr>
            <w:i w:val="0"/>
            <w:noProof/>
            <w:webHidden/>
          </w:rPr>
          <w:tab/>
        </w:r>
        <w:r w:rsidR="009A3B3A" w:rsidRPr="00F33D41">
          <w:rPr>
            <w:i w:val="0"/>
            <w:noProof/>
            <w:webHidden/>
          </w:rPr>
          <w:fldChar w:fldCharType="begin"/>
        </w:r>
        <w:r w:rsidR="009A3B3A" w:rsidRPr="00F33D41">
          <w:rPr>
            <w:i w:val="0"/>
            <w:noProof/>
            <w:webHidden/>
          </w:rPr>
          <w:instrText xml:space="preserve"> PAGEREF _Toc443548839 \h </w:instrText>
        </w:r>
        <w:r w:rsidR="009A3B3A" w:rsidRPr="00F33D41">
          <w:rPr>
            <w:i w:val="0"/>
            <w:noProof/>
            <w:webHidden/>
          </w:rPr>
        </w:r>
        <w:r w:rsidR="009A3B3A" w:rsidRPr="00F33D41">
          <w:rPr>
            <w:i w:val="0"/>
            <w:noProof/>
            <w:webHidden/>
          </w:rPr>
          <w:fldChar w:fldCharType="separate"/>
        </w:r>
        <w:r w:rsidR="009A3B3A" w:rsidRPr="00F33D41">
          <w:rPr>
            <w:i w:val="0"/>
            <w:noProof/>
            <w:webHidden/>
          </w:rPr>
          <w:t>5</w:t>
        </w:r>
        <w:r w:rsidR="009A3B3A" w:rsidRPr="00F33D41">
          <w:rPr>
            <w:i w:val="0"/>
            <w:noProof/>
            <w:webHidden/>
          </w:rPr>
          <w:fldChar w:fldCharType="end"/>
        </w:r>
      </w:hyperlink>
    </w:p>
    <w:p w:rsidR="009A3B3A" w:rsidRPr="001700AC" w:rsidRDefault="007C6DF7" w:rsidP="009A3B3A">
      <w:pPr>
        <w:pStyle w:val="Spistreci1"/>
        <w:tabs>
          <w:tab w:val="left" w:pos="1200"/>
          <w:tab w:val="right" w:leader="underscore" w:pos="9628"/>
        </w:tabs>
        <w:rPr>
          <w:rFonts w:eastAsia="Times New Roman" w:cs="Times New Roman"/>
          <w:b w:val="0"/>
          <w:bCs w:val="0"/>
          <w:i w:val="0"/>
          <w:iCs w:val="0"/>
          <w:noProof/>
          <w:kern w:val="0"/>
          <w:sz w:val="22"/>
          <w:szCs w:val="22"/>
          <w:lang w:eastAsia="pl-PL" w:bidi="ar-SA"/>
        </w:rPr>
      </w:pPr>
      <w:hyperlink w:anchor="_Toc443548840" w:history="1">
        <w:r w:rsidR="009A3B3A" w:rsidRPr="00F33D41">
          <w:rPr>
            <w:rStyle w:val="Hipercze"/>
            <w:rFonts w:ascii="Arial" w:hAnsi="Arial" w:cs="Arial"/>
            <w:i w:val="0"/>
            <w:noProof/>
            <w:lang w:eastAsia="pl-PL"/>
          </w:rPr>
          <w:t xml:space="preserve">Dział III </w:t>
        </w:r>
        <w:r w:rsidR="009A3B3A" w:rsidRPr="001700AC">
          <w:rPr>
            <w:rFonts w:eastAsia="Times New Roman" w:cs="Times New Roman"/>
            <w:b w:val="0"/>
            <w:bCs w:val="0"/>
            <w:i w:val="0"/>
            <w:iCs w:val="0"/>
            <w:noProof/>
            <w:kern w:val="0"/>
            <w:sz w:val="22"/>
            <w:szCs w:val="22"/>
            <w:lang w:eastAsia="pl-PL" w:bidi="ar-SA"/>
          </w:rPr>
          <w:tab/>
        </w:r>
        <w:r w:rsidR="009A3B3A" w:rsidRPr="00F33D41">
          <w:rPr>
            <w:rStyle w:val="Hipercze"/>
            <w:rFonts w:ascii="Arial" w:hAnsi="Arial" w:cs="Arial"/>
            <w:i w:val="0"/>
            <w:noProof/>
            <w:lang w:eastAsia="pl-PL"/>
          </w:rPr>
          <w:t xml:space="preserve"> </w:t>
        </w:r>
        <w:r w:rsidR="009A3B3A" w:rsidRPr="0095076F">
          <w:rPr>
            <w:rStyle w:val="Hipercze"/>
            <w:rFonts w:ascii="Arial" w:hAnsi="Arial" w:cs="Arial"/>
            <w:i w:val="0"/>
            <w:noProof/>
            <w:lang w:eastAsia="pl-PL"/>
          </w:rPr>
          <w:t>Szczegółowe zasady wewnątrzszkolnego oceniania uczniów</w:t>
        </w:r>
        <w:r w:rsidR="009A3B3A" w:rsidRPr="00F33D41">
          <w:rPr>
            <w:rStyle w:val="Hipercze"/>
            <w:rFonts w:ascii="Arial" w:hAnsi="Arial" w:cs="Arial"/>
            <w:i w:val="0"/>
            <w:noProof/>
            <w:lang w:eastAsia="pl-PL"/>
          </w:rPr>
          <w:t xml:space="preserve"> </w:t>
        </w:r>
        <w:r w:rsidR="009A3B3A" w:rsidRPr="00F33D41">
          <w:rPr>
            <w:i w:val="0"/>
            <w:noProof/>
            <w:webHidden/>
          </w:rPr>
          <w:tab/>
        </w:r>
        <w:r w:rsidR="009A3B3A" w:rsidRPr="00F33D41">
          <w:rPr>
            <w:i w:val="0"/>
            <w:noProof/>
            <w:webHidden/>
          </w:rPr>
          <w:fldChar w:fldCharType="begin"/>
        </w:r>
        <w:r w:rsidR="009A3B3A" w:rsidRPr="00F33D41">
          <w:rPr>
            <w:i w:val="0"/>
            <w:noProof/>
            <w:webHidden/>
          </w:rPr>
          <w:instrText xml:space="preserve"> PAGEREF _Toc443548840 \h </w:instrText>
        </w:r>
        <w:r w:rsidR="009A3B3A" w:rsidRPr="00F33D41">
          <w:rPr>
            <w:i w:val="0"/>
            <w:noProof/>
            <w:webHidden/>
          </w:rPr>
        </w:r>
        <w:r w:rsidR="009A3B3A" w:rsidRPr="00F33D41">
          <w:rPr>
            <w:i w:val="0"/>
            <w:noProof/>
            <w:webHidden/>
          </w:rPr>
          <w:fldChar w:fldCharType="separate"/>
        </w:r>
        <w:r w:rsidR="009A3B3A" w:rsidRPr="00F33D41">
          <w:rPr>
            <w:i w:val="0"/>
            <w:noProof/>
            <w:webHidden/>
          </w:rPr>
          <w:t>14</w:t>
        </w:r>
        <w:r w:rsidR="009A3B3A" w:rsidRPr="00F33D41">
          <w:rPr>
            <w:i w:val="0"/>
            <w:noProof/>
            <w:webHidden/>
          </w:rPr>
          <w:fldChar w:fldCharType="end"/>
        </w:r>
      </w:hyperlink>
    </w:p>
    <w:p w:rsidR="009A3B3A" w:rsidRPr="001700AC" w:rsidRDefault="007C6DF7" w:rsidP="009A3B3A">
      <w:pPr>
        <w:pStyle w:val="Spistreci3"/>
        <w:tabs>
          <w:tab w:val="right" w:leader="underscore" w:pos="9628"/>
        </w:tabs>
        <w:ind w:left="0"/>
        <w:rPr>
          <w:rFonts w:eastAsia="Times New Roman" w:cs="Times New Roman"/>
          <w:noProof/>
          <w:kern w:val="0"/>
          <w:sz w:val="22"/>
          <w:szCs w:val="22"/>
          <w:lang w:eastAsia="pl-PL" w:bidi="ar-SA"/>
        </w:rPr>
      </w:pPr>
      <w:hyperlink w:anchor="_Toc443548842" w:history="1">
        <w:r w:rsidR="009A3B3A" w:rsidRPr="00F33D41">
          <w:rPr>
            <w:rStyle w:val="Hipercze"/>
            <w:rFonts w:ascii="Arial" w:hAnsi="Arial" w:cs="Arial"/>
            <w:noProof/>
            <w:lang w:eastAsia="pl-PL"/>
          </w:rPr>
          <w:t>Zasady i cele oceniania</w:t>
        </w:r>
        <w:r w:rsidR="009A3B3A" w:rsidRPr="00F33D41">
          <w:rPr>
            <w:noProof/>
            <w:webHidden/>
          </w:rPr>
          <w:tab/>
        </w:r>
        <w:r w:rsidR="009A3B3A" w:rsidRPr="00F33D41">
          <w:rPr>
            <w:noProof/>
            <w:webHidden/>
          </w:rPr>
          <w:fldChar w:fldCharType="begin"/>
        </w:r>
        <w:r w:rsidR="009A3B3A" w:rsidRPr="00F33D41">
          <w:rPr>
            <w:noProof/>
            <w:webHidden/>
          </w:rPr>
          <w:instrText xml:space="preserve"> PAGEREF _Toc443548842 \h </w:instrText>
        </w:r>
        <w:r w:rsidR="009A3B3A" w:rsidRPr="00F33D41">
          <w:rPr>
            <w:noProof/>
            <w:webHidden/>
          </w:rPr>
        </w:r>
        <w:r w:rsidR="009A3B3A" w:rsidRPr="00F33D41">
          <w:rPr>
            <w:noProof/>
            <w:webHidden/>
          </w:rPr>
          <w:fldChar w:fldCharType="separate"/>
        </w:r>
        <w:r w:rsidR="009A3B3A" w:rsidRPr="00F33D41">
          <w:rPr>
            <w:noProof/>
            <w:webHidden/>
          </w:rPr>
          <w:t>14</w:t>
        </w:r>
        <w:r w:rsidR="009A3B3A" w:rsidRPr="00F33D41">
          <w:rPr>
            <w:noProof/>
            <w:webHidden/>
          </w:rPr>
          <w:fldChar w:fldCharType="end"/>
        </w:r>
      </w:hyperlink>
    </w:p>
    <w:p w:rsidR="009A3B3A" w:rsidRPr="001700AC" w:rsidRDefault="007C6DF7" w:rsidP="009A3B3A">
      <w:pPr>
        <w:pStyle w:val="Spistreci3"/>
        <w:tabs>
          <w:tab w:val="right" w:leader="underscore" w:pos="9628"/>
        </w:tabs>
        <w:ind w:left="0"/>
        <w:rPr>
          <w:rFonts w:eastAsia="Times New Roman" w:cs="Times New Roman"/>
          <w:noProof/>
          <w:kern w:val="0"/>
          <w:sz w:val="22"/>
          <w:szCs w:val="22"/>
          <w:lang w:eastAsia="pl-PL" w:bidi="ar-SA"/>
        </w:rPr>
      </w:pPr>
      <w:hyperlink w:anchor="_Toc443548843" w:history="1">
        <w:r w:rsidR="009A3B3A" w:rsidRPr="00F33D41">
          <w:rPr>
            <w:rStyle w:val="Hipercze"/>
            <w:rFonts w:ascii="Arial" w:hAnsi="Arial" w:cs="Arial"/>
            <w:noProof/>
            <w:lang w:eastAsia="pl-PL"/>
          </w:rPr>
          <w:t>Zasady informowania uczniów i rodziców o wymaganiach edukacyjnych</w:t>
        </w:r>
        <w:r w:rsidR="009A3B3A" w:rsidRPr="00F33D41">
          <w:rPr>
            <w:noProof/>
            <w:webHidden/>
          </w:rPr>
          <w:tab/>
        </w:r>
        <w:r w:rsidR="009A3B3A" w:rsidRPr="00F33D41">
          <w:rPr>
            <w:noProof/>
            <w:webHidden/>
          </w:rPr>
          <w:fldChar w:fldCharType="begin"/>
        </w:r>
        <w:r w:rsidR="009A3B3A" w:rsidRPr="00F33D41">
          <w:rPr>
            <w:noProof/>
            <w:webHidden/>
          </w:rPr>
          <w:instrText xml:space="preserve"> PAGEREF _Toc443548843 \h </w:instrText>
        </w:r>
        <w:r w:rsidR="009A3B3A" w:rsidRPr="00F33D41">
          <w:rPr>
            <w:noProof/>
            <w:webHidden/>
          </w:rPr>
        </w:r>
        <w:r w:rsidR="009A3B3A" w:rsidRPr="00F33D41">
          <w:rPr>
            <w:noProof/>
            <w:webHidden/>
          </w:rPr>
          <w:fldChar w:fldCharType="separate"/>
        </w:r>
        <w:r w:rsidR="009A3B3A" w:rsidRPr="00F33D41">
          <w:rPr>
            <w:noProof/>
            <w:webHidden/>
          </w:rPr>
          <w:t>16</w:t>
        </w:r>
        <w:r w:rsidR="009A3B3A" w:rsidRPr="00F33D41">
          <w:rPr>
            <w:noProof/>
            <w:webHidden/>
          </w:rPr>
          <w:fldChar w:fldCharType="end"/>
        </w:r>
      </w:hyperlink>
    </w:p>
    <w:p w:rsidR="009A3B3A" w:rsidRPr="001700AC" w:rsidRDefault="007C6DF7" w:rsidP="009A3B3A">
      <w:pPr>
        <w:pStyle w:val="Spistreci3"/>
        <w:tabs>
          <w:tab w:val="right" w:leader="underscore" w:pos="9628"/>
        </w:tabs>
        <w:ind w:left="0"/>
        <w:rPr>
          <w:rFonts w:eastAsia="Times New Roman" w:cs="Times New Roman"/>
          <w:noProof/>
          <w:kern w:val="0"/>
          <w:sz w:val="22"/>
          <w:szCs w:val="22"/>
          <w:lang w:eastAsia="pl-PL" w:bidi="ar-SA"/>
        </w:rPr>
      </w:pPr>
      <w:hyperlink w:anchor="_Toc443548844" w:history="1">
        <w:r w:rsidR="009A3B3A" w:rsidRPr="00F33D41">
          <w:rPr>
            <w:rStyle w:val="Hipercze"/>
            <w:rFonts w:ascii="Arial" w:hAnsi="Arial" w:cs="Arial"/>
            <w:noProof/>
            <w:lang w:eastAsia="pl-PL"/>
          </w:rPr>
          <w:t>Jawność ocen</w:t>
        </w:r>
        <w:r w:rsidR="009A3B3A" w:rsidRPr="00F33D41">
          <w:rPr>
            <w:noProof/>
            <w:webHidden/>
          </w:rPr>
          <w:tab/>
        </w:r>
        <w:r w:rsidR="009A3B3A" w:rsidRPr="00F33D41">
          <w:rPr>
            <w:noProof/>
            <w:webHidden/>
          </w:rPr>
          <w:fldChar w:fldCharType="begin"/>
        </w:r>
        <w:r w:rsidR="009A3B3A" w:rsidRPr="00F33D41">
          <w:rPr>
            <w:noProof/>
            <w:webHidden/>
          </w:rPr>
          <w:instrText xml:space="preserve"> PAGEREF _Toc443548844 \h </w:instrText>
        </w:r>
        <w:r w:rsidR="009A3B3A" w:rsidRPr="00F33D41">
          <w:rPr>
            <w:noProof/>
            <w:webHidden/>
          </w:rPr>
        </w:r>
        <w:r w:rsidR="009A3B3A" w:rsidRPr="00F33D41">
          <w:rPr>
            <w:noProof/>
            <w:webHidden/>
          </w:rPr>
          <w:fldChar w:fldCharType="separate"/>
        </w:r>
        <w:r w:rsidR="009A3B3A" w:rsidRPr="00F33D41">
          <w:rPr>
            <w:noProof/>
            <w:webHidden/>
          </w:rPr>
          <w:t>17</w:t>
        </w:r>
        <w:r w:rsidR="009A3B3A" w:rsidRPr="00F33D41">
          <w:rPr>
            <w:noProof/>
            <w:webHidden/>
          </w:rPr>
          <w:fldChar w:fldCharType="end"/>
        </w:r>
      </w:hyperlink>
    </w:p>
    <w:p w:rsidR="009A3B3A" w:rsidRPr="001700AC" w:rsidRDefault="007C6DF7" w:rsidP="009A3B3A">
      <w:pPr>
        <w:pStyle w:val="Spistreci3"/>
        <w:tabs>
          <w:tab w:val="right" w:leader="underscore" w:pos="9628"/>
        </w:tabs>
        <w:ind w:left="0"/>
        <w:rPr>
          <w:rFonts w:eastAsia="Times New Roman" w:cs="Times New Roman"/>
          <w:noProof/>
          <w:kern w:val="0"/>
          <w:sz w:val="22"/>
          <w:szCs w:val="22"/>
          <w:lang w:eastAsia="pl-PL" w:bidi="ar-SA"/>
        </w:rPr>
      </w:pPr>
      <w:hyperlink w:anchor="_Toc443548845" w:history="1">
        <w:r w:rsidR="009A3B3A" w:rsidRPr="00F33D41">
          <w:rPr>
            <w:rStyle w:val="Hipercze"/>
            <w:rFonts w:ascii="Arial" w:hAnsi="Arial" w:cs="Arial"/>
            <w:noProof/>
            <w:lang w:eastAsia="pl-PL"/>
          </w:rPr>
          <w:t>Zasady oceniania, diagnozowanie i sprawdzanie poziomu osiągnięć ucznia</w:t>
        </w:r>
        <w:r w:rsidR="009A3B3A" w:rsidRPr="00F33D41">
          <w:rPr>
            <w:noProof/>
            <w:webHidden/>
          </w:rPr>
          <w:tab/>
        </w:r>
        <w:r w:rsidR="009A3B3A" w:rsidRPr="00F33D41">
          <w:rPr>
            <w:noProof/>
            <w:webHidden/>
          </w:rPr>
          <w:fldChar w:fldCharType="begin"/>
        </w:r>
        <w:r w:rsidR="009A3B3A" w:rsidRPr="00F33D41">
          <w:rPr>
            <w:noProof/>
            <w:webHidden/>
          </w:rPr>
          <w:instrText xml:space="preserve"> PAGEREF _Toc443548845 \h </w:instrText>
        </w:r>
        <w:r w:rsidR="009A3B3A" w:rsidRPr="00F33D41">
          <w:rPr>
            <w:noProof/>
            <w:webHidden/>
          </w:rPr>
        </w:r>
        <w:r w:rsidR="009A3B3A" w:rsidRPr="00F33D41">
          <w:rPr>
            <w:noProof/>
            <w:webHidden/>
          </w:rPr>
          <w:fldChar w:fldCharType="separate"/>
        </w:r>
        <w:r w:rsidR="009A3B3A" w:rsidRPr="00F33D41">
          <w:rPr>
            <w:noProof/>
            <w:webHidden/>
          </w:rPr>
          <w:t>18</w:t>
        </w:r>
        <w:r w:rsidR="009A3B3A" w:rsidRPr="00F33D41">
          <w:rPr>
            <w:noProof/>
            <w:webHidden/>
          </w:rPr>
          <w:fldChar w:fldCharType="end"/>
        </w:r>
      </w:hyperlink>
    </w:p>
    <w:p w:rsidR="009A3B3A" w:rsidRPr="001700AC" w:rsidRDefault="007C6DF7" w:rsidP="009A3B3A">
      <w:pPr>
        <w:pStyle w:val="Spistreci3"/>
        <w:tabs>
          <w:tab w:val="right" w:leader="underscore" w:pos="9628"/>
        </w:tabs>
        <w:ind w:left="0"/>
        <w:rPr>
          <w:rFonts w:eastAsia="Times New Roman" w:cs="Times New Roman"/>
          <w:noProof/>
          <w:kern w:val="0"/>
          <w:sz w:val="22"/>
          <w:szCs w:val="22"/>
          <w:lang w:eastAsia="pl-PL" w:bidi="ar-SA"/>
        </w:rPr>
      </w:pPr>
      <w:hyperlink w:anchor="_Toc443548846" w:history="1">
        <w:r w:rsidR="009A3B3A" w:rsidRPr="00F33D41">
          <w:rPr>
            <w:rStyle w:val="Hipercze"/>
            <w:rFonts w:ascii="Arial" w:hAnsi="Arial" w:cs="Arial"/>
            <w:noProof/>
            <w:lang w:eastAsia="pl-PL"/>
          </w:rPr>
          <w:t>Skala bieżących, śródrocznych, rocznych i końcowych ocen z zajęć edukacyjnych</w:t>
        </w:r>
        <w:r w:rsidR="009A3B3A" w:rsidRPr="00F33D41">
          <w:rPr>
            <w:noProof/>
            <w:webHidden/>
          </w:rPr>
          <w:tab/>
        </w:r>
        <w:r w:rsidR="009A3B3A" w:rsidRPr="00F33D41">
          <w:rPr>
            <w:noProof/>
            <w:webHidden/>
          </w:rPr>
          <w:fldChar w:fldCharType="begin"/>
        </w:r>
        <w:r w:rsidR="009A3B3A" w:rsidRPr="00F33D41">
          <w:rPr>
            <w:noProof/>
            <w:webHidden/>
          </w:rPr>
          <w:instrText xml:space="preserve"> PAGEREF _Toc443548846 \h </w:instrText>
        </w:r>
        <w:r w:rsidR="009A3B3A" w:rsidRPr="00F33D41">
          <w:rPr>
            <w:noProof/>
            <w:webHidden/>
          </w:rPr>
        </w:r>
        <w:r w:rsidR="009A3B3A" w:rsidRPr="00F33D41">
          <w:rPr>
            <w:noProof/>
            <w:webHidden/>
          </w:rPr>
          <w:fldChar w:fldCharType="separate"/>
        </w:r>
        <w:r w:rsidR="009A3B3A" w:rsidRPr="00F33D41">
          <w:rPr>
            <w:noProof/>
            <w:webHidden/>
          </w:rPr>
          <w:t>20</w:t>
        </w:r>
        <w:r w:rsidR="009A3B3A" w:rsidRPr="00F33D41">
          <w:rPr>
            <w:noProof/>
            <w:webHidden/>
          </w:rPr>
          <w:fldChar w:fldCharType="end"/>
        </w:r>
      </w:hyperlink>
    </w:p>
    <w:p w:rsidR="009A3B3A" w:rsidRPr="001700AC" w:rsidRDefault="007C6DF7" w:rsidP="009A3B3A">
      <w:pPr>
        <w:pStyle w:val="Spistreci3"/>
        <w:tabs>
          <w:tab w:val="right" w:leader="underscore" w:pos="9628"/>
        </w:tabs>
        <w:ind w:left="0"/>
        <w:rPr>
          <w:rFonts w:eastAsia="Times New Roman" w:cs="Times New Roman"/>
          <w:noProof/>
          <w:kern w:val="0"/>
          <w:sz w:val="22"/>
          <w:szCs w:val="22"/>
          <w:lang w:eastAsia="pl-PL" w:bidi="ar-SA"/>
        </w:rPr>
      </w:pPr>
      <w:hyperlink w:anchor="_Toc443548847" w:history="1">
        <w:r w:rsidR="009A3B3A" w:rsidRPr="00F33D41">
          <w:rPr>
            <w:rStyle w:val="Hipercze"/>
            <w:rFonts w:ascii="Arial" w:hAnsi="Arial" w:cs="Arial"/>
            <w:noProof/>
            <w:lang w:eastAsia="pl-PL"/>
          </w:rPr>
          <w:t>Ocenianie wychowania fizycznego, techniki, muzyki, plastyki</w:t>
        </w:r>
        <w:r w:rsidR="009A3B3A" w:rsidRPr="00F33D41">
          <w:rPr>
            <w:noProof/>
            <w:webHidden/>
          </w:rPr>
          <w:tab/>
        </w:r>
        <w:r w:rsidR="009A3B3A" w:rsidRPr="00F33D41">
          <w:rPr>
            <w:noProof/>
            <w:webHidden/>
          </w:rPr>
          <w:fldChar w:fldCharType="begin"/>
        </w:r>
        <w:r w:rsidR="009A3B3A" w:rsidRPr="00F33D41">
          <w:rPr>
            <w:noProof/>
            <w:webHidden/>
          </w:rPr>
          <w:instrText xml:space="preserve"> PAGEREF _Toc443548847 \h </w:instrText>
        </w:r>
        <w:r w:rsidR="009A3B3A" w:rsidRPr="00F33D41">
          <w:rPr>
            <w:noProof/>
            <w:webHidden/>
          </w:rPr>
        </w:r>
        <w:r w:rsidR="009A3B3A" w:rsidRPr="00F33D41">
          <w:rPr>
            <w:noProof/>
            <w:webHidden/>
          </w:rPr>
          <w:fldChar w:fldCharType="separate"/>
        </w:r>
        <w:r w:rsidR="009A3B3A" w:rsidRPr="00F33D41">
          <w:rPr>
            <w:noProof/>
            <w:webHidden/>
          </w:rPr>
          <w:t>23</w:t>
        </w:r>
        <w:r w:rsidR="009A3B3A" w:rsidRPr="00F33D41">
          <w:rPr>
            <w:noProof/>
            <w:webHidden/>
          </w:rPr>
          <w:fldChar w:fldCharType="end"/>
        </w:r>
      </w:hyperlink>
    </w:p>
    <w:p w:rsidR="009A3B3A" w:rsidRPr="001700AC" w:rsidRDefault="007C6DF7" w:rsidP="009A3B3A">
      <w:pPr>
        <w:pStyle w:val="Spistreci3"/>
        <w:tabs>
          <w:tab w:val="right" w:leader="underscore" w:pos="9628"/>
        </w:tabs>
        <w:ind w:left="0"/>
        <w:rPr>
          <w:rFonts w:eastAsia="Times New Roman" w:cs="Times New Roman"/>
          <w:noProof/>
          <w:kern w:val="0"/>
          <w:sz w:val="22"/>
          <w:szCs w:val="22"/>
          <w:lang w:eastAsia="pl-PL" w:bidi="ar-SA"/>
        </w:rPr>
      </w:pPr>
      <w:hyperlink w:anchor="_Toc443548848" w:history="1">
        <w:r w:rsidR="009A3B3A" w:rsidRPr="00F33D41">
          <w:rPr>
            <w:rStyle w:val="Hipercze"/>
            <w:rFonts w:ascii="Arial" w:hAnsi="Arial" w:cs="Arial"/>
            <w:noProof/>
            <w:lang w:eastAsia="pl-PL"/>
          </w:rPr>
          <w:t>Wymagania edukacyjne</w:t>
        </w:r>
        <w:r w:rsidR="009A3B3A" w:rsidRPr="00F33D41">
          <w:rPr>
            <w:noProof/>
            <w:webHidden/>
          </w:rPr>
          <w:tab/>
        </w:r>
        <w:r w:rsidR="009A3B3A" w:rsidRPr="00F33D41">
          <w:rPr>
            <w:noProof/>
            <w:webHidden/>
          </w:rPr>
          <w:fldChar w:fldCharType="begin"/>
        </w:r>
        <w:r w:rsidR="009A3B3A" w:rsidRPr="00F33D41">
          <w:rPr>
            <w:noProof/>
            <w:webHidden/>
          </w:rPr>
          <w:instrText xml:space="preserve"> PAGEREF _Toc443548848 \h </w:instrText>
        </w:r>
        <w:r w:rsidR="009A3B3A" w:rsidRPr="00F33D41">
          <w:rPr>
            <w:noProof/>
            <w:webHidden/>
          </w:rPr>
        </w:r>
        <w:r w:rsidR="009A3B3A" w:rsidRPr="00F33D41">
          <w:rPr>
            <w:noProof/>
            <w:webHidden/>
          </w:rPr>
          <w:fldChar w:fldCharType="separate"/>
        </w:r>
        <w:r w:rsidR="009A3B3A" w:rsidRPr="00F33D41">
          <w:rPr>
            <w:noProof/>
            <w:webHidden/>
          </w:rPr>
          <w:t>23</w:t>
        </w:r>
        <w:r w:rsidR="009A3B3A" w:rsidRPr="00F33D41">
          <w:rPr>
            <w:noProof/>
            <w:webHidden/>
          </w:rPr>
          <w:fldChar w:fldCharType="end"/>
        </w:r>
      </w:hyperlink>
    </w:p>
    <w:p w:rsidR="009A3B3A" w:rsidRPr="001700AC" w:rsidRDefault="007C6DF7" w:rsidP="009A3B3A">
      <w:pPr>
        <w:pStyle w:val="Spistreci3"/>
        <w:tabs>
          <w:tab w:val="right" w:leader="underscore" w:pos="9628"/>
        </w:tabs>
        <w:ind w:left="0"/>
        <w:rPr>
          <w:rFonts w:eastAsia="Times New Roman" w:cs="Times New Roman"/>
          <w:noProof/>
          <w:kern w:val="0"/>
          <w:sz w:val="22"/>
          <w:szCs w:val="22"/>
          <w:lang w:eastAsia="pl-PL" w:bidi="ar-SA"/>
        </w:rPr>
      </w:pPr>
      <w:hyperlink w:anchor="_Toc443548849" w:history="1">
        <w:r w:rsidR="009A3B3A" w:rsidRPr="00F33D41">
          <w:rPr>
            <w:rStyle w:val="Hipercze"/>
            <w:rFonts w:ascii="Arial" w:hAnsi="Arial" w:cs="Arial"/>
            <w:noProof/>
            <w:lang w:eastAsia="pl-PL"/>
          </w:rPr>
          <w:t>Zasady dostosowania wymagań edukacyjnych do indywidualnych potrzeb ucznia</w:t>
        </w:r>
        <w:r w:rsidR="009A3B3A" w:rsidRPr="00F33D41">
          <w:rPr>
            <w:noProof/>
            <w:webHidden/>
          </w:rPr>
          <w:tab/>
        </w:r>
        <w:r w:rsidR="009A3B3A" w:rsidRPr="00F33D41">
          <w:rPr>
            <w:noProof/>
            <w:webHidden/>
          </w:rPr>
          <w:fldChar w:fldCharType="begin"/>
        </w:r>
        <w:r w:rsidR="009A3B3A" w:rsidRPr="00F33D41">
          <w:rPr>
            <w:noProof/>
            <w:webHidden/>
          </w:rPr>
          <w:instrText xml:space="preserve"> PAGEREF _Toc443548849 \h </w:instrText>
        </w:r>
        <w:r w:rsidR="009A3B3A" w:rsidRPr="00F33D41">
          <w:rPr>
            <w:noProof/>
            <w:webHidden/>
          </w:rPr>
        </w:r>
        <w:r w:rsidR="009A3B3A" w:rsidRPr="00F33D41">
          <w:rPr>
            <w:noProof/>
            <w:webHidden/>
          </w:rPr>
          <w:fldChar w:fldCharType="separate"/>
        </w:r>
        <w:r w:rsidR="009A3B3A" w:rsidRPr="00F33D41">
          <w:rPr>
            <w:noProof/>
            <w:webHidden/>
          </w:rPr>
          <w:t>27</w:t>
        </w:r>
        <w:r w:rsidR="009A3B3A" w:rsidRPr="00F33D41">
          <w:rPr>
            <w:noProof/>
            <w:webHidden/>
          </w:rPr>
          <w:fldChar w:fldCharType="end"/>
        </w:r>
      </w:hyperlink>
    </w:p>
    <w:p w:rsidR="009A3B3A" w:rsidRPr="001700AC" w:rsidRDefault="007C6DF7" w:rsidP="009A3B3A">
      <w:pPr>
        <w:pStyle w:val="Spistreci3"/>
        <w:tabs>
          <w:tab w:val="right" w:leader="underscore" w:pos="9628"/>
        </w:tabs>
        <w:ind w:left="0"/>
        <w:rPr>
          <w:rFonts w:eastAsia="Times New Roman" w:cs="Times New Roman"/>
          <w:noProof/>
          <w:kern w:val="0"/>
          <w:sz w:val="22"/>
          <w:szCs w:val="22"/>
          <w:lang w:eastAsia="pl-PL" w:bidi="ar-SA"/>
        </w:rPr>
      </w:pPr>
      <w:hyperlink w:anchor="_Toc443548850" w:history="1">
        <w:r w:rsidR="009A3B3A" w:rsidRPr="00F33D41">
          <w:rPr>
            <w:rStyle w:val="Hipercze"/>
            <w:rFonts w:ascii="Arial" w:hAnsi="Arial" w:cs="Arial"/>
            <w:noProof/>
            <w:lang w:eastAsia="pl-PL"/>
          </w:rPr>
          <w:t>Zwolnienie ucznia z zajęć</w:t>
        </w:r>
        <w:r w:rsidR="009A3B3A" w:rsidRPr="00F33D41">
          <w:rPr>
            <w:noProof/>
            <w:webHidden/>
          </w:rPr>
          <w:tab/>
        </w:r>
        <w:r w:rsidR="009A3B3A" w:rsidRPr="00F33D41">
          <w:rPr>
            <w:noProof/>
            <w:webHidden/>
          </w:rPr>
          <w:fldChar w:fldCharType="begin"/>
        </w:r>
        <w:r w:rsidR="009A3B3A" w:rsidRPr="00F33D41">
          <w:rPr>
            <w:noProof/>
            <w:webHidden/>
          </w:rPr>
          <w:instrText xml:space="preserve"> PAGEREF _Toc443548850 \h </w:instrText>
        </w:r>
        <w:r w:rsidR="009A3B3A" w:rsidRPr="00F33D41">
          <w:rPr>
            <w:noProof/>
            <w:webHidden/>
          </w:rPr>
        </w:r>
        <w:r w:rsidR="009A3B3A" w:rsidRPr="00F33D41">
          <w:rPr>
            <w:noProof/>
            <w:webHidden/>
          </w:rPr>
          <w:fldChar w:fldCharType="separate"/>
        </w:r>
        <w:r w:rsidR="009A3B3A" w:rsidRPr="00F33D41">
          <w:rPr>
            <w:noProof/>
            <w:webHidden/>
          </w:rPr>
          <w:t>28</w:t>
        </w:r>
        <w:r w:rsidR="009A3B3A" w:rsidRPr="00F33D41">
          <w:rPr>
            <w:noProof/>
            <w:webHidden/>
          </w:rPr>
          <w:fldChar w:fldCharType="end"/>
        </w:r>
      </w:hyperlink>
    </w:p>
    <w:p w:rsidR="009A3B3A" w:rsidRPr="001700AC" w:rsidRDefault="007C6DF7" w:rsidP="009A3B3A">
      <w:pPr>
        <w:pStyle w:val="Spistreci3"/>
        <w:tabs>
          <w:tab w:val="right" w:leader="underscore" w:pos="9628"/>
        </w:tabs>
        <w:ind w:left="0"/>
        <w:rPr>
          <w:rFonts w:eastAsia="Times New Roman" w:cs="Times New Roman"/>
          <w:noProof/>
          <w:kern w:val="0"/>
          <w:sz w:val="22"/>
          <w:szCs w:val="22"/>
          <w:lang w:eastAsia="pl-PL" w:bidi="ar-SA"/>
        </w:rPr>
      </w:pPr>
      <w:hyperlink w:anchor="_Toc443548851" w:history="1">
        <w:r w:rsidR="009A3B3A" w:rsidRPr="00F33D41">
          <w:rPr>
            <w:rStyle w:val="Hipercze"/>
            <w:rFonts w:ascii="Arial" w:hAnsi="Arial" w:cs="Arial"/>
            <w:noProof/>
            <w:lang w:eastAsia="pl-PL"/>
          </w:rPr>
          <w:t>Ocenianie zachowania</w:t>
        </w:r>
        <w:r w:rsidR="009A3B3A" w:rsidRPr="00F33D41">
          <w:rPr>
            <w:noProof/>
            <w:webHidden/>
          </w:rPr>
          <w:tab/>
        </w:r>
        <w:r w:rsidR="009A3B3A" w:rsidRPr="00F33D41">
          <w:rPr>
            <w:noProof/>
            <w:webHidden/>
          </w:rPr>
          <w:fldChar w:fldCharType="begin"/>
        </w:r>
        <w:r w:rsidR="009A3B3A" w:rsidRPr="00F33D41">
          <w:rPr>
            <w:noProof/>
            <w:webHidden/>
          </w:rPr>
          <w:instrText xml:space="preserve"> PAGEREF _Toc443548851 \h </w:instrText>
        </w:r>
        <w:r w:rsidR="009A3B3A" w:rsidRPr="00F33D41">
          <w:rPr>
            <w:noProof/>
            <w:webHidden/>
          </w:rPr>
        </w:r>
        <w:r w:rsidR="009A3B3A" w:rsidRPr="00F33D41">
          <w:rPr>
            <w:noProof/>
            <w:webHidden/>
          </w:rPr>
          <w:fldChar w:fldCharType="separate"/>
        </w:r>
        <w:r w:rsidR="009A3B3A" w:rsidRPr="00F33D41">
          <w:rPr>
            <w:noProof/>
            <w:webHidden/>
          </w:rPr>
          <w:t>28</w:t>
        </w:r>
        <w:r w:rsidR="009A3B3A" w:rsidRPr="00F33D41">
          <w:rPr>
            <w:noProof/>
            <w:webHidden/>
          </w:rPr>
          <w:fldChar w:fldCharType="end"/>
        </w:r>
      </w:hyperlink>
    </w:p>
    <w:p w:rsidR="009A3B3A" w:rsidRPr="001700AC" w:rsidRDefault="007C6DF7" w:rsidP="009A3B3A">
      <w:pPr>
        <w:pStyle w:val="Spistreci3"/>
        <w:tabs>
          <w:tab w:val="right" w:leader="underscore" w:pos="9628"/>
        </w:tabs>
        <w:ind w:left="0"/>
        <w:rPr>
          <w:rFonts w:eastAsia="Times New Roman" w:cs="Times New Roman"/>
          <w:noProof/>
          <w:kern w:val="0"/>
          <w:sz w:val="22"/>
          <w:szCs w:val="22"/>
          <w:lang w:eastAsia="pl-PL" w:bidi="ar-SA"/>
        </w:rPr>
      </w:pPr>
      <w:hyperlink w:anchor="_Toc443548852" w:history="1">
        <w:r w:rsidR="009A3B3A" w:rsidRPr="00F33D41">
          <w:rPr>
            <w:rStyle w:val="Hipercze"/>
            <w:rFonts w:ascii="Arial" w:hAnsi="Arial" w:cs="Arial"/>
            <w:noProof/>
            <w:lang w:eastAsia="pl-PL"/>
          </w:rPr>
          <w:t>Skala rocznych ocen zachowania i ogólne kryteria oceniania zachowania</w:t>
        </w:r>
        <w:r w:rsidR="009A3B3A" w:rsidRPr="00F33D41">
          <w:rPr>
            <w:noProof/>
            <w:webHidden/>
          </w:rPr>
          <w:tab/>
        </w:r>
        <w:r w:rsidR="009A3B3A" w:rsidRPr="00F33D41">
          <w:rPr>
            <w:noProof/>
            <w:webHidden/>
          </w:rPr>
          <w:fldChar w:fldCharType="begin"/>
        </w:r>
        <w:r w:rsidR="009A3B3A" w:rsidRPr="00F33D41">
          <w:rPr>
            <w:noProof/>
            <w:webHidden/>
          </w:rPr>
          <w:instrText xml:space="preserve"> PAGEREF _Toc443548852 \h </w:instrText>
        </w:r>
        <w:r w:rsidR="009A3B3A" w:rsidRPr="00F33D41">
          <w:rPr>
            <w:noProof/>
            <w:webHidden/>
          </w:rPr>
        </w:r>
        <w:r w:rsidR="009A3B3A" w:rsidRPr="00F33D41">
          <w:rPr>
            <w:noProof/>
            <w:webHidden/>
          </w:rPr>
          <w:fldChar w:fldCharType="separate"/>
        </w:r>
        <w:r w:rsidR="009A3B3A" w:rsidRPr="00F33D41">
          <w:rPr>
            <w:noProof/>
            <w:webHidden/>
          </w:rPr>
          <w:t>29</w:t>
        </w:r>
        <w:r w:rsidR="009A3B3A" w:rsidRPr="00F33D41">
          <w:rPr>
            <w:noProof/>
            <w:webHidden/>
          </w:rPr>
          <w:fldChar w:fldCharType="end"/>
        </w:r>
      </w:hyperlink>
    </w:p>
    <w:p w:rsidR="009A3B3A" w:rsidRPr="001700AC" w:rsidRDefault="007C6DF7" w:rsidP="009A3B3A">
      <w:pPr>
        <w:pStyle w:val="Spistreci3"/>
        <w:tabs>
          <w:tab w:val="right" w:leader="underscore" w:pos="9628"/>
        </w:tabs>
        <w:ind w:left="0"/>
        <w:rPr>
          <w:rFonts w:eastAsia="Times New Roman" w:cs="Times New Roman"/>
          <w:noProof/>
          <w:kern w:val="0"/>
          <w:sz w:val="22"/>
          <w:szCs w:val="22"/>
          <w:lang w:eastAsia="pl-PL" w:bidi="ar-SA"/>
        </w:rPr>
      </w:pPr>
      <w:hyperlink w:anchor="_Toc443548853" w:history="1">
        <w:r w:rsidR="009A3B3A" w:rsidRPr="00F33D41">
          <w:rPr>
            <w:rStyle w:val="Hipercze"/>
            <w:rFonts w:ascii="Arial" w:hAnsi="Arial" w:cs="Arial"/>
            <w:noProof/>
            <w:lang w:eastAsia="pl-PL"/>
          </w:rPr>
          <w:t>Wystawianie ocen i przekazywanie informacji o nich</w:t>
        </w:r>
        <w:r w:rsidR="009A3B3A" w:rsidRPr="00F33D41">
          <w:rPr>
            <w:noProof/>
            <w:webHidden/>
          </w:rPr>
          <w:tab/>
        </w:r>
        <w:r w:rsidR="009A3B3A" w:rsidRPr="00F33D41">
          <w:rPr>
            <w:noProof/>
            <w:webHidden/>
          </w:rPr>
          <w:fldChar w:fldCharType="begin"/>
        </w:r>
        <w:r w:rsidR="009A3B3A" w:rsidRPr="00F33D41">
          <w:rPr>
            <w:noProof/>
            <w:webHidden/>
          </w:rPr>
          <w:instrText xml:space="preserve"> PAGEREF _Toc443548853 \h </w:instrText>
        </w:r>
        <w:r w:rsidR="009A3B3A" w:rsidRPr="00F33D41">
          <w:rPr>
            <w:noProof/>
            <w:webHidden/>
          </w:rPr>
        </w:r>
        <w:r w:rsidR="009A3B3A" w:rsidRPr="00F33D41">
          <w:rPr>
            <w:noProof/>
            <w:webHidden/>
          </w:rPr>
          <w:fldChar w:fldCharType="separate"/>
        </w:r>
        <w:r w:rsidR="009A3B3A" w:rsidRPr="00F33D41">
          <w:rPr>
            <w:noProof/>
            <w:webHidden/>
          </w:rPr>
          <w:t>32</w:t>
        </w:r>
        <w:r w:rsidR="009A3B3A" w:rsidRPr="00F33D41">
          <w:rPr>
            <w:noProof/>
            <w:webHidden/>
          </w:rPr>
          <w:fldChar w:fldCharType="end"/>
        </w:r>
      </w:hyperlink>
    </w:p>
    <w:p w:rsidR="009A3B3A" w:rsidRPr="001700AC" w:rsidRDefault="007C6DF7" w:rsidP="009A3B3A">
      <w:pPr>
        <w:pStyle w:val="Spistreci3"/>
        <w:tabs>
          <w:tab w:val="right" w:leader="underscore" w:pos="9628"/>
        </w:tabs>
        <w:ind w:left="0"/>
        <w:rPr>
          <w:rFonts w:eastAsia="Times New Roman" w:cs="Times New Roman"/>
          <w:noProof/>
          <w:kern w:val="0"/>
          <w:sz w:val="22"/>
          <w:szCs w:val="22"/>
          <w:lang w:eastAsia="pl-PL" w:bidi="ar-SA"/>
        </w:rPr>
      </w:pPr>
      <w:hyperlink w:anchor="_Toc443548854" w:history="1">
        <w:r w:rsidR="009A3B3A" w:rsidRPr="00F33D41">
          <w:rPr>
            <w:rStyle w:val="Hipercze"/>
            <w:rFonts w:ascii="Arial" w:hAnsi="Arial" w:cs="Arial"/>
            <w:noProof/>
            <w:lang w:eastAsia="pl-PL"/>
          </w:rPr>
          <w:t>Warunki i tryb uzyskania wyższych niż przewidywane rocznych ocen klasyfikacyjnych</w:t>
        </w:r>
        <w:r w:rsidR="009A3B3A" w:rsidRPr="00F33D41">
          <w:rPr>
            <w:noProof/>
            <w:webHidden/>
          </w:rPr>
          <w:tab/>
        </w:r>
        <w:r w:rsidR="009A3B3A" w:rsidRPr="00F33D41">
          <w:rPr>
            <w:noProof/>
            <w:webHidden/>
          </w:rPr>
          <w:fldChar w:fldCharType="begin"/>
        </w:r>
        <w:r w:rsidR="009A3B3A" w:rsidRPr="00F33D41">
          <w:rPr>
            <w:noProof/>
            <w:webHidden/>
          </w:rPr>
          <w:instrText xml:space="preserve"> PAGEREF _Toc443548854 \h </w:instrText>
        </w:r>
        <w:r w:rsidR="009A3B3A" w:rsidRPr="00F33D41">
          <w:rPr>
            <w:noProof/>
            <w:webHidden/>
          </w:rPr>
        </w:r>
        <w:r w:rsidR="009A3B3A" w:rsidRPr="00F33D41">
          <w:rPr>
            <w:noProof/>
            <w:webHidden/>
          </w:rPr>
          <w:fldChar w:fldCharType="separate"/>
        </w:r>
        <w:r w:rsidR="009A3B3A" w:rsidRPr="00F33D41">
          <w:rPr>
            <w:noProof/>
            <w:webHidden/>
          </w:rPr>
          <w:t>34</w:t>
        </w:r>
        <w:r w:rsidR="009A3B3A" w:rsidRPr="00F33D41">
          <w:rPr>
            <w:noProof/>
            <w:webHidden/>
          </w:rPr>
          <w:fldChar w:fldCharType="end"/>
        </w:r>
      </w:hyperlink>
    </w:p>
    <w:p w:rsidR="009A3B3A" w:rsidRPr="001700AC" w:rsidRDefault="007C6DF7" w:rsidP="009A3B3A">
      <w:pPr>
        <w:pStyle w:val="Spistreci3"/>
        <w:tabs>
          <w:tab w:val="right" w:leader="underscore" w:pos="9628"/>
        </w:tabs>
        <w:ind w:left="0"/>
        <w:rPr>
          <w:rFonts w:eastAsia="Times New Roman" w:cs="Times New Roman"/>
          <w:noProof/>
          <w:kern w:val="0"/>
          <w:sz w:val="22"/>
          <w:szCs w:val="22"/>
          <w:lang w:eastAsia="pl-PL" w:bidi="ar-SA"/>
        </w:rPr>
      </w:pPr>
      <w:hyperlink w:anchor="_Toc443548855" w:history="1">
        <w:r w:rsidR="009A3B3A" w:rsidRPr="00F33D41">
          <w:rPr>
            <w:rStyle w:val="Hipercze"/>
            <w:rFonts w:ascii="Arial" w:hAnsi="Arial" w:cs="Arial"/>
            <w:noProof/>
            <w:lang w:eastAsia="pl-PL"/>
          </w:rPr>
          <w:t>Zasady klasyfikacji śródrocznej, rocznej i końcowej</w:t>
        </w:r>
        <w:r w:rsidR="009A3B3A" w:rsidRPr="00F33D41">
          <w:rPr>
            <w:noProof/>
            <w:webHidden/>
          </w:rPr>
          <w:tab/>
        </w:r>
        <w:r w:rsidR="009A3B3A" w:rsidRPr="00F33D41">
          <w:rPr>
            <w:noProof/>
            <w:webHidden/>
          </w:rPr>
          <w:fldChar w:fldCharType="begin"/>
        </w:r>
        <w:r w:rsidR="009A3B3A" w:rsidRPr="00F33D41">
          <w:rPr>
            <w:noProof/>
            <w:webHidden/>
          </w:rPr>
          <w:instrText xml:space="preserve"> PAGEREF _Toc443548855 \h </w:instrText>
        </w:r>
        <w:r w:rsidR="009A3B3A" w:rsidRPr="00F33D41">
          <w:rPr>
            <w:noProof/>
            <w:webHidden/>
          </w:rPr>
        </w:r>
        <w:r w:rsidR="009A3B3A" w:rsidRPr="00F33D41">
          <w:rPr>
            <w:noProof/>
            <w:webHidden/>
          </w:rPr>
          <w:fldChar w:fldCharType="separate"/>
        </w:r>
        <w:r w:rsidR="009A3B3A" w:rsidRPr="00F33D41">
          <w:rPr>
            <w:noProof/>
            <w:webHidden/>
          </w:rPr>
          <w:t>36</w:t>
        </w:r>
        <w:r w:rsidR="009A3B3A" w:rsidRPr="00F33D41">
          <w:rPr>
            <w:noProof/>
            <w:webHidden/>
          </w:rPr>
          <w:fldChar w:fldCharType="end"/>
        </w:r>
      </w:hyperlink>
    </w:p>
    <w:p w:rsidR="009A3B3A" w:rsidRPr="001700AC" w:rsidRDefault="007C6DF7" w:rsidP="009A3B3A">
      <w:pPr>
        <w:pStyle w:val="Spistreci3"/>
        <w:tabs>
          <w:tab w:val="right" w:leader="underscore" w:pos="9628"/>
        </w:tabs>
        <w:ind w:left="0"/>
        <w:rPr>
          <w:rFonts w:eastAsia="Times New Roman" w:cs="Times New Roman"/>
          <w:noProof/>
          <w:kern w:val="0"/>
          <w:sz w:val="22"/>
          <w:szCs w:val="22"/>
          <w:lang w:eastAsia="pl-PL" w:bidi="ar-SA"/>
        </w:rPr>
      </w:pPr>
      <w:hyperlink w:anchor="_Toc443548856" w:history="1">
        <w:r w:rsidR="009A3B3A" w:rsidRPr="00F33D41">
          <w:rPr>
            <w:rStyle w:val="Hipercze"/>
            <w:rFonts w:ascii="Arial" w:hAnsi="Arial" w:cs="Arial"/>
            <w:noProof/>
            <w:lang w:eastAsia="pl-PL"/>
          </w:rPr>
          <w:t>Promowanie uczniów</w:t>
        </w:r>
        <w:r w:rsidR="009A3B3A" w:rsidRPr="00F33D41">
          <w:rPr>
            <w:noProof/>
            <w:webHidden/>
          </w:rPr>
          <w:tab/>
        </w:r>
        <w:r w:rsidR="009A3B3A" w:rsidRPr="00F33D41">
          <w:rPr>
            <w:noProof/>
            <w:webHidden/>
          </w:rPr>
          <w:fldChar w:fldCharType="begin"/>
        </w:r>
        <w:r w:rsidR="009A3B3A" w:rsidRPr="00F33D41">
          <w:rPr>
            <w:noProof/>
            <w:webHidden/>
          </w:rPr>
          <w:instrText xml:space="preserve"> PAGEREF _Toc443548856 \h </w:instrText>
        </w:r>
        <w:r w:rsidR="009A3B3A" w:rsidRPr="00F33D41">
          <w:rPr>
            <w:noProof/>
            <w:webHidden/>
          </w:rPr>
        </w:r>
        <w:r w:rsidR="009A3B3A" w:rsidRPr="00F33D41">
          <w:rPr>
            <w:noProof/>
            <w:webHidden/>
          </w:rPr>
          <w:fldChar w:fldCharType="separate"/>
        </w:r>
        <w:r w:rsidR="009A3B3A" w:rsidRPr="00F33D41">
          <w:rPr>
            <w:noProof/>
            <w:webHidden/>
          </w:rPr>
          <w:t>42</w:t>
        </w:r>
        <w:r w:rsidR="009A3B3A" w:rsidRPr="00F33D41">
          <w:rPr>
            <w:noProof/>
            <w:webHidden/>
          </w:rPr>
          <w:fldChar w:fldCharType="end"/>
        </w:r>
      </w:hyperlink>
    </w:p>
    <w:p w:rsidR="009A3B3A" w:rsidRPr="001700AC" w:rsidRDefault="007C6DF7" w:rsidP="009A3B3A">
      <w:pPr>
        <w:pStyle w:val="Spistreci3"/>
        <w:tabs>
          <w:tab w:val="right" w:leader="underscore" w:pos="9628"/>
        </w:tabs>
        <w:ind w:left="0"/>
        <w:rPr>
          <w:rFonts w:eastAsia="Times New Roman" w:cs="Times New Roman"/>
          <w:noProof/>
          <w:kern w:val="0"/>
          <w:sz w:val="22"/>
          <w:szCs w:val="22"/>
          <w:lang w:eastAsia="pl-PL" w:bidi="ar-SA"/>
        </w:rPr>
      </w:pPr>
      <w:hyperlink w:anchor="_Toc443548857" w:history="1">
        <w:r w:rsidR="009A3B3A" w:rsidRPr="00F33D41">
          <w:rPr>
            <w:rStyle w:val="Hipercze"/>
            <w:rFonts w:ascii="Arial" w:hAnsi="Arial" w:cs="Arial"/>
            <w:noProof/>
            <w:lang w:eastAsia="pl-PL"/>
          </w:rPr>
          <w:t>Egzamin poprawkowy</w:t>
        </w:r>
        <w:r w:rsidR="009A3B3A" w:rsidRPr="00F33D41">
          <w:rPr>
            <w:noProof/>
            <w:webHidden/>
          </w:rPr>
          <w:tab/>
        </w:r>
        <w:r w:rsidR="009A3B3A" w:rsidRPr="00F33D41">
          <w:rPr>
            <w:noProof/>
            <w:webHidden/>
          </w:rPr>
          <w:fldChar w:fldCharType="begin"/>
        </w:r>
        <w:r w:rsidR="009A3B3A" w:rsidRPr="00F33D41">
          <w:rPr>
            <w:noProof/>
            <w:webHidden/>
          </w:rPr>
          <w:instrText xml:space="preserve"> PAGEREF _Toc443548857 \h </w:instrText>
        </w:r>
        <w:r w:rsidR="009A3B3A" w:rsidRPr="00F33D41">
          <w:rPr>
            <w:noProof/>
            <w:webHidden/>
          </w:rPr>
        </w:r>
        <w:r w:rsidR="009A3B3A" w:rsidRPr="00F33D41">
          <w:rPr>
            <w:noProof/>
            <w:webHidden/>
          </w:rPr>
          <w:fldChar w:fldCharType="separate"/>
        </w:r>
        <w:r w:rsidR="009A3B3A" w:rsidRPr="00F33D41">
          <w:rPr>
            <w:noProof/>
            <w:webHidden/>
          </w:rPr>
          <w:t>43</w:t>
        </w:r>
        <w:r w:rsidR="009A3B3A" w:rsidRPr="00F33D41">
          <w:rPr>
            <w:noProof/>
            <w:webHidden/>
          </w:rPr>
          <w:fldChar w:fldCharType="end"/>
        </w:r>
      </w:hyperlink>
    </w:p>
    <w:p w:rsidR="009A3B3A" w:rsidRPr="001700AC" w:rsidRDefault="007C6DF7" w:rsidP="009A3B3A">
      <w:pPr>
        <w:pStyle w:val="Spistreci3"/>
        <w:tabs>
          <w:tab w:val="right" w:leader="underscore" w:pos="9628"/>
        </w:tabs>
        <w:ind w:left="0"/>
        <w:rPr>
          <w:rFonts w:eastAsia="Times New Roman" w:cs="Times New Roman"/>
          <w:noProof/>
          <w:kern w:val="0"/>
          <w:sz w:val="22"/>
          <w:szCs w:val="22"/>
          <w:lang w:eastAsia="pl-PL" w:bidi="ar-SA"/>
        </w:rPr>
      </w:pPr>
      <w:hyperlink w:anchor="_Toc443548858" w:history="1">
        <w:r w:rsidR="009A3B3A" w:rsidRPr="00F33D41">
          <w:rPr>
            <w:rStyle w:val="Hipercze"/>
            <w:rFonts w:ascii="Arial" w:hAnsi="Arial" w:cs="Arial"/>
            <w:noProof/>
            <w:lang w:eastAsia="pl-PL"/>
          </w:rPr>
          <w:t>Ukończenie szkoły</w:t>
        </w:r>
        <w:r w:rsidR="009A3B3A" w:rsidRPr="00F33D41">
          <w:rPr>
            <w:noProof/>
            <w:webHidden/>
          </w:rPr>
          <w:tab/>
        </w:r>
        <w:r w:rsidR="009A3B3A" w:rsidRPr="00F33D41">
          <w:rPr>
            <w:noProof/>
            <w:webHidden/>
          </w:rPr>
          <w:fldChar w:fldCharType="begin"/>
        </w:r>
        <w:r w:rsidR="009A3B3A" w:rsidRPr="00F33D41">
          <w:rPr>
            <w:noProof/>
            <w:webHidden/>
          </w:rPr>
          <w:instrText xml:space="preserve"> PAGEREF _Toc443548858 \h </w:instrText>
        </w:r>
        <w:r w:rsidR="009A3B3A" w:rsidRPr="00F33D41">
          <w:rPr>
            <w:noProof/>
            <w:webHidden/>
          </w:rPr>
        </w:r>
        <w:r w:rsidR="009A3B3A" w:rsidRPr="00F33D41">
          <w:rPr>
            <w:noProof/>
            <w:webHidden/>
          </w:rPr>
          <w:fldChar w:fldCharType="separate"/>
        </w:r>
        <w:r w:rsidR="009A3B3A" w:rsidRPr="00F33D41">
          <w:rPr>
            <w:noProof/>
            <w:webHidden/>
          </w:rPr>
          <w:t>45</w:t>
        </w:r>
        <w:r w:rsidR="009A3B3A" w:rsidRPr="00F33D41">
          <w:rPr>
            <w:noProof/>
            <w:webHidden/>
          </w:rPr>
          <w:fldChar w:fldCharType="end"/>
        </w:r>
      </w:hyperlink>
    </w:p>
    <w:p w:rsidR="009A3B3A" w:rsidRPr="001700AC" w:rsidRDefault="007C6DF7" w:rsidP="009A3B3A">
      <w:pPr>
        <w:pStyle w:val="Spistreci3"/>
        <w:tabs>
          <w:tab w:val="right" w:leader="underscore" w:pos="9628"/>
        </w:tabs>
        <w:ind w:left="0"/>
        <w:rPr>
          <w:rFonts w:eastAsia="Times New Roman" w:cs="Times New Roman"/>
          <w:noProof/>
          <w:kern w:val="0"/>
          <w:sz w:val="22"/>
          <w:szCs w:val="22"/>
          <w:lang w:eastAsia="pl-PL" w:bidi="ar-SA"/>
        </w:rPr>
      </w:pPr>
      <w:hyperlink w:anchor="_Toc443548859" w:history="1">
        <w:r w:rsidR="009A3B3A" w:rsidRPr="00F33D41">
          <w:rPr>
            <w:rStyle w:val="Hipercze"/>
            <w:rFonts w:ascii="Arial" w:hAnsi="Arial" w:cs="Arial"/>
            <w:noProof/>
            <w:lang w:eastAsia="pl-PL"/>
          </w:rPr>
          <w:t>Świadectwa szkolne promocyjne</w:t>
        </w:r>
        <w:r w:rsidR="009A3B3A" w:rsidRPr="00F33D41">
          <w:rPr>
            <w:noProof/>
            <w:webHidden/>
          </w:rPr>
          <w:tab/>
        </w:r>
        <w:r w:rsidR="009A3B3A" w:rsidRPr="00F33D41">
          <w:rPr>
            <w:noProof/>
            <w:webHidden/>
          </w:rPr>
          <w:fldChar w:fldCharType="begin"/>
        </w:r>
        <w:r w:rsidR="009A3B3A" w:rsidRPr="00F33D41">
          <w:rPr>
            <w:noProof/>
            <w:webHidden/>
          </w:rPr>
          <w:instrText xml:space="preserve"> PAGEREF _Toc443548859 \h </w:instrText>
        </w:r>
        <w:r w:rsidR="009A3B3A" w:rsidRPr="00F33D41">
          <w:rPr>
            <w:noProof/>
            <w:webHidden/>
          </w:rPr>
        </w:r>
        <w:r w:rsidR="009A3B3A" w:rsidRPr="00F33D41">
          <w:rPr>
            <w:noProof/>
            <w:webHidden/>
          </w:rPr>
          <w:fldChar w:fldCharType="separate"/>
        </w:r>
        <w:r w:rsidR="009A3B3A" w:rsidRPr="00F33D41">
          <w:rPr>
            <w:noProof/>
            <w:webHidden/>
          </w:rPr>
          <w:t>45</w:t>
        </w:r>
        <w:r w:rsidR="009A3B3A" w:rsidRPr="00F33D41">
          <w:rPr>
            <w:noProof/>
            <w:webHidden/>
          </w:rPr>
          <w:fldChar w:fldCharType="end"/>
        </w:r>
      </w:hyperlink>
    </w:p>
    <w:p w:rsidR="009A3B3A" w:rsidRPr="001700AC" w:rsidRDefault="007C6DF7" w:rsidP="009A3B3A">
      <w:pPr>
        <w:pStyle w:val="Spistreci3"/>
        <w:tabs>
          <w:tab w:val="right" w:leader="underscore" w:pos="9628"/>
        </w:tabs>
        <w:ind w:left="0"/>
        <w:rPr>
          <w:rFonts w:eastAsia="Times New Roman" w:cs="Times New Roman"/>
          <w:noProof/>
          <w:kern w:val="0"/>
          <w:sz w:val="22"/>
          <w:szCs w:val="22"/>
          <w:lang w:eastAsia="pl-PL" w:bidi="ar-SA"/>
        </w:rPr>
      </w:pPr>
      <w:hyperlink w:anchor="_Toc443548860" w:history="1">
        <w:r w:rsidR="009A3B3A" w:rsidRPr="00F33D41">
          <w:rPr>
            <w:rStyle w:val="Hipercze"/>
            <w:rFonts w:ascii="Arial" w:hAnsi="Arial" w:cs="Arial"/>
            <w:noProof/>
            <w:lang w:eastAsia="pl-PL"/>
          </w:rPr>
          <w:t>Postanowienia końcowe</w:t>
        </w:r>
        <w:r w:rsidR="009A3B3A" w:rsidRPr="00F33D41">
          <w:rPr>
            <w:noProof/>
            <w:webHidden/>
          </w:rPr>
          <w:tab/>
        </w:r>
        <w:r w:rsidR="009A3B3A" w:rsidRPr="00F33D41">
          <w:rPr>
            <w:noProof/>
            <w:webHidden/>
          </w:rPr>
          <w:fldChar w:fldCharType="begin"/>
        </w:r>
        <w:r w:rsidR="009A3B3A" w:rsidRPr="00F33D41">
          <w:rPr>
            <w:noProof/>
            <w:webHidden/>
          </w:rPr>
          <w:instrText xml:space="preserve"> PAGEREF _Toc443548860 \h </w:instrText>
        </w:r>
        <w:r w:rsidR="009A3B3A" w:rsidRPr="00F33D41">
          <w:rPr>
            <w:noProof/>
            <w:webHidden/>
          </w:rPr>
        </w:r>
        <w:r w:rsidR="009A3B3A" w:rsidRPr="00F33D41">
          <w:rPr>
            <w:noProof/>
            <w:webHidden/>
          </w:rPr>
          <w:fldChar w:fldCharType="separate"/>
        </w:r>
        <w:r w:rsidR="009A3B3A" w:rsidRPr="00F33D41">
          <w:rPr>
            <w:noProof/>
            <w:webHidden/>
          </w:rPr>
          <w:t>46</w:t>
        </w:r>
        <w:r w:rsidR="009A3B3A" w:rsidRPr="00F33D41">
          <w:rPr>
            <w:noProof/>
            <w:webHidden/>
          </w:rPr>
          <w:fldChar w:fldCharType="end"/>
        </w:r>
      </w:hyperlink>
    </w:p>
    <w:p w:rsidR="009A3B3A" w:rsidRPr="001700AC" w:rsidRDefault="007C6DF7" w:rsidP="009A3B3A">
      <w:pPr>
        <w:pStyle w:val="Spistreci1"/>
        <w:tabs>
          <w:tab w:val="left" w:pos="1440"/>
          <w:tab w:val="right" w:leader="underscore" w:pos="9628"/>
        </w:tabs>
        <w:rPr>
          <w:rFonts w:eastAsia="Times New Roman" w:cs="Times New Roman"/>
          <w:b w:val="0"/>
          <w:bCs w:val="0"/>
          <w:i w:val="0"/>
          <w:iCs w:val="0"/>
          <w:noProof/>
          <w:kern w:val="0"/>
          <w:sz w:val="22"/>
          <w:szCs w:val="22"/>
          <w:lang w:eastAsia="pl-PL" w:bidi="ar-SA"/>
        </w:rPr>
      </w:pPr>
      <w:hyperlink w:anchor="_Toc443548862" w:history="1">
        <w:r w:rsidR="009A3B3A" w:rsidRPr="00F33D41">
          <w:rPr>
            <w:rStyle w:val="Hipercze"/>
            <w:rFonts w:ascii="Arial" w:hAnsi="Arial" w:cs="Arial"/>
            <w:i w:val="0"/>
            <w:noProof/>
            <w:lang w:eastAsia="pl-PL"/>
          </w:rPr>
          <w:t xml:space="preserve">DZIAŁ IV </w:t>
        </w:r>
        <w:r w:rsidR="009A3B3A" w:rsidRPr="001700AC">
          <w:rPr>
            <w:rFonts w:eastAsia="Times New Roman" w:cs="Times New Roman"/>
            <w:b w:val="0"/>
            <w:bCs w:val="0"/>
            <w:i w:val="0"/>
            <w:iCs w:val="0"/>
            <w:noProof/>
            <w:kern w:val="0"/>
            <w:sz w:val="22"/>
            <w:szCs w:val="22"/>
            <w:lang w:eastAsia="pl-PL" w:bidi="ar-SA"/>
          </w:rPr>
          <w:tab/>
        </w:r>
        <w:r w:rsidR="009A3B3A" w:rsidRPr="00F33D41">
          <w:rPr>
            <w:rStyle w:val="Hipercze"/>
            <w:rFonts w:ascii="Arial" w:hAnsi="Arial" w:cs="Arial"/>
            <w:i w:val="0"/>
            <w:noProof/>
            <w:lang w:eastAsia="pl-PL"/>
          </w:rPr>
          <w:t xml:space="preserve"> Organy szkoły</w:t>
        </w:r>
        <w:r w:rsidR="009A3B3A" w:rsidRPr="00F33D41">
          <w:rPr>
            <w:i w:val="0"/>
            <w:noProof/>
            <w:webHidden/>
          </w:rPr>
          <w:tab/>
        </w:r>
        <w:r w:rsidR="009A3B3A" w:rsidRPr="00F33D41">
          <w:rPr>
            <w:i w:val="0"/>
            <w:noProof/>
            <w:webHidden/>
          </w:rPr>
          <w:fldChar w:fldCharType="begin"/>
        </w:r>
        <w:r w:rsidR="009A3B3A" w:rsidRPr="00F33D41">
          <w:rPr>
            <w:i w:val="0"/>
            <w:noProof/>
            <w:webHidden/>
          </w:rPr>
          <w:instrText xml:space="preserve"> PAGEREF _Toc443548862 \h </w:instrText>
        </w:r>
        <w:r w:rsidR="009A3B3A" w:rsidRPr="00F33D41">
          <w:rPr>
            <w:i w:val="0"/>
            <w:noProof/>
            <w:webHidden/>
          </w:rPr>
        </w:r>
        <w:r w:rsidR="009A3B3A" w:rsidRPr="00F33D41">
          <w:rPr>
            <w:i w:val="0"/>
            <w:noProof/>
            <w:webHidden/>
          </w:rPr>
          <w:fldChar w:fldCharType="separate"/>
        </w:r>
        <w:r w:rsidR="009A3B3A" w:rsidRPr="00F33D41">
          <w:rPr>
            <w:i w:val="0"/>
            <w:noProof/>
            <w:webHidden/>
          </w:rPr>
          <w:t>48</w:t>
        </w:r>
        <w:r w:rsidR="009A3B3A" w:rsidRPr="00F33D41">
          <w:rPr>
            <w:i w:val="0"/>
            <w:noProof/>
            <w:webHidden/>
          </w:rPr>
          <w:fldChar w:fldCharType="end"/>
        </w:r>
      </w:hyperlink>
    </w:p>
    <w:p w:rsidR="009A3B3A" w:rsidRPr="001700AC" w:rsidRDefault="007C6DF7" w:rsidP="009A3B3A">
      <w:pPr>
        <w:pStyle w:val="Spistreci2"/>
        <w:tabs>
          <w:tab w:val="left" w:pos="1680"/>
          <w:tab w:val="right" w:leader="underscore" w:pos="9628"/>
        </w:tabs>
        <w:ind w:left="0"/>
        <w:rPr>
          <w:rFonts w:eastAsia="Times New Roman" w:cs="Times New Roman"/>
          <w:b w:val="0"/>
          <w:bCs w:val="0"/>
          <w:noProof/>
          <w:kern w:val="0"/>
          <w:lang w:eastAsia="pl-PL" w:bidi="ar-SA"/>
        </w:rPr>
      </w:pPr>
      <w:hyperlink w:anchor="_Toc443548863" w:history="1">
        <w:r w:rsidR="009A3B3A" w:rsidRPr="00F33D41">
          <w:rPr>
            <w:rStyle w:val="Hipercze"/>
            <w:rFonts w:ascii="Arial" w:hAnsi="Arial" w:cs="Arial"/>
            <w:noProof/>
            <w:lang w:eastAsia="pl-PL"/>
          </w:rPr>
          <w:t xml:space="preserve">Rozdział 1 </w:t>
        </w:r>
        <w:r w:rsidR="009A3B3A" w:rsidRPr="001700AC">
          <w:rPr>
            <w:rFonts w:eastAsia="Times New Roman" w:cs="Times New Roman"/>
            <w:b w:val="0"/>
            <w:bCs w:val="0"/>
            <w:noProof/>
            <w:kern w:val="0"/>
            <w:lang w:eastAsia="pl-PL" w:bidi="ar-SA"/>
          </w:rPr>
          <w:tab/>
        </w:r>
        <w:r w:rsidR="009A3B3A" w:rsidRPr="00F33D41">
          <w:rPr>
            <w:rStyle w:val="Hipercze"/>
            <w:rFonts w:ascii="Arial" w:hAnsi="Arial" w:cs="Arial"/>
            <w:noProof/>
            <w:lang w:eastAsia="pl-PL"/>
          </w:rPr>
          <w:t xml:space="preserve"> Zagadnienia podstawowe</w:t>
        </w:r>
        <w:r w:rsidR="009A3B3A" w:rsidRPr="00F33D41">
          <w:rPr>
            <w:noProof/>
            <w:webHidden/>
          </w:rPr>
          <w:tab/>
        </w:r>
        <w:r w:rsidR="009A3B3A" w:rsidRPr="00F33D41">
          <w:rPr>
            <w:noProof/>
            <w:webHidden/>
          </w:rPr>
          <w:fldChar w:fldCharType="begin"/>
        </w:r>
        <w:r w:rsidR="009A3B3A" w:rsidRPr="00F33D41">
          <w:rPr>
            <w:noProof/>
            <w:webHidden/>
          </w:rPr>
          <w:instrText xml:space="preserve"> PAGEREF _Toc443548863 \h </w:instrText>
        </w:r>
        <w:r w:rsidR="009A3B3A" w:rsidRPr="00F33D41">
          <w:rPr>
            <w:noProof/>
            <w:webHidden/>
          </w:rPr>
        </w:r>
        <w:r w:rsidR="009A3B3A" w:rsidRPr="00F33D41">
          <w:rPr>
            <w:noProof/>
            <w:webHidden/>
          </w:rPr>
          <w:fldChar w:fldCharType="separate"/>
        </w:r>
        <w:r w:rsidR="009A3B3A" w:rsidRPr="00F33D41">
          <w:rPr>
            <w:noProof/>
            <w:webHidden/>
          </w:rPr>
          <w:t>48</w:t>
        </w:r>
        <w:r w:rsidR="009A3B3A" w:rsidRPr="00F33D41">
          <w:rPr>
            <w:noProof/>
            <w:webHidden/>
          </w:rPr>
          <w:fldChar w:fldCharType="end"/>
        </w:r>
      </w:hyperlink>
    </w:p>
    <w:p w:rsidR="009A3B3A" w:rsidRPr="001700AC" w:rsidRDefault="007C6DF7" w:rsidP="009A3B3A">
      <w:pPr>
        <w:pStyle w:val="Spistreci2"/>
        <w:tabs>
          <w:tab w:val="right" w:leader="underscore" w:pos="9628"/>
        </w:tabs>
        <w:ind w:left="0"/>
        <w:rPr>
          <w:rFonts w:eastAsia="Times New Roman" w:cs="Times New Roman"/>
          <w:b w:val="0"/>
          <w:bCs w:val="0"/>
          <w:noProof/>
          <w:kern w:val="0"/>
          <w:lang w:eastAsia="pl-PL" w:bidi="ar-SA"/>
        </w:rPr>
      </w:pPr>
      <w:hyperlink w:anchor="_Toc443548864" w:history="1">
        <w:r w:rsidR="009A3B3A" w:rsidRPr="00F33D41">
          <w:rPr>
            <w:rStyle w:val="Hipercze"/>
            <w:rFonts w:ascii="Times New Roman" w:hAnsi="Times New Roman" w:cs="Times New Roman"/>
            <w:iCs/>
            <w:noProof/>
          </w:rPr>
          <w:t>Rozdział 2  Dyrektor Szkoły</w:t>
        </w:r>
        <w:r w:rsidR="009A3B3A" w:rsidRPr="00F33D41">
          <w:rPr>
            <w:noProof/>
            <w:webHidden/>
          </w:rPr>
          <w:tab/>
        </w:r>
        <w:r w:rsidR="009A3B3A" w:rsidRPr="00F33D41">
          <w:rPr>
            <w:noProof/>
            <w:webHidden/>
          </w:rPr>
          <w:fldChar w:fldCharType="begin"/>
        </w:r>
        <w:r w:rsidR="009A3B3A" w:rsidRPr="00F33D41">
          <w:rPr>
            <w:noProof/>
            <w:webHidden/>
          </w:rPr>
          <w:instrText xml:space="preserve"> PAGEREF _Toc443548864 \h </w:instrText>
        </w:r>
        <w:r w:rsidR="009A3B3A" w:rsidRPr="00F33D41">
          <w:rPr>
            <w:noProof/>
            <w:webHidden/>
          </w:rPr>
        </w:r>
        <w:r w:rsidR="009A3B3A" w:rsidRPr="00F33D41">
          <w:rPr>
            <w:noProof/>
            <w:webHidden/>
          </w:rPr>
          <w:fldChar w:fldCharType="separate"/>
        </w:r>
        <w:r w:rsidR="009A3B3A" w:rsidRPr="00F33D41">
          <w:rPr>
            <w:noProof/>
            <w:webHidden/>
          </w:rPr>
          <w:t>52</w:t>
        </w:r>
        <w:r w:rsidR="009A3B3A" w:rsidRPr="00F33D41">
          <w:rPr>
            <w:noProof/>
            <w:webHidden/>
          </w:rPr>
          <w:fldChar w:fldCharType="end"/>
        </w:r>
      </w:hyperlink>
    </w:p>
    <w:p w:rsidR="009A3B3A" w:rsidRPr="001700AC" w:rsidRDefault="007C6DF7" w:rsidP="009A3B3A">
      <w:pPr>
        <w:pStyle w:val="Spistreci2"/>
        <w:tabs>
          <w:tab w:val="right" w:leader="underscore" w:pos="9628"/>
        </w:tabs>
        <w:ind w:left="0"/>
        <w:rPr>
          <w:rFonts w:eastAsia="Times New Roman" w:cs="Times New Roman"/>
          <w:b w:val="0"/>
          <w:bCs w:val="0"/>
          <w:noProof/>
          <w:kern w:val="0"/>
          <w:lang w:eastAsia="pl-PL" w:bidi="ar-SA"/>
        </w:rPr>
      </w:pPr>
      <w:hyperlink w:anchor="_Toc443548865" w:history="1">
        <w:r w:rsidR="009A3B3A" w:rsidRPr="00F33D41">
          <w:rPr>
            <w:rStyle w:val="Hipercze"/>
            <w:rFonts w:ascii="Times New Roman" w:hAnsi="Times New Roman" w:cs="Times New Roman"/>
            <w:iCs/>
            <w:noProof/>
          </w:rPr>
          <w:t>Rozdział 3. Inne stanowiska kierownicze</w:t>
        </w:r>
        <w:r w:rsidR="009A3B3A" w:rsidRPr="00F33D41">
          <w:rPr>
            <w:noProof/>
            <w:webHidden/>
          </w:rPr>
          <w:tab/>
        </w:r>
        <w:r w:rsidR="009A3B3A" w:rsidRPr="00F33D41">
          <w:rPr>
            <w:noProof/>
            <w:webHidden/>
          </w:rPr>
          <w:fldChar w:fldCharType="begin"/>
        </w:r>
        <w:r w:rsidR="009A3B3A" w:rsidRPr="00F33D41">
          <w:rPr>
            <w:noProof/>
            <w:webHidden/>
          </w:rPr>
          <w:instrText xml:space="preserve"> PAGEREF _Toc443548865 \h </w:instrText>
        </w:r>
        <w:r w:rsidR="009A3B3A" w:rsidRPr="00F33D41">
          <w:rPr>
            <w:noProof/>
            <w:webHidden/>
          </w:rPr>
        </w:r>
        <w:r w:rsidR="009A3B3A" w:rsidRPr="00F33D41">
          <w:rPr>
            <w:noProof/>
            <w:webHidden/>
          </w:rPr>
          <w:fldChar w:fldCharType="separate"/>
        </w:r>
        <w:r w:rsidR="009A3B3A" w:rsidRPr="00F33D41">
          <w:rPr>
            <w:noProof/>
            <w:webHidden/>
          </w:rPr>
          <w:t>55</w:t>
        </w:r>
        <w:r w:rsidR="009A3B3A" w:rsidRPr="00F33D41">
          <w:rPr>
            <w:noProof/>
            <w:webHidden/>
          </w:rPr>
          <w:fldChar w:fldCharType="end"/>
        </w:r>
      </w:hyperlink>
    </w:p>
    <w:p w:rsidR="009A3B3A" w:rsidRPr="001700AC" w:rsidRDefault="007C6DF7" w:rsidP="009A3B3A">
      <w:pPr>
        <w:pStyle w:val="Spistreci2"/>
        <w:tabs>
          <w:tab w:val="left" w:pos="1680"/>
          <w:tab w:val="right" w:leader="underscore" w:pos="9628"/>
        </w:tabs>
        <w:ind w:left="0"/>
        <w:rPr>
          <w:rFonts w:eastAsia="Times New Roman" w:cs="Times New Roman"/>
          <w:b w:val="0"/>
          <w:bCs w:val="0"/>
          <w:noProof/>
          <w:kern w:val="0"/>
          <w:lang w:eastAsia="pl-PL" w:bidi="ar-SA"/>
        </w:rPr>
      </w:pPr>
      <w:hyperlink w:anchor="_Toc443548866" w:history="1">
        <w:r w:rsidR="009A3B3A" w:rsidRPr="00F33D41">
          <w:rPr>
            <w:rStyle w:val="Hipercze"/>
            <w:rFonts w:ascii="Arial" w:hAnsi="Arial" w:cs="Arial"/>
            <w:noProof/>
          </w:rPr>
          <w:t xml:space="preserve">Rozdział 4 </w:t>
        </w:r>
        <w:r w:rsidR="009A3B3A" w:rsidRPr="001700AC">
          <w:rPr>
            <w:rFonts w:eastAsia="Times New Roman" w:cs="Times New Roman"/>
            <w:b w:val="0"/>
            <w:bCs w:val="0"/>
            <w:noProof/>
            <w:kern w:val="0"/>
            <w:lang w:eastAsia="pl-PL" w:bidi="ar-SA"/>
          </w:rPr>
          <w:tab/>
        </w:r>
        <w:r w:rsidR="009A3B3A" w:rsidRPr="00F33D41">
          <w:rPr>
            <w:rStyle w:val="Hipercze"/>
            <w:rFonts w:ascii="Arial" w:hAnsi="Arial" w:cs="Arial"/>
            <w:iCs/>
            <w:noProof/>
          </w:rPr>
          <w:t>Rada Pedagogiczna</w:t>
        </w:r>
        <w:r w:rsidR="009A3B3A" w:rsidRPr="00F33D41">
          <w:rPr>
            <w:noProof/>
            <w:webHidden/>
          </w:rPr>
          <w:tab/>
        </w:r>
        <w:r w:rsidR="009A3B3A" w:rsidRPr="00F33D41">
          <w:rPr>
            <w:noProof/>
            <w:webHidden/>
          </w:rPr>
          <w:fldChar w:fldCharType="begin"/>
        </w:r>
        <w:r w:rsidR="009A3B3A" w:rsidRPr="00F33D41">
          <w:rPr>
            <w:noProof/>
            <w:webHidden/>
          </w:rPr>
          <w:instrText xml:space="preserve"> PAGEREF _Toc443548866 \h </w:instrText>
        </w:r>
        <w:r w:rsidR="009A3B3A" w:rsidRPr="00F33D41">
          <w:rPr>
            <w:noProof/>
            <w:webHidden/>
          </w:rPr>
        </w:r>
        <w:r w:rsidR="009A3B3A" w:rsidRPr="00F33D41">
          <w:rPr>
            <w:noProof/>
            <w:webHidden/>
          </w:rPr>
          <w:fldChar w:fldCharType="separate"/>
        </w:r>
        <w:r w:rsidR="009A3B3A" w:rsidRPr="00F33D41">
          <w:rPr>
            <w:noProof/>
            <w:webHidden/>
          </w:rPr>
          <w:t>57</w:t>
        </w:r>
        <w:r w:rsidR="009A3B3A" w:rsidRPr="00F33D41">
          <w:rPr>
            <w:noProof/>
            <w:webHidden/>
          </w:rPr>
          <w:fldChar w:fldCharType="end"/>
        </w:r>
      </w:hyperlink>
    </w:p>
    <w:p w:rsidR="009A3B3A" w:rsidRPr="001700AC" w:rsidRDefault="007C6DF7" w:rsidP="009A3B3A">
      <w:pPr>
        <w:pStyle w:val="Spistreci2"/>
        <w:tabs>
          <w:tab w:val="left" w:pos="1680"/>
          <w:tab w:val="right" w:leader="underscore" w:pos="9628"/>
        </w:tabs>
        <w:ind w:left="0"/>
        <w:rPr>
          <w:rFonts w:eastAsia="Times New Roman" w:cs="Times New Roman"/>
          <w:b w:val="0"/>
          <w:bCs w:val="0"/>
          <w:noProof/>
          <w:kern w:val="0"/>
          <w:lang w:eastAsia="pl-PL" w:bidi="ar-SA"/>
        </w:rPr>
      </w:pPr>
      <w:hyperlink w:anchor="_Toc443548867" w:history="1">
        <w:r w:rsidR="009A3B3A" w:rsidRPr="00F33D41">
          <w:rPr>
            <w:rStyle w:val="Hipercze"/>
            <w:rFonts w:ascii="Arial" w:hAnsi="Arial" w:cs="Arial"/>
            <w:noProof/>
          </w:rPr>
          <w:t>Rozdział 5</w:t>
        </w:r>
        <w:r w:rsidR="009A3B3A" w:rsidRPr="001700AC">
          <w:rPr>
            <w:rFonts w:eastAsia="Times New Roman" w:cs="Times New Roman"/>
            <w:b w:val="0"/>
            <w:bCs w:val="0"/>
            <w:noProof/>
            <w:kern w:val="0"/>
            <w:lang w:eastAsia="pl-PL" w:bidi="ar-SA"/>
          </w:rPr>
          <w:tab/>
        </w:r>
        <w:r w:rsidR="009A3B3A" w:rsidRPr="00F33D41">
          <w:rPr>
            <w:rStyle w:val="Hipercze"/>
            <w:rFonts w:ascii="Arial" w:hAnsi="Arial" w:cs="Arial"/>
            <w:iCs/>
            <w:noProof/>
          </w:rPr>
          <w:t>Rada Rodziców</w:t>
        </w:r>
        <w:r w:rsidR="009A3B3A" w:rsidRPr="00F33D41">
          <w:rPr>
            <w:noProof/>
            <w:webHidden/>
          </w:rPr>
          <w:tab/>
        </w:r>
        <w:r w:rsidR="009A3B3A" w:rsidRPr="00F33D41">
          <w:rPr>
            <w:noProof/>
            <w:webHidden/>
          </w:rPr>
          <w:fldChar w:fldCharType="begin"/>
        </w:r>
        <w:r w:rsidR="009A3B3A" w:rsidRPr="00F33D41">
          <w:rPr>
            <w:noProof/>
            <w:webHidden/>
          </w:rPr>
          <w:instrText xml:space="preserve"> PAGEREF _Toc443548867 \h </w:instrText>
        </w:r>
        <w:r w:rsidR="009A3B3A" w:rsidRPr="00F33D41">
          <w:rPr>
            <w:noProof/>
            <w:webHidden/>
          </w:rPr>
        </w:r>
        <w:r w:rsidR="009A3B3A" w:rsidRPr="00F33D41">
          <w:rPr>
            <w:noProof/>
            <w:webHidden/>
          </w:rPr>
          <w:fldChar w:fldCharType="separate"/>
        </w:r>
        <w:r w:rsidR="009A3B3A" w:rsidRPr="00F33D41">
          <w:rPr>
            <w:noProof/>
            <w:webHidden/>
          </w:rPr>
          <w:t>59</w:t>
        </w:r>
        <w:r w:rsidR="009A3B3A" w:rsidRPr="00F33D41">
          <w:rPr>
            <w:noProof/>
            <w:webHidden/>
          </w:rPr>
          <w:fldChar w:fldCharType="end"/>
        </w:r>
      </w:hyperlink>
    </w:p>
    <w:p w:rsidR="009A3B3A" w:rsidRPr="001700AC" w:rsidRDefault="007C6DF7" w:rsidP="009A3B3A">
      <w:pPr>
        <w:pStyle w:val="Spistreci2"/>
        <w:tabs>
          <w:tab w:val="left" w:pos="1680"/>
          <w:tab w:val="right" w:leader="underscore" w:pos="9628"/>
        </w:tabs>
        <w:ind w:left="0"/>
        <w:rPr>
          <w:rFonts w:eastAsia="Times New Roman" w:cs="Times New Roman"/>
          <w:b w:val="0"/>
          <w:bCs w:val="0"/>
          <w:noProof/>
          <w:kern w:val="0"/>
          <w:lang w:eastAsia="pl-PL" w:bidi="ar-SA"/>
        </w:rPr>
      </w:pPr>
      <w:hyperlink w:anchor="_Toc443548868" w:history="1">
        <w:r w:rsidR="009A3B3A" w:rsidRPr="00F33D41">
          <w:rPr>
            <w:rStyle w:val="Hipercze"/>
            <w:rFonts w:ascii="Arial" w:hAnsi="Arial" w:cs="Arial"/>
            <w:iCs/>
            <w:noProof/>
          </w:rPr>
          <w:t xml:space="preserve">Rozdział 6 </w:t>
        </w:r>
        <w:r w:rsidR="009A3B3A" w:rsidRPr="001700AC">
          <w:rPr>
            <w:rFonts w:eastAsia="Times New Roman" w:cs="Times New Roman"/>
            <w:b w:val="0"/>
            <w:bCs w:val="0"/>
            <w:noProof/>
            <w:kern w:val="0"/>
            <w:lang w:eastAsia="pl-PL" w:bidi="ar-SA"/>
          </w:rPr>
          <w:tab/>
        </w:r>
        <w:r w:rsidR="009A3B3A" w:rsidRPr="00F33D41">
          <w:rPr>
            <w:rStyle w:val="Hipercze"/>
            <w:rFonts w:ascii="Arial" w:hAnsi="Arial" w:cs="Arial"/>
            <w:iCs/>
            <w:noProof/>
          </w:rPr>
          <w:t>Samorząd  Uczniowski</w:t>
        </w:r>
        <w:r w:rsidR="009A3B3A" w:rsidRPr="00F33D41">
          <w:rPr>
            <w:noProof/>
            <w:webHidden/>
          </w:rPr>
          <w:tab/>
        </w:r>
        <w:r w:rsidR="009A3B3A" w:rsidRPr="00F33D41">
          <w:rPr>
            <w:noProof/>
            <w:webHidden/>
          </w:rPr>
          <w:fldChar w:fldCharType="begin"/>
        </w:r>
        <w:r w:rsidR="009A3B3A" w:rsidRPr="00F33D41">
          <w:rPr>
            <w:noProof/>
            <w:webHidden/>
          </w:rPr>
          <w:instrText xml:space="preserve"> PAGEREF _Toc443548868 \h </w:instrText>
        </w:r>
        <w:r w:rsidR="009A3B3A" w:rsidRPr="00F33D41">
          <w:rPr>
            <w:noProof/>
            <w:webHidden/>
          </w:rPr>
        </w:r>
        <w:r w:rsidR="009A3B3A" w:rsidRPr="00F33D41">
          <w:rPr>
            <w:noProof/>
            <w:webHidden/>
          </w:rPr>
          <w:fldChar w:fldCharType="separate"/>
        </w:r>
        <w:r w:rsidR="009A3B3A" w:rsidRPr="00F33D41">
          <w:rPr>
            <w:noProof/>
            <w:webHidden/>
          </w:rPr>
          <w:t>61</w:t>
        </w:r>
        <w:r w:rsidR="009A3B3A" w:rsidRPr="00F33D41">
          <w:rPr>
            <w:noProof/>
            <w:webHidden/>
          </w:rPr>
          <w:fldChar w:fldCharType="end"/>
        </w:r>
      </w:hyperlink>
    </w:p>
    <w:p w:rsidR="009A3B3A" w:rsidRPr="001700AC" w:rsidRDefault="007C6DF7" w:rsidP="009A3B3A">
      <w:pPr>
        <w:pStyle w:val="Spistreci1"/>
        <w:tabs>
          <w:tab w:val="left" w:pos="1200"/>
          <w:tab w:val="right" w:leader="underscore" w:pos="9628"/>
        </w:tabs>
        <w:rPr>
          <w:rFonts w:eastAsia="Times New Roman" w:cs="Times New Roman"/>
          <w:b w:val="0"/>
          <w:bCs w:val="0"/>
          <w:i w:val="0"/>
          <w:iCs w:val="0"/>
          <w:noProof/>
          <w:kern w:val="0"/>
          <w:sz w:val="22"/>
          <w:szCs w:val="22"/>
          <w:lang w:eastAsia="pl-PL" w:bidi="ar-SA"/>
        </w:rPr>
      </w:pPr>
      <w:hyperlink w:anchor="_Toc443548869" w:history="1">
        <w:r w:rsidR="009A3B3A" w:rsidRPr="00F33D41">
          <w:rPr>
            <w:rStyle w:val="Hipercze"/>
            <w:rFonts w:ascii="Arial" w:hAnsi="Arial" w:cs="Arial"/>
            <w:i w:val="0"/>
            <w:noProof/>
            <w:lang w:eastAsia="pl-PL"/>
          </w:rPr>
          <w:t xml:space="preserve">Dział V </w:t>
        </w:r>
        <w:r w:rsidR="009A3B3A" w:rsidRPr="001700AC">
          <w:rPr>
            <w:rFonts w:eastAsia="Times New Roman" w:cs="Times New Roman"/>
            <w:b w:val="0"/>
            <w:bCs w:val="0"/>
            <w:i w:val="0"/>
            <w:iCs w:val="0"/>
            <w:noProof/>
            <w:kern w:val="0"/>
            <w:sz w:val="22"/>
            <w:szCs w:val="22"/>
            <w:lang w:eastAsia="pl-PL" w:bidi="ar-SA"/>
          </w:rPr>
          <w:tab/>
        </w:r>
        <w:r w:rsidR="009A3B3A" w:rsidRPr="00F33D41">
          <w:rPr>
            <w:rStyle w:val="Hipercze"/>
            <w:rFonts w:ascii="Arial" w:hAnsi="Arial" w:cs="Arial"/>
            <w:i w:val="0"/>
            <w:noProof/>
            <w:lang w:eastAsia="pl-PL"/>
          </w:rPr>
          <w:t>Organizacja szkoły</w:t>
        </w:r>
        <w:r w:rsidR="009A3B3A" w:rsidRPr="00F33D41">
          <w:rPr>
            <w:i w:val="0"/>
            <w:noProof/>
            <w:webHidden/>
          </w:rPr>
          <w:tab/>
        </w:r>
        <w:r w:rsidR="009A3B3A" w:rsidRPr="00F33D41">
          <w:rPr>
            <w:i w:val="0"/>
            <w:noProof/>
            <w:webHidden/>
          </w:rPr>
          <w:fldChar w:fldCharType="begin"/>
        </w:r>
        <w:r w:rsidR="009A3B3A" w:rsidRPr="00F33D41">
          <w:rPr>
            <w:i w:val="0"/>
            <w:noProof/>
            <w:webHidden/>
          </w:rPr>
          <w:instrText xml:space="preserve"> PAGEREF _Toc443548869 \h </w:instrText>
        </w:r>
        <w:r w:rsidR="009A3B3A" w:rsidRPr="00F33D41">
          <w:rPr>
            <w:i w:val="0"/>
            <w:noProof/>
            <w:webHidden/>
          </w:rPr>
        </w:r>
        <w:r w:rsidR="009A3B3A" w:rsidRPr="00F33D41">
          <w:rPr>
            <w:i w:val="0"/>
            <w:noProof/>
            <w:webHidden/>
          </w:rPr>
          <w:fldChar w:fldCharType="separate"/>
        </w:r>
        <w:r w:rsidR="009A3B3A" w:rsidRPr="00F33D41">
          <w:rPr>
            <w:i w:val="0"/>
            <w:noProof/>
            <w:webHidden/>
          </w:rPr>
          <w:t>64</w:t>
        </w:r>
        <w:r w:rsidR="009A3B3A" w:rsidRPr="00F33D41">
          <w:rPr>
            <w:i w:val="0"/>
            <w:noProof/>
            <w:webHidden/>
          </w:rPr>
          <w:fldChar w:fldCharType="end"/>
        </w:r>
      </w:hyperlink>
    </w:p>
    <w:p w:rsidR="009A3B3A" w:rsidRPr="001700AC" w:rsidRDefault="007C6DF7" w:rsidP="009A3B3A">
      <w:pPr>
        <w:pStyle w:val="Spistreci2"/>
        <w:tabs>
          <w:tab w:val="left" w:pos="1680"/>
          <w:tab w:val="right" w:leader="underscore" w:pos="9628"/>
        </w:tabs>
        <w:ind w:left="0"/>
        <w:rPr>
          <w:rFonts w:eastAsia="Times New Roman" w:cs="Times New Roman"/>
          <w:b w:val="0"/>
          <w:bCs w:val="0"/>
          <w:noProof/>
          <w:kern w:val="0"/>
          <w:lang w:eastAsia="pl-PL" w:bidi="ar-SA"/>
        </w:rPr>
      </w:pPr>
      <w:hyperlink w:anchor="_Toc443548870" w:history="1">
        <w:r w:rsidR="009A3B3A" w:rsidRPr="00F33D41">
          <w:rPr>
            <w:rStyle w:val="Hipercze"/>
            <w:rFonts w:ascii="Arial" w:hAnsi="Arial" w:cs="Arial"/>
            <w:noProof/>
            <w:lang w:eastAsia="pl-PL"/>
          </w:rPr>
          <w:t>Rozdział 1</w:t>
        </w:r>
        <w:r w:rsidR="009A3B3A" w:rsidRPr="001700AC">
          <w:rPr>
            <w:rFonts w:eastAsia="Times New Roman" w:cs="Times New Roman"/>
            <w:b w:val="0"/>
            <w:bCs w:val="0"/>
            <w:noProof/>
            <w:kern w:val="0"/>
            <w:lang w:eastAsia="pl-PL" w:bidi="ar-SA"/>
          </w:rPr>
          <w:tab/>
        </w:r>
        <w:r w:rsidR="009A3B3A" w:rsidRPr="00F33D41">
          <w:rPr>
            <w:rStyle w:val="Hipercze"/>
            <w:rFonts w:ascii="Arial" w:hAnsi="Arial" w:cs="Arial"/>
            <w:noProof/>
            <w:lang w:eastAsia="pl-PL"/>
          </w:rPr>
          <w:t>Planowanie działalności Szkoły</w:t>
        </w:r>
        <w:r w:rsidR="009A3B3A" w:rsidRPr="00F33D41">
          <w:rPr>
            <w:noProof/>
            <w:webHidden/>
          </w:rPr>
          <w:tab/>
        </w:r>
        <w:r w:rsidR="009A3B3A" w:rsidRPr="00F33D41">
          <w:rPr>
            <w:noProof/>
            <w:webHidden/>
          </w:rPr>
          <w:fldChar w:fldCharType="begin"/>
        </w:r>
        <w:r w:rsidR="009A3B3A" w:rsidRPr="00F33D41">
          <w:rPr>
            <w:noProof/>
            <w:webHidden/>
          </w:rPr>
          <w:instrText xml:space="preserve"> PAGEREF _Toc443548870 \h </w:instrText>
        </w:r>
        <w:r w:rsidR="009A3B3A" w:rsidRPr="00F33D41">
          <w:rPr>
            <w:noProof/>
            <w:webHidden/>
          </w:rPr>
        </w:r>
        <w:r w:rsidR="009A3B3A" w:rsidRPr="00F33D41">
          <w:rPr>
            <w:noProof/>
            <w:webHidden/>
          </w:rPr>
          <w:fldChar w:fldCharType="separate"/>
        </w:r>
        <w:r w:rsidR="009A3B3A" w:rsidRPr="00F33D41">
          <w:rPr>
            <w:noProof/>
            <w:webHidden/>
          </w:rPr>
          <w:t>64</w:t>
        </w:r>
        <w:r w:rsidR="009A3B3A" w:rsidRPr="00F33D41">
          <w:rPr>
            <w:noProof/>
            <w:webHidden/>
          </w:rPr>
          <w:fldChar w:fldCharType="end"/>
        </w:r>
      </w:hyperlink>
    </w:p>
    <w:p w:rsidR="009A3B3A" w:rsidRPr="001700AC" w:rsidRDefault="007C6DF7" w:rsidP="009A3B3A">
      <w:pPr>
        <w:pStyle w:val="Spistreci2"/>
        <w:tabs>
          <w:tab w:val="left" w:pos="1680"/>
          <w:tab w:val="right" w:leader="underscore" w:pos="9628"/>
        </w:tabs>
        <w:ind w:left="0"/>
        <w:rPr>
          <w:rFonts w:eastAsia="Times New Roman" w:cs="Times New Roman"/>
          <w:b w:val="0"/>
          <w:bCs w:val="0"/>
          <w:noProof/>
          <w:kern w:val="0"/>
          <w:lang w:eastAsia="pl-PL" w:bidi="ar-SA"/>
        </w:rPr>
      </w:pPr>
      <w:hyperlink w:anchor="_Toc443548871" w:history="1">
        <w:r w:rsidR="009A3B3A" w:rsidRPr="00F33D41">
          <w:rPr>
            <w:rStyle w:val="Hipercze"/>
            <w:rFonts w:ascii="Arial" w:hAnsi="Arial" w:cs="Arial"/>
            <w:noProof/>
            <w:lang w:eastAsia="pl-PL"/>
          </w:rPr>
          <w:t xml:space="preserve">Rozdział 2 </w:t>
        </w:r>
        <w:r w:rsidR="009A3B3A" w:rsidRPr="001700AC">
          <w:rPr>
            <w:rFonts w:eastAsia="Times New Roman" w:cs="Times New Roman"/>
            <w:b w:val="0"/>
            <w:bCs w:val="0"/>
            <w:noProof/>
            <w:kern w:val="0"/>
            <w:lang w:eastAsia="pl-PL" w:bidi="ar-SA"/>
          </w:rPr>
          <w:tab/>
        </w:r>
        <w:r w:rsidR="009A3B3A" w:rsidRPr="00F33D41">
          <w:rPr>
            <w:rStyle w:val="Hipercze"/>
            <w:rFonts w:ascii="Arial" w:hAnsi="Arial" w:cs="Arial"/>
            <w:noProof/>
            <w:lang w:eastAsia="pl-PL"/>
          </w:rPr>
          <w:t>Formy prowadzenia działalności edukacyjnej i wychowawczej</w:t>
        </w:r>
        <w:r w:rsidR="009A3B3A" w:rsidRPr="00F33D41">
          <w:rPr>
            <w:noProof/>
            <w:webHidden/>
          </w:rPr>
          <w:tab/>
        </w:r>
        <w:r w:rsidR="009A3B3A" w:rsidRPr="00F33D41">
          <w:rPr>
            <w:noProof/>
            <w:webHidden/>
          </w:rPr>
          <w:fldChar w:fldCharType="begin"/>
        </w:r>
        <w:r w:rsidR="009A3B3A" w:rsidRPr="00F33D41">
          <w:rPr>
            <w:noProof/>
            <w:webHidden/>
          </w:rPr>
          <w:instrText xml:space="preserve"> PAGEREF _Toc443548871 \h </w:instrText>
        </w:r>
        <w:r w:rsidR="009A3B3A" w:rsidRPr="00F33D41">
          <w:rPr>
            <w:noProof/>
            <w:webHidden/>
          </w:rPr>
        </w:r>
        <w:r w:rsidR="009A3B3A" w:rsidRPr="00F33D41">
          <w:rPr>
            <w:noProof/>
            <w:webHidden/>
          </w:rPr>
          <w:fldChar w:fldCharType="separate"/>
        </w:r>
        <w:r w:rsidR="009A3B3A" w:rsidRPr="00F33D41">
          <w:rPr>
            <w:noProof/>
            <w:webHidden/>
          </w:rPr>
          <w:t>67</w:t>
        </w:r>
        <w:r w:rsidR="009A3B3A" w:rsidRPr="00F33D41">
          <w:rPr>
            <w:noProof/>
            <w:webHidden/>
          </w:rPr>
          <w:fldChar w:fldCharType="end"/>
        </w:r>
      </w:hyperlink>
    </w:p>
    <w:p w:rsidR="009A3B3A" w:rsidRPr="001700AC" w:rsidRDefault="007C6DF7" w:rsidP="009A3B3A">
      <w:pPr>
        <w:pStyle w:val="Spistreci2"/>
        <w:tabs>
          <w:tab w:val="left" w:pos="1680"/>
          <w:tab w:val="right" w:leader="underscore" w:pos="9628"/>
        </w:tabs>
        <w:ind w:left="0"/>
        <w:rPr>
          <w:rFonts w:eastAsia="Times New Roman" w:cs="Times New Roman"/>
          <w:b w:val="0"/>
          <w:bCs w:val="0"/>
          <w:noProof/>
          <w:kern w:val="0"/>
          <w:lang w:eastAsia="pl-PL" w:bidi="ar-SA"/>
        </w:rPr>
      </w:pPr>
      <w:hyperlink w:anchor="_Toc443548872" w:history="1">
        <w:r w:rsidR="009A3B3A" w:rsidRPr="00F33D41">
          <w:rPr>
            <w:rStyle w:val="Hipercze"/>
            <w:rFonts w:ascii="Arial" w:hAnsi="Arial" w:cs="Arial"/>
            <w:noProof/>
            <w:lang w:eastAsia="pl-PL"/>
          </w:rPr>
          <w:t>Rozdział 3</w:t>
        </w:r>
        <w:r w:rsidR="009A3B3A" w:rsidRPr="001700AC">
          <w:rPr>
            <w:rFonts w:eastAsia="Times New Roman" w:cs="Times New Roman"/>
            <w:b w:val="0"/>
            <w:bCs w:val="0"/>
            <w:noProof/>
            <w:kern w:val="0"/>
            <w:lang w:eastAsia="pl-PL" w:bidi="ar-SA"/>
          </w:rPr>
          <w:tab/>
        </w:r>
        <w:r w:rsidR="009A3B3A" w:rsidRPr="00F33D41">
          <w:rPr>
            <w:rStyle w:val="Hipercze"/>
            <w:rFonts w:ascii="Arial" w:hAnsi="Arial" w:cs="Arial"/>
            <w:noProof/>
            <w:lang w:eastAsia="pl-PL"/>
          </w:rPr>
          <w:t>Biblioteka szkolna</w:t>
        </w:r>
        <w:r w:rsidR="009A3B3A" w:rsidRPr="00F33D41">
          <w:rPr>
            <w:noProof/>
            <w:webHidden/>
          </w:rPr>
          <w:tab/>
        </w:r>
        <w:r w:rsidR="009A3B3A" w:rsidRPr="00F33D41">
          <w:rPr>
            <w:noProof/>
            <w:webHidden/>
          </w:rPr>
          <w:fldChar w:fldCharType="begin"/>
        </w:r>
        <w:r w:rsidR="009A3B3A" w:rsidRPr="00F33D41">
          <w:rPr>
            <w:noProof/>
            <w:webHidden/>
          </w:rPr>
          <w:instrText xml:space="preserve"> PAGEREF _Toc443548872 \h </w:instrText>
        </w:r>
        <w:r w:rsidR="009A3B3A" w:rsidRPr="00F33D41">
          <w:rPr>
            <w:noProof/>
            <w:webHidden/>
          </w:rPr>
        </w:r>
        <w:r w:rsidR="009A3B3A" w:rsidRPr="00F33D41">
          <w:rPr>
            <w:noProof/>
            <w:webHidden/>
          </w:rPr>
          <w:fldChar w:fldCharType="separate"/>
        </w:r>
        <w:r w:rsidR="009A3B3A" w:rsidRPr="00F33D41">
          <w:rPr>
            <w:noProof/>
            <w:webHidden/>
          </w:rPr>
          <w:t>73</w:t>
        </w:r>
        <w:r w:rsidR="009A3B3A" w:rsidRPr="00F33D41">
          <w:rPr>
            <w:noProof/>
            <w:webHidden/>
          </w:rPr>
          <w:fldChar w:fldCharType="end"/>
        </w:r>
      </w:hyperlink>
    </w:p>
    <w:p w:rsidR="009A3B3A" w:rsidRPr="001700AC" w:rsidRDefault="007C6DF7" w:rsidP="009A3B3A">
      <w:pPr>
        <w:pStyle w:val="Spistreci2"/>
        <w:tabs>
          <w:tab w:val="left" w:pos="1680"/>
          <w:tab w:val="right" w:leader="underscore" w:pos="9628"/>
        </w:tabs>
        <w:ind w:left="0"/>
        <w:rPr>
          <w:rFonts w:eastAsia="Times New Roman" w:cs="Times New Roman"/>
          <w:b w:val="0"/>
          <w:bCs w:val="0"/>
          <w:noProof/>
          <w:kern w:val="0"/>
          <w:lang w:eastAsia="pl-PL" w:bidi="ar-SA"/>
        </w:rPr>
      </w:pPr>
      <w:hyperlink w:anchor="_Toc443548873" w:history="1">
        <w:r w:rsidR="009A3B3A" w:rsidRPr="00F33D41">
          <w:rPr>
            <w:rStyle w:val="Hipercze"/>
            <w:rFonts w:ascii="Arial" w:hAnsi="Arial" w:cs="Arial"/>
            <w:noProof/>
            <w:lang w:eastAsia="pl-PL"/>
          </w:rPr>
          <w:t xml:space="preserve">Rozdział 4 </w:t>
        </w:r>
        <w:r w:rsidR="009A3B3A" w:rsidRPr="001700AC">
          <w:rPr>
            <w:rFonts w:eastAsia="Times New Roman" w:cs="Times New Roman"/>
            <w:b w:val="0"/>
            <w:bCs w:val="0"/>
            <w:noProof/>
            <w:kern w:val="0"/>
            <w:lang w:eastAsia="pl-PL" w:bidi="ar-SA"/>
          </w:rPr>
          <w:tab/>
        </w:r>
        <w:r w:rsidR="009A3B3A" w:rsidRPr="00F33D41">
          <w:rPr>
            <w:rStyle w:val="Hipercze"/>
            <w:rFonts w:ascii="Arial" w:hAnsi="Arial" w:cs="Arial"/>
            <w:noProof/>
            <w:lang w:eastAsia="pl-PL"/>
          </w:rPr>
          <w:t>Świetlica opiekuńczo-wychowawcza w szkole</w:t>
        </w:r>
        <w:r w:rsidR="009A3B3A" w:rsidRPr="00F33D41">
          <w:rPr>
            <w:noProof/>
            <w:webHidden/>
          </w:rPr>
          <w:tab/>
        </w:r>
        <w:r w:rsidR="009A3B3A" w:rsidRPr="00F33D41">
          <w:rPr>
            <w:noProof/>
            <w:webHidden/>
          </w:rPr>
          <w:fldChar w:fldCharType="begin"/>
        </w:r>
        <w:r w:rsidR="009A3B3A" w:rsidRPr="00F33D41">
          <w:rPr>
            <w:noProof/>
            <w:webHidden/>
          </w:rPr>
          <w:instrText xml:space="preserve"> PAGEREF _Toc443548873 \h </w:instrText>
        </w:r>
        <w:r w:rsidR="009A3B3A" w:rsidRPr="00F33D41">
          <w:rPr>
            <w:noProof/>
            <w:webHidden/>
          </w:rPr>
        </w:r>
        <w:r w:rsidR="009A3B3A" w:rsidRPr="00F33D41">
          <w:rPr>
            <w:noProof/>
            <w:webHidden/>
          </w:rPr>
          <w:fldChar w:fldCharType="separate"/>
        </w:r>
        <w:r w:rsidR="009A3B3A" w:rsidRPr="00F33D41">
          <w:rPr>
            <w:noProof/>
            <w:webHidden/>
          </w:rPr>
          <w:t>75</w:t>
        </w:r>
        <w:r w:rsidR="009A3B3A" w:rsidRPr="00F33D41">
          <w:rPr>
            <w:noProof/>
            <w:webHidden/>
          </w:rPr>
          <w:fldChar w:fldCharType="end"/>
        </w:r>
      </w:hyperlink>
    </w:p>
    <w:p w:rsidR="009A3B3A" w:rsidRPr="001700AC" w:rsidRDefault="007C6DF7" w:rsidP="009A3B3A">
      <w:pPr>
        <w:pStyle w:val="Spistreci1"/>
        <w:tabs>
          <w:tab w:val="left" w:pos="1200"/>
          <w:tab w:val="right" w:leader="underscore" w:pos="9628"/>
        </w:tabs>
        <w:rPr>
          <w:rFonts w:eastAsia="Times New Roman" w:cs="Times New Roman"/>
          <w:b w:val="0"/>
          <w:bCs w:val="0"/>
          <w:i w:val="0"/>
          <w:iCs w:val="0"/>
          <w:noProof/>
          <w:kern w:val="0"/>
          <w:sz w:val="22"/>
          <w:szCs w:val="22"/>
          <w:lang w:eastAsia="pl-PL" w:bidi="ar-SA"/>
        </w:rPr>
      </w:pPr>
      <w:hyperlink w:anchor="_Toc443548874" w:history="1">
        <w:r w:rsidR="009A3B3A" w:rsidRPr="00F33D41">
          <w:rPr>
            <w:rStyle w:val="Hipercze"/>
            <w:rFonts w:ascii="Arial" w:hAnsi="Arial" w:cs="Arial"/>
            <w:i w:val="0"/>
            <w:noProof/>
          </w:rPr>
          <w:t>Dział VI</w:t>
        </w:r>
        <w:r w:rsidR="009A3B3A" w:rsidRPr="001700AC">
          <w:rPr>
            <w:rFonts w:eastAsia="Times New Roman" w:cs="Times New Roman"/>
            <w:b w:val="0"/>
            <w:bCs w:val="0"/>
            <w:i w:val="0"/>
            <w:iCs w:val="0"/>
            <w:noProof/>
            <w:kern w:val="0"/>
            <w:sz w:val="22"/>
            <w:szCs w:val="22"/>
            <w:lang w:eastAsia="pl-PL" w:bidi="ar-SA"/>
          </w:rPr>
          <w:tab/>
        </w:r>
        <w:r w:rsidR="009A3B3A" w:rsidRPr="00F33D41">
          <w:rPr>
            <w:rStyle w:val="Hipercze"/>
            <w:rFonts w:ascii="Arial" w:hAnsi="Arial" w:cs="Arial"/>
            <w:i w:val="0"/>
            <w:noProof/>
          </w:rPr>
          <w:t xml:space="preserve">  Nauczyciele i inni pracownicy szkoły</w:t>
        </w:r>
        <w:r w:rsidR="009A3B3A" w:rsidRPr="00F33D41">
          <w:rPr>
            <w:i w:val="0"/>
            <w:noProof/>
            <w:webHidden/>
          </w:rPr>
          <w:tab/>
        </w:r>
        <w:r w:rsidR="009A3B3A" w:rsidRPr="00F33D41">
          <w:rPr>
            <w:i w:val="0"/>
            <w:noProof/>
            <w:webHidden/>
          </w:rPr>
          <w:fldChar w:fldCharType="begin"/>
        </w:r>
        <w:r w:rsidR="009A3B3A" w:rsidRPr="00F33D41">
          <w:rPr>
            <w:i w:val="0"/>
            <w:noProof/>
            <w:webHidden/>
          </w:rPr>
          <w:instrText xml:space="preserve"> PAGEREF _Toc443548874 \h </w:instrText>
        </w:r>
        <w:r w:rsidR="009A3B3A" w:rsidRPr="00F33D41">
          <w:rPr>
            <w:i w:val="0"/>
            <w:noProof/>
            <w:webHidden/>
          </w:rPr>
        </w:r>
        <w:r w:rsidR="009A3B3A" w:rsidRPr="00F33D41">
          <w:rPr>
            <w:i w:val="0"/>
            <w:noProof/>
            <w:webHidden/>
          </w:rPr>
          <w:fldChar w:fldCharType="separate"/>
        </w:r>
        <w:r w:rsidR="009A3B3A" w:rsidRPr="00F33D41">
          <w:rPr>
            <w:i w:val="0"/>
            <w:noProof/>
            <w:webHidden/>
          </w:rPr>
          <w:t>78</w:t>
        </w:r>
        <w:r w:rsidR="009A3B3A" w:rsidRPr="00F33D41">
          <w:rPr>
            <w:i w:val="0"/>
            <w:noProof/>
            <w:webHidden/>
          </w:rPr>
          <w:fldChar w:fldCharType="end"/>
        </w:r>
      </w:hyperlink>
    </w:p>
    <w:p w:rsidR="009A3B3A" w:rsidRPr="001700AC" w:rsidRDefault="007C6DF7" w:rsidP="009A3B3A">
      <w:pPr>
        <w:pStyle w:val="Spistreci2"/>
        <w:tabs>
          <w:tab w:val="left" w:pos="1680"/>
          <w:tab w:val="right" w:leader="underscore" w:pos="9628"/>
        </w:tabs>
        <w:ind w:left="0"/>
        <w:rPr>
          <w:rFonts w:eastAsia="Times New Roman" w:cs="Times New Roman"/>
          <w:b w:val="0"/>
          <w:bCs w:val="0"/>
          <w:noProof/>
          <w:kern w:val="0"/>
          <w:lang w:eastAsia="pl-PL" w:bidi="ar-SA"/>
        </w:rPr>
      </w:pPr>
      <w:hyperlink w:anchor="_Toc443548875" w:history="1">
        <w:r w:rsidR="009A3B3A" w:rsidRPr="00F33D41">
          <w:rPr>
            <w:rStyle w:val="Hipercze"/>
            <w:rFonts w:ascii="Arial" w:hAnsi="Arial" w:cs="Arial"/>
            <w:iCs/>
            <w:noProof/>
          </w:rPr>
          <w:t xml:space="preserve">Rozdział 1 </w:t>
        </w:r>
        <w:r w:rsidR="009A3B3A" w:rsidRPr="001700AC">
          <w:rPr>
            <w:rFonts w:eastAsia="Times New Roman" w:cs="Times New Roman"/>
            <w:b w:val="0"/>
            <w:bCs w:val="0"/>
            <w:noProof/>
            <w:kern w:val="0"/>
            <w:lang w:eastAsia="pl-PL" w:bidi="ar-SA"/>
          </w:rPr>
          <w:tab/>
        </w:r>
        <w:r w:rsidR="009A3B3A" w:rsidRPr="00F33D41">
          <w:rPr>
            <w:rStyle w:val="Hipercze"/>
            <w:rFonts w:ascii="Arial" w:hAnsi="Arial" w:cs="Arial"/>
            <w:iCs/>
            <w:noProof/>
          </w:rPr>
          <w:t xml:space="preserve"> Zagadnienia podstawowe</w:t>
        </w:r>
        <w:r w:rsidR="009A3B3A" w:rsidRPr="00F33D41">
          <w:rPr>
            <w:noProof/>
            <w:webHidden/>
          </w:rPr>
          <w:tab/>
        </w:r>
        <w:r w:rsidR="009A3B3A" w:rsidRPr="00F33D41">
          <w:rPr>
            <w:noProof/>
            <w:webHidden/>
          </w:rPr>
          <w:fldChar w:fldCharType="begin"/>
        </w:r>
        <w:r w:rsidR="009A3B3A" w:rsidRPr="00F33D41">
          <w:rPr>
            <w:noProof/>
            <w:webHidden/>
          </w:rPr>
          <w:instrText xml:space="preserve"> PAGEREF _Toc443548875 \h </w:instrText>
        </w:r>
        <w:r w:rsidR="009A3B3A" w:rsidRPr="00F33D41">
          <w:rPr>
            <w:noProof/>
            <w:webHidden/>
          </w:rPr>
        </w:r>
        <w:r w:rsidR="009A3B3A" w:rsidRPr="00F33D41">
          <w:rPr>
            <w:noProof/>
            <w:webHidden/>
          </w:rPr>
          <w:fldChar w:fldCharType="separate"/>
        </w:r>
        <w:r w:rsidR="009A3B3A" w:rsidRPr="00F33D41">
          <w:rPr>
            <w:noProof/>
            <w:webHidden/>
          </w:rPr>
          <w:t>78</w:t>
        </w:r>
        <w:r w:rsidR="009A3B3A" w:rsidRPr="00F33D41">
          <w:rPr>
            <w:noProof/>
            <w:webHidden/>
          </w:rPr>
          <w:fldChar w:fldCharType="end"/>
        </w:r>
      </w:hyperlink>
    </w:p>
    <w:p w:rsidR="009A3B3A" w:rsidRPr="001700AC" w:rsidRDefault="007C6DF7" w:rsidP="009A3B3A">
      <w:pPr>
        <w:pStyle w:val="Spistreci2"/>
        <w:tabs>
          <w:tab w:val="left" w:pos="1680"/>
          <w:tab w:val="right" w:leader="underscore" w:pos="9628"/>
        </w:tabs>
        <w:ind w:left="0"/>
        <w:rPr>
          <w:rFonts w:eastAsia="Times New Roman" w:cs="Times New Roman"/>
          <w:b w:val="0"/>
          <w:bCs w:val="0"/>
          <w:noProof/>
          <w:kern w:val="0"/>
          <w:lang w:eastAsia="pl-PL" w:bidi="ar-SA"/>
        </w:rPr>
      </w:pPr>
      <w:hyperlink w:anchor="_Toc443548876" w:history="1">
        <w:r w:rsidR="009A3B3A" w:rsidRPr="00F33D41">
          <w:rPr>
            <w:rStyle w:val="Hipercze"/>
            <w:rFonts w:ascii="Arial" w:hAnsi="Arial" w:cs="Arial"/>
            <w:iCs/>
            <w:noProof/>
          </w:rPr>
          <w:t>Rozdział 2</w:t>
        </w:r>
        <w:r w:rsidR="009A3B3A" w:rsidRPr="001700AC">
          <w:rPr>
            <w:rFonts w:eastAsia="Times New Roman" w:cs="Times New Roman"/>
            <w:b w:val="0"/>
            <w:bCs w:val="0"/>
            <w:noProof/>
            <w:kern w:val="0"/>
            <w:lang w:eastAsia="pl-PL" w:bidi="ar-SA"/>
          </w:rPr>
          <w:tab/>
        </w:r>
        <w:r w:rsidR="009A3B3A" w:rsidRPr="00F33D41">
          <w:rPr>
            <w:rStyle w:val="Hipercze"/>
            <w:rFonts w:ascii="Arial" w:hAnsi="Arial" w:cs="Arial"/>
            <w:iCs/>
            <w:noProof/>
          </w:rPr>
          <w:t xml:space="preserve">  Zakres zadań nauczycieli</w:t>
        </w:r>
        <w:r w:rsidR="009A3B3A" w:rsidRPr="00F33D41">
          <w:rPr>
            <w:noProof/>
            <w:webHidden/>
          </w:rPr>
          <w:tab/>
        </w:r>
        <w:r w:rsidR="009A3B3A" w:rsidRPr="00F33D41">
          <w:rPr>
            <w:noProof/>
            <w:webHidden/>
          </w:rPr>
          <w:fldChar w:fldCharType="begin"/>
        </w:r>
        <w:r w:rsidR="009A3B3A" w:rsidRPr="00F33D41">
          <w:rPr>
            <w:noProof/>
            <w:webHidden/>
          </w:rPr>
          <w:instrText xml:space="preserve"> PAGEREF _Toc443548876 \h </w:instrText>
        </w:r>
        <w:r w:rsidR="009A3B3A" w:rsidRPr="00F33D41">
          <w:rPr>
            <w:noProof/>
            <w:webHidden/>
          </w:rPr>
        </w:r>
        <w:r w:rsidR="009A3B3A" w:rsidRPr="00F33D41">
          <w:rPr>
            <w:noProof/>
            <w:webHidden/>
          </w:rPr>
          <w:fldChar w:fldCharType="separate"/>
        </w:r>
        <w:r w:rsidR="009A3B3A" w:rsidRPr="00F33D41">
          <w:rPr>
            <w:noProof/>
            <w:webHidden/>
          </w:rPr>
          <w:t>79</w:t>
        </w:r>
        <w:r w:rsidR="009A3B3A" w:rsidRPr="00F33D41">
          <w:rPr>
            <w:noProof/>
            <w:webHidden/>
          </w:rPr>
          <w:fldChar w:fldCharType="end"/>
        </w:r>
      </w:hyperlink>
    </w:p>
    <w:p w:rsidR="009A3B3A" w:rsidRPr="001700AC" w:rsidRDefault="007C6DF7" w:rsidP="009A3B3A">
      <w:pPr>
        <w:pStyle w:val="Spistreci2"/>
        <w:tabs>
          <w:tab w:val="left" w:pos="1680"/>
          <w:tab w:val="right" w:leader="underscore" w:pos="9628"/>
        </w:tabs>
        <w:ind w:left="0"/>
        <w:rPr>
          <w:rFonts w:eastAsia="Times New Roman" w:cs="Times New Roman"/>
          <w:b w:val="0"/>
          <w:bCs w:val="0"/>
          <w:noProof/>
          <w:kern w:val="0"/>
          <w:lang w:eastAsia="pl-PL" w:bidi="ar-SA"/>
        </w:rPr>
      </w:pPr>
      <w:hyperlink w:anchor="_Toc443548877" w:history="1">
        <w:r w:rsidR="009A3B3A" w:rsidRPr="00F33D41">
          <w:rPr>
            <w:rStyle w:val="Hipercze"/>
            <w:rFonts w:ascii="Arial" w:hAnsi="Arial" w:cs="Arial"/>
            <w:iCs/>
            <w:noProof/>
          </w:rPr>
          <w:t>Rozdział 3</w:t>
        </w:r>
        <w:r w:rsidR="009A3B3A" w:rsidRPr="001700AC">
          <w:rPr>
            <w:rFonts w:eastAsia="Times New Roman" w:cs="Times New Roman"/>
            <w:b w:val="0"/>
            <w:bCs w:val="0"/>
            <w:noProof/>
            <w:kern w:val="0"/>
            <w:lang w:eastAsia="pl-PL" w:bidi="ar-SA"/>
          </w:rPr>
          <w:tab/>
        </w:r>
        <w:r w:rsidR="009A3B3A" w:rsidRPr="00F33D41">
          <w:rPr>
            <w:rStyle w:val="Hipercze"/>
            <w:rFonts w:ascii="Arial" w:hAnsi="Arial" w:cs="Arial"/>
            <w:iCs/>
            <w:noProof/>
          </w:rPr>
          <w:t xml:space="preserve"> Zakres zadań wychowawcy</w:t>
        </w:r>
        <w:r w:rsidR="009A3B3A" w:rsidRPr="00F33D41">
          <w:rPr>
            <w:noProof/>
            <w:webHidden/>
          </w:rPr>
          <w:tab/>
        </w:r>
        <w:r w:rsidR="009A3B3A" w:rsidRPr="00F33D41">
          <w:rPr>
            <w:noProof/>
            <w:webHidden/>
          </w:rPr>
          <w:fldChar w:fldCharType="begin"/>
        </w:r>
        <w:r w:rsidR="009A3B3A" w:rsidRPr="00F33D41">
          <w:rPr>
            <w:noProof/>
            <w:webHidden/>
          </w:rPr>
          <w:instrText xml:space="preserve"> PAGEREF _Toc443548877 \h </w:instrText>
        </w:r>
        <w:r w:rsidR="009A3B3A" w:rsidRPr="00F33D41">
          <w:rPr>
            <w:noProof/>
            <w:webHidden/>
          </w:rPr>
        </w:r>
        <w:r w:rsidR="009A3B3A" w:rsidRPr="00F33D41">
          <w:rPr>
            <w:noProof/>
            <w:webHidden/>
          </w:rPr>
          <w:fldChar w:fldCharType="separate"/>
        </w:r>
        <w:r w:rsidR="009A3B3A" w:rsidRPr="00F33D41">
          <w:rPr>
            <w:noProof/>
            <w:webHidden/>
          </w:rPr>
          <w:t>82</w:t>
        </w:r>
        <w:r w:rsidR="009A3B3A" w:rsidRPr="00F33D41">
          <w:rPr>
            <w:noProof/>
            <w:webHidden/>
          </w:rPr>
          <w:fldChar w:fldCharType="end"/>
        </w:r>
      </w:hyperlink>
    </w:p>
    <w:p w:rsidR="009A3B3A" w:rsidRPr="001700AC" w:rsidRDefault="007C6DF7" w:rsidP="009A3B3A">
      <w:pPr>
        <w:pStyle w:val="Spistreci2"/>
        <w:tabs>
          <w:tab w:val="left" w:pos="1680"/>
          <w:tab w:val="right" w:leader="underscore" w:pos="9628"/>
        </w:tabs>
        <w:ind w:left="0"/>
        <w:rPr>
          <w:rFonts w:eastAsia="Times New Roman" w:cs="Times New Roman"/>
          <w:b w:val="0"/>
          <w:bCs w:val="0"/>
          <w:noProof/>
          <w:kern w:val="0"/>
          <w:lang w:eastAsia="pl-PL" w:bidi="ar-SA"/>
        </w:rPr>
      </w:pPr>
      <w:hyperlink w:anchor="_Toc443548878" w:history="1">
        <w:r w:rsidR="009A3B3A" w:rsidRPr="00F33D41">
          <w:rPr>
            <w:rStyle w:val="Hipercze"/>
            <w:rFonts w:ascii="Arial" w:hAnsi="Arial" w:cs="Arial"/>
            <w:iCs/>
            <w:noProof/>
          </w:rPr>
          <w:t xml:space="preserve">Rozdział 4 </w:t>
        </w:r>
        <w:r w:rsidR="009A3B3A" w:rsidRPr="001700AC">
          <w:rPr>
            <w:rFonts w:eastAsia="Times New Roman" w:cs="Times New Roman"/>
            <w:b w:val="0"/>
            <w:bCs w:val="0"/>
            <w:noProof/>
            <w:kern w:val="0"/>
            <w:lang w:eastAsia="pl-PL" w:bidi="ar-SA"/>
          </w:rPr>
          <w:tab/>
        </w:r>
        <w:r w:rsidR="009A3B3A" w:rsidRPr="00F33D41">
          <w:rPr>
            <w:rStyle w:val="Hipercze"/>
            <w:rFonts w:ascii="Arial" w:hAnsi="Arial" w:cs="Arial"/>
            <w:iCs/>
            <w:noProof/>
          </w:rPr>
          <w:t xml:space="preserve"> Zakres zadań innych pracowników Szkoły</w:t>
        </w:r>
        <w:r w:rsidR="009A3B3A" w:rsidRPr="00F33D41">
          <w:rPr>
            <w:noProof/>
            <w:webHidden/>
          </w:rPr>
          <w:tab/>
        </w:r>
        <w:r w:rsidR="009A3B3A" w:rsidRPr="00F33D41">
          <w:rPr>
            <w:noProof/>
            <w:webHidden/>
          </w:rPr>
          <w:fldChar w:fldCharType="begin"/>
        </w:r>
        <w:r w:rsidR="009A3B3A" w:rsidRPr="00F33D41">
          <w:rPr>
            <w:noProof/>
            <w:webHidden/>
          </w:rPr>
          <w:instrText xml:space="preserve"> PAGEREF _Toc443548878 \h </w:instrText>
        </w:r>
        <w:r w:rsidR="009A3B3A" w:rsidRPr="00F33D41">
          <w:rPr>
            <w:noProof/>
            <w:webHidden/>
          </w:rPr>
        </w:r>
        <w:r w:rsidR="009A3B3A" w:rsidRPr="00F33D41">
          <w:rPr>
            <w:noProof/>
            <w:webHidden/>
          </w:rPr>
          <w:fldChar w:fldCharType="separate"/>
        </w:r>
        <w:r w:rsidR="009A3B3A" w:rsidRPr="00F33D41">
          <w:rPr>
            <w:noProof/>
            <w:webHidden/>
          </w:rPr>
          <w:t>84</w:t>
        </w:r>
        <w:r w:rsidR="009A3B3A" w:rsidRPr="00F33D41">
          <w:rPr>
            <w:noProof/>
            <w:webHidden/>
          </w:rPr>
          <w:fldChar w:fldCharType="end"/>
        </w:r>
      </w:hyperlink>
    </w:p>
    <w:p w:rsidR="009A3B3A" w:rsidRPr="001700AC" w:rsidRDefault="007C6DF7" w:rsidP="009A3B3A">
      <w:pPr>
        <w:pStyle w:val="Spistreci2"/>
        <w:tabs>
          <w:tab w:val="left" w:pos="1680"/>
          <w:tab w:val="right" w:leader="underscore" w:pos="9628"/>
        </w:tabs>
        <w:ind w:left="0"/>
        <w:rPr>
          <w:rFonts w:eastAsia="Times New Roman" w:cs="Times New Roman"/>
          <w:b w:val="0"/>
          <w:bCs w:val="0"/>
          <w:noProof/>
          <w:kern w:val="0"/>
          <w:lang w:eastAsia="pl-PL" w:bidi="ar-SA"/>
        </w:rPr>
      </w:pPr>
      <w:hyperlink w:anchor="_Toc443548879" w:history="1">
        <w:r w:rsidR="009A3B3A" w:rsidRPr="00F33D41">
          <w:rPr>
            <w:rStyle w:val="Hipercze"/>
            <w:rFonts w:ascii="Arial" w:hAnsi="Arial" w:cs="Arial"/>
            <w:noProof/>
          </w:rPr>
          <w:t>Rozdział 5</w:t>
        </w:r>
        <w:r w:rsidR="009A3B3A" w:rsidRPr="001700AC">
          <w:rPr>
            <w:rFonts w:eastAsia="Times New Roman" w:cs="Times New Roman"/>
            <w:b w:val="0"/>
            <w:bCs w:val="0"/>
            <w:noProof/>
            <w:kern w:val="0"/>
            <w:lang w:eastAsia="pl-PL" w:bidi="ar-SA"/>
          </w:rPr>
          <w:tab/>
        </w:r>
        <w:r w:rsidR="009A3B3A" w:rsidRPr="00F33D41">
          <w:rPr>
            <w:rStyle w:val="Hipercze"/>
            <w:rFonts w:ascii="Arial" w:hAnsi="Arial" w:cs="Arial"/>
            <w:noProof/>
          </w:rPr>
          <w:t xml:space="preserve"> Zakres zadań logopedy</w:t>
        </w:r>
        <w:r w:rsidR="009A3B3A" w:rsidRPr="00F33D41">
          <w:rPr>
            <w:noProof/>
            <w:webHidden/>
          </w:rPr>
          <w:tab/>
        </w:r>
        <w:r w:rsidR="009A3B3A" w:rsidRPr="00F33D41">
          <w:rPr>
            <w:noProof/>
            <w:webHidden/>
          </w:rPr>
          <w:fldChar w:fldCharType="begin"/>
        </w:r>
        <w:r w:rsidR="009A3B3A" w:rsidRPr="00F33D41">
          <w:rPr>
            <w:noProof/>
            <w:webHidden/>
          </w:rPr>
          <w:instrText xml:space="preserve"> PAGEREF _Toc443548879 \h </w:instrText>
        </w:r>
        <w:r w:rsidR="009A3B3A" w:rsidRPr="00F33D41">
          <w:rPr>
            <w:noProof/>
            <w:webHidden/>
          </w:rPr>
        </w:r>
        <w:r w:rsidR="009A3B3A" w:rsidRPr="00F33D41">
          <w:rPr>
            <w:noProof/>
            <w:webHidden/>
          </w:rPr>
          <w:fldChar w:fldCharType="separate"/>
        </w:r>
        <w:r w:rsidR="009A3B3A" w:rsidRPr="00F33D41">
          <w:rPr>
            <w:noProof/>
            <w:webHidden/>
          </w:rPr>
          <w:t>84</w:t>
        </w:r>
        <w:r w:rsidR="009A3B3A" w:rsidRPr="00F33D41">
          <w:rPr>
            <w:noProof/>
            <w:webHidden/>
          </w:rPr>
          <w:fldChar w:fldCharType="end"/>
        </w:r>
      </w:hyperlink>
    </w:p>
    <w:p w:rsidR="009A3B3A" w:rsidRPr="001700AC" w:rsidRDefault="007C6DF7" w:rsidP="009A3B3A">
      <w:pPr>
        <w:pStyle w:val="Spistreci1"/>
        <w:tabs>
          <w:tab w:val="left" w:pos="1200"/>
          <w:tab w:val="right" w:leader="underscore" w:pos="9628"/>
        </w:tabs>
        <w:rPr>
          <w:rFonts w:eastAsia="Times New Roman" w:cs="Times New Roman"/>
          <w:b w:val="0"/>
          <w:bCs w:val="0"/>
          <w:i w:val="0"/>
          <w:iCs w:val="0"/>
          <w:noProof/>
          <w:kern w:val="0"/>
          <w:sz w:val="22"/>
          <w:szCs w:val="22"/>
          <w:lang w:eastAsia="pl-PL" w:bidi="ar-SA"/>
        </w:rPr>
      </w:pPr>
      <w:hyperlink w:anchor="_Toc443548880" w:history="1">
        <w:r w:rsidR="009A3B3A" w:rsidRPr="00F33D41">
          <w:rPr>
            <w:rStyle w:val="Hipercze"/>
            <w:rFonts w:ascii="Arial" w:hAnsi="Arial" w:cs="Arial"/>
            <w:i w:val="0"/>
            <w:noProof/>
          </w:rPr>
          <w:t>Dział VII</w:t>
        </w:r>
        <w:r w:rsidR="009A3B3A" w:rsidRPr="001700AC">
          <w:rPr>
            <w:rFonts w:eastAsia="Times New Roman" w:cs="Times New Roman"/>
            <w:b w:val="0"/>
            <w:bCs w:val="0"/>
            <w:i w:val="0"/>
            <w:iCs w:val="0"/>
            <w:noProof/>
            <w:kern w:val="0"/>
            <w:sz w:val="22"/>
            <w:szCs w:val="22"/>
            <w:lang w:eastAsia="pl-PL" w:bidi="ar-SA"/>
          </w:rPr>
          <w:tab/>
        </w:r>
        <w:r w:rsidR="009A3B3A" w:rsidRPr="00F33D41">
          <w:rPr>
            <w:rStyle w:val="Hipercze"/>
            <w:rFonts w:ascii="Arial" w:hAnsi="Arial" w:cs="Arial"/>
            <w:i w:val="0"/>
            <w:noProof/>
          </w:rPr>
          <w:t xml:space="preserve"> Uczniowie  Szkoły</w:t>
        </w:r>
        <w:r w:rsidR="009A3B3A" w:rsidRPr="00F33D41">
          <w:rPr>
            <w:i w:val="0"/>
            <w:noProof/>
            <w:webHidden/>
          </w:rPr>
          <w:tab/>
        </w:r>
        <w:r w:rsidR="009A3B3A" w:rsidRPr="00F33D41">
          <w:rPr>
            <w:i w:val="0"/>
            <w:noProof/>
            <w:webHidden/>
          </w:rPr>
          <w:fldChar w:fldCharType="begin"/>
        </w:r>
        <w:r w:rsidR="009A3B3A" w:rsidRPr="00F33D41">
          <w:rPr>
            <w:i w:val="0"/>
            <w:noProof/>
            <w:webHidden/>
          </w:rPr>
          <w:instrText xml:space="preserve"> PAGEREF _Toc443548880 \h </w:instrText>
        </w:r>
        <w:r w:rsidR="009A3B3A" w:rsidRPr="00F33D41">
          <w:rPr>
            <w:i w:val="0"/>
            <w:noProof/>
            <w:webHidden/>
          </w:rPr>
        </w:r>
        <w:r w:rsidR="009A3B3A" w:rsidRPr="00F33D41">
          <w:rPr>
            <w:i w:val="0"/>
            <w:noProof/>
            <w:webHidden/>
          </w:rPr>
          <w:fldChar w:fldCharType="separate"/>
        </w:r>
        <w:r w:rsidR="009A3B3A" w:rsidRPr="00F33D41">
          <w:rPr>
            <w:i w:val="0"/>
            <w:noProof/>
            <w:webHidden/>
          </w:rPr>
          <w:t>85</w:t>
        </w:r>
        <w:r w:rsidR="009A3B3A" w:rsidRPr="00F33D41">
          <w:rPr>
            <w:i w:val="0"/>
            <w:noProof/>
            <w:webHidden/>
          </w:rPr>
          <w:fldChar w:fldCharType="end"/>
        </w:r>
      </w:hyperlink>
    </w:p>
    <w:p w:rsidR="009A3B3A" w:rsidRPr="001700AC" w:rsidRDefault="007C6DF7" w:rsidP="009A3B3A">
      <w:pPr>
        <w:pStyle w:val="Spistreci2"/>
        <w:tabs>
          <w:tab w:val="left" w:pos="1680"/>
          <w:tab w:val="right" w:leader="underscore" w:pos="9628"/>
        </w:tabs>
        <w:ind w:left="0"/>
        <w:rPr>
          <w:rFonts w:eastAsia="Times New Roman" w:cs="Times New Roman"/>
          <w:b w:val="0"/>
          <w:bCs w:val="0"/>
          <w:noProof/>
          <w:kern w:val="0"/>
          <w:lang w:eastAsia="pl-PL" w:bidi="ar-SA"/>
        </w:rPr>
      </w:pPr>
      <w:hyperlink w:anchor="_Toc443548881" w:history="1">
        <w:r w:rsidR="009A3B3A" w:rsidRPr="00F33D41">
          <w:rPr>
            <w:rStyle w:val="Hipercze"/>
            <w:rFonts w:ascii="Arial" w:hAnsi="Arial" w:cs="Arial"/>
            <w:iCs/>
            <w:noProof/>
          </w:rPr>
          <w:t>Rozdział 1</w:t>
        </w:r>
        <w:r w:rsidR="009A3B3A" w:rsidRPr="001700AC">
          <w:rPr>
            <w:rFonts w:eastAsia="Times New Roman" w:cs="Times New Roman"/>
            <w:b w:val="0"/>
            <w:bCs w:val="0"/>
            <w:noProof/>
            <w:kern w:val="0"/>
            <w:lang w:eastAsia="pl-PL" w:bidi="ar-SA"/>
          </w:rPr>
          <w:tab/>
        </w:r>
        <w:r w:rsidR="009A3B3A" w:rsidRPr="00F33D41">
          <w:rPr>
            <w:rStyle w:val="Hipercze"/>
            <w:rFonts w:ascii="Arial" w:hAnsi="Arial" w:cs="Arial"/>
            <w:iCs/>
            <w:noProof/>
          </w:rPr>
          <w:t xml:space="preserve"> Zasady rekrutacji uczniów, obowiązek szkolny</w:t>
        </w:r>
        <w:r w:rsidR="009A3B3A" w:rsidRPr="00F33D41">
          <w:rPr>
            <w:noProof/>
            <w:webHidden/>
          </w:rPr>
          <w:tab/>
        </w:r>
        <w:r w:rsidR="009A3B3A" w:rsidRPr="00F33D41">
          <w:rPr>
            <w:noProof/>
            <w:webHidden/>
          </w:rPr>
          <w:fldChar w:fldCharType="begin"/>
        </w:r>
        <w:r w:rsidR="009A3B3A" w:rsidRPr="00F33D41">
          <w:rPr>
            <w:noProof/>
            <w:webHidden/>
          </w:rPr>
          <w:instrText xml:space="preserve"> PAGEREF _Toc443548881 \h </w:instrText>
        </w:r>
        <w:r w:rsidR="009A3B3A" w:rsidRPr="00F33D41">
          <w:rPr>
            <w:noProof/>
            <w:webHidden/>
          </w:rPr>
        </w:r>
        <w:r w:rsidR="009A3B3A" w:rsidRPr="00F33D41">
          <w:rPr>
            <w:noProof/>
            <w:webHidden/>
          </w:rPr>
          <w:fldChar w:fldCharType="separate"/>
        </w:r>
        <w:r w:rsidR="009A3B3A" w:rsidRPr="00F33D41">
          <w:rPr>
            <w:noProof/>
            <w:webHidden/>
          </w:rPr>
          <w:t>85</w:t>
        </w:r>
        <w:r w:rsidR="009A3B3A" w:rsidRPr="00F33D41">
          <w:rPr>
            <w:noProof/>
            <w:webHidden/>
          </w:rPr>
          <w:fldChar w:fldCharType="end"/>
        </w:r>
      </w:hyperlink>
    </w:p>
    <w:p w:rsidR="009A3B3A" w:rsidRPr="001700AC" w:rsidRDefault="007C6DF7" w:rsidP="009A3B3A">
      <w:pPr>
        <w:pStyle w:val="Spistreci2"/>
        <w:tabs>
          <w:tab w:val="right" w:leader="underscore" w:pos="9628"/>
        </w:tabs>
        <w:ind w:left="0"/>
        <w:rPr>
          <w:rFonts w:eastAsia="Times New Roman" w:cs="Times New Roman"/>
          <w:b w:val="0"/>
          <w:bCs w:val="0"/>
          <w:noProof/>
          <w:kern w:val="0"/>
          <w:lang w:eastAsia="pl-PL" w:bidi="ar-SA"/>
        </w:rPr>
      </w:pPr>
      <w:hyperlink w:anchor="_Toc443548882" w:history="1">
        <w:r w:rsidR="009A3B3A" w:rsidRPr="00F33D41">
          <w:rPr>
            <w:rStyle w:val="Hipercze"/>
            <w:rFonts w:ascii="Arial" w:hAnsi="Arial" w:cs="Arial"/>
            <w:iCs/>
            <w:noProof/>
          </w:rPr>
          <w:t>Rozdział 2  Podstawowe prawa i obowiązki ucznia</w:t>
        </w:r>
        <w:r w:rsidR="009A3B3A" w:rsidRPr="00F33D41">
          <w:rPr>
            <w:noProof/>
            <w:webHidden/>
          </w:rPr>
          <w:tab/>
        </w:r>
        <w:r w:rsidR="009A3B3A" w:rsidRPr="00F33D41">
          <w:rPr>
            <w:noProof/>
            <w:webHidden/>
          </w:rPr>
          <w:fldChar w:fldCharType="begin"/>
        </w:r>
        <w:r w:rsidR="009A3B3A" w:rsidRPr="00F33D41">
          <w:rPr>
            <w:noProof/>
            <w:webHidden/>
          </w:rPr>
          <w:instrText xml:space="preserve"> PAGEREF _Toc443548882 \h </w:instrText>
        </w:r>
        <w:r w:rsidR="009A3B3A" w:rsidRPr="00F33D41">
          <w:rPr>
            <w:noProof/>
            <w:webHidden/>
          </w:rPr>
        </w:r>
        <w:r w:rsidR="009A3B3A" w:rsidRPr="00F33D41">
          <w:rPr>
            <w:noProof/>
            <w:webHidden/>
          </w:rPr>
          <w:fldChar w:fldCharType="separate"/>
        </w:r>
        <w:r w:rsidR="009A3B3A" w:rsidRPr="00F33D41">
          <w:rPr>
            <w:noProof/>
            <w:webHidden/>
          </w:rPr>
          <w:t>88</w:t>
        </w:r>
        <w:r w:rsidR="009A3B3A" w:rsidRPr="00F33D41">
          <w:rPr>
            <w:noProof/>
            <w:webHidden/>
          </w:rPr>
          <w:fldChar w:fldCharType="end"/>
        </w:r>
      </w:hyperlink>
    </w:p>
    <w:p w:rsidR="009A3B3A" w:rsidRPr="001700AC" w:rsidRDefault="007C6DF7" w:rsidP="009A3B3A">
      <w:pPr>
        <w:pStyle w:val="Spistreci2"/>
        <w:tabs>
          <w:tab w:val="left" w:pos="1680"/>
          <w:tab w:val="right" w:leader="underscore" w:pos="9628"/>
        </w:tabs>
        <w:ind w:left="0"/>
        <w:rPr>
          <w:rFonts w:eastAsia="Times New Roman" w:cs="Times New Roman"/>
          <w:b w:val="0"/>
          <w:bCs w:val="0"/>
          <w:noProof/>
          <w:kern w:val="0"/>
          <w:lang w:eastAsia="pl-PL" w:bidi="ar-SA"/>
        </w:rPr>
      </w:pPr>
      <w:hyperlink w:anchor="_Toc443548883" w:history="1">
        <w:r w:rsidR="009A3B3A" w:rsidRPr="00F33D41">
          <w:rPr>
            <w:rStyle w:val="Hipercze"/>
            <w:rFonts w:ascii="Arial" w:hAnsi="Arial" w:cs="Arial"/>
            <w:noProof/>
            <w:lang w:eastAsia="pl-PL"/>
          </w:rPr>
          <w:t xml:space="preserve">Rozdział 3 </w:t>
        </w:r>
        <w:r w:rsidR="009A3B3A" w:rsidRPr="001700AC">
          <w:rPr>
            <w:rFonts w:eastAsia="Times New Roman" w:cs="Times New Roman"/>
            <w:b w:val="0"/>
            <w:bCs w:val="0"/>
            <w:noProof/>
            <w:kern w:val="0"/>
            <w:lang w:eastAsia="pl-PL" w:bidi="ar-SA"/>
          </w:rPr>
          <w:tab/>
        </w:r>
        <w:r w:rsidR="009A3B3A" w:rsidRPr="00F33D41">
          <w:rPr>
            <w:rStyle w:val="Hipercze"/>
            <w:rFonts w:ascii="Arial" w:hAnsi="Arial" w:cs="Arial"/>
            <w:noProof/>
            <w:lang w:eastAsia="pl-PL"/>
          </w:rPr>
          <w:t xml:space="preserve"> Nagrody i kary</w:t>
        </w:r>
        <w:r w:rsidR="009A3B3A" w:rsidRPr="00F33D41">
          <w:rPr>
            <w:noProof/>
            <w:webHidden/>
          </w:rPr>
          <w:tab/>
        </w:r>
        <w:r w:rsidR="009A3B3A" w:rsidRPr="00F33D41">
          <w:rPr>
            <w:noProof/>
            <w:webHidden/>
          </w:rPr>
          <w:fldChar w:fldCharType="begin"/>
        </w:r>
        <w:r w:rsidR="009A3B3A" w:rsidRPr="00F33D41">
          <w:rPr>
            <w:noProof/>
            <w:webHidden/>
          </w:rPr>
          <w:instrText xml:space="preserve"> PAGEREF _Toc443548883 \h </w:instrText>
        </w:r>
        <w:r w:rsidR="009A3B3A" w:rsidRPr="00F33D41">
          <w:rPr>
            <w:noProof/>
            <w:webHidden/>
          </w:rPr>
        </w:r>
        <w:r w:rsidR="009A3B3A" w:rsidRPr="00F33D41">
          <w:rPr>
            <w:noProof/>
            <w:webHidden/>
          </w:rPr>
          <w:fldChar w:fldCharType="separate"/>
        </w:r>
        <w:r w:rsidR="009A3B3A" w:rsidRPr="00F33D41">
          <w:rPr>
            <w:noProof/>
            <w:webHidden/>
          </w:rPr>
          <w:t>91</w:t>
        </w:r>
        <w:r w:rsidR="009A3B3A" w:rsidRPr="00F33D41">
          <w:rPr>
            <w:noProof/>
            <w:webHidden/>
          </w:rPr>
          <w:fldChar w:fldCharType="end"/>
        </w:r>
      </w:hyperlink>
    </w:p>
    <w:p w:rsidR="009A3B3A" w:rsidRPr="001700AC" w:rsidRDefault="007C6DF7" w:rsidP="009A3B3A">
      <w:pPr>
        <w:pStyle w:val="Spistreci1"/>
        <w:tabs>
          <w:tab w:val="left" w:pos="1440"/>
          <w:tab w:val="right" w:leader="underscore" w:pos="9628"/>
        </w:tabs>
        <w:rPr>
          <w:rFonts w:eastAsia="Times New Roman" w:cs="Times New Roman"/>
          <w:b w:val="0"/>
          <w:bCs w:val="0"/>
          <w:i w:val="0"/>
          <w:iCs w:val="0"/>
          <w:noProof/>
          <w:kern w:val="0"/>
          <w:sz w:val="22"/>
          <w:szCs w:val="22"/>
          <w:lang w:eastAsia="pl-PL" w:bidi="ar-SA"/>
        </w:rPr>
      </w:pPr>
      <w:hyperlink w:anchor="_Toc443548884" w:history="1">
        <w:r w:rsidR="009A3B3A" w:rsidRPr="00F33D41">
          <w:rPr>
            <w:rStyle w:val="Hipercze"/>
            <w:rFonts w:ascii="Arial" w:hAnsi="Arial" w:cs="Arial"/>
            <w:i w:val="0"/>
            <w:noProof/>
            <w:lang w:eastAsia="pl-PL"/>
          </w:rPr>
          <w:t xml:space="preserve">Dział VIII </w:t>
        </w:r>
        <w:r w:rsidR="009A3B3A" w:rsidRPr="001700AC">
          <w:rPr>
            <w:rFonts w:eastAsia="Times New Roman" w:cs="Times New Roman"/>
            <w:b w:val="0"/>
            <w:bCs w:val="0"/>
            <w:i w:val="0"/>
            <w:iCs w:val="0"/>
            <w:noProof/>
            <w:kern w:val="0"/>
            <w:sz w:val="22"/>
            <w:szCs w:val="22"/>
            <w:lang w:eastAsia="pl-PL" w:bidi="ar-SA"/>
          </w:rPr>
          <w:tab/>
        </w:r>
        <w:r w:rsidR="009A3B3A" w:rsidRPr="00F33D41">
          <w:rPr>
            <w:rStyle w:val="Hipercze"/>
            <w:rFonts w:ascii="Arial" w:hAnsi="Arial" w:cs="Arial"/>
            <w:i w:val="0"/>
            <w:noProof/>
            <w:lang w:eastAsia="pl-PL"/>
          </w:rPr>
          <w:t>Oddział przedszkolny</w:t>
        </w:r>
        <w:r w:rsidR="009A3B3A" w:rsidRPr="00F33D41">
          <w:rPr>
            <w:i w:val="0"/>
            <w:noProof/>
            <w:webHidden/>
          </w:rPr>
          <w:tab/>
        </w:r>
        <w:r w:rsidR="009A3B3A" w:rsidRPr="00F33D41">
          <w:rPr>
            <w:i w:val="0"/>
            <w:noProof/>
            <w:webHidden/>
          </w:rPr>
          <w:fldChar w:fldCharType="begin"/>
        </w:r>
        <w:r w:rsidR="009A3B3A" w:rsidRPr="00F33D41">
          <w:rPr>
            <w:i w:val="0"/>
            <w:noProof/>
            <w:webHidden/>
          </w:rPr>
          <w:instrText xml:space="preserve"> PAGEREF _Toc443548884 \h </w:instrText>
        </w:r>
        <w:r w:rsidR="009A3B3A" w:rsidRPr="00F33D41">
          <w:rPr>
            <w:i w:val="0"/>
            <w:noProof/>
            <w:webHidden/>
          </w:rPr>
        </w:r>
        <w:r w:rsidR="009A3B3A" w:rsidRPr="00F33D41">
          <w:rPr>
            <w:i w:val="0"/>
            <w:noProof/>
            <w:webHidden/>
          </w:rPr>
          <w:fldChar w:fldCharType="separate"/>
        </w:r>
        <w:r w:rsidR="009A3B3A" w:rsidRPr="00F33D41">
          <w:rPr>
            <w:i w:val="0"/>
            <w:noProof/>
            <w:webHidden/>
          </w:rPr>
          <w:t>93</w:t>
        </w:r>
        <w:r w:rsidR="009A3B3A" w:rsidRPr="00F33D41">
          <w:rPr>
            <w:i w:val="0"/>
            <w:noProof/>
            <w:webHidden/>
          </w:rPr>
          <w:fldChar w:fldCharType="end"/>
        </w:r>
      </w:hyperlink>
    </w:p>
    <w:p w:rsidR="009A3B3A" w:rsidRPr="001700AC" w:rsidRDefault="007C6DF7" w:rsidP="009A3B3A">
      <w:pPr>
        <w:pStyle w:val="Spistreci1"/>
        <w:tabs>
          <w:tab w:val="right" w:leader="underscore" w:pos="9628"/>
        </w:tabs>
        <w:rPr>
          <w:rFonts w:eastAsia="Times New Roman" w:cs="Times New Roman"/>
          <w:b w:val="0"/>
          <w:bCs w:val="0"/>
          <w:i w:val="0"/>
          <w:iCs w:val="0"/>
          <w:noProof/>
          <w:kern w:val="0"/>
          <w:sz w:val="22"/>
          <w:szCs w:val="22"/>
          <w:lang w:eastAsia="pl-PL" w:bidi="ar-SA"/>
        </w:rPr>
      </w:pPr>
      <w:hyperlink w:anchor="_Toc443548885" w:history="1">
        <w:r w:rsidR="009A3B3A" w:rsidRPr="00F33D41">
          <w:rPr>
            <w:rStyle w:val="Hipercze"/>
            <w:rFonts w:ascii="Arial" w:hAnsi="Arial" w:cs="Arial"/>
            <w:i w:val="0"/>
            <w:noProof/>
          </w:rPr>
          <w:t>Dział IX  Postanowienia końcowe</w:t>
        </w:r>
        <w:r w:rsidR="009A3B3A" w:rsidRPr="00F33D41">
          <w:rPr>
            <w:i w:val="0"/>
            <w:noProof/>
            <w:webHidden/>
          </w:rPr>
          <w:tab/>
        </w:r>
        <w:r w:rsidR="009A3B3A" w:rsidRPr="00F33D41">
          <w:rPr>
            <w:i w:val="0"/>
            <w:noProof/>
            <w:webHidden/>
          </w:rPr>
          <w:fldChar w:fldCharType="begin"/>
        </w:r>
        <w:r w:rsidR="009A3B3A" w:rsidRPr="00F33D41">
          <w:rPr>
            <w:i w:val="0"/>
            <w:noProof/>
            <w:webHidden/>
          </w:rPr>
          <w:instrText xml:space="preserve"> PAGEREF _Toc443548885 \h </w:instrText>
        </w:r>
        <w:r w:rsidR="009A3B3A" w:rsidRPr="00F33D41">
          <w:rPr>
            <w:i w:val="0"/>
            <w:noProof/>
            <w:webHidden/>
          </w:rPr>
        </w:r>
        <w:r w:rsidR="009A3B3A" w:rsidRPr="00F33D41">
          <w:rPr>
            <w:i w:val="0"/>
            <w:noProof/>
            <w:webHidden/>
          </w:rPr>
          <w:fldChar w:fldCharType="separate"/>
        </w:r>
        <w:r w:rsidR="009A3B3A" w:rsidRPr="00F33D41">
          <w:rPr>
            <w:i w:val="0"/>
            <w:noProof/>
            <w:webHidden/>
          </w:rPr>
          <w:t>104</w:t>
        </w:r>
        <w:r w:rsidR="009A3B3A" w:rsidRPr="00F33D41">
          <w:rPr>
            <w:i w:val="0"/>
            <w:noProof/>
            <w:webHidden/>
          </w:rPr>
          <w:fldChar w:fldCharType="end"/>
        </w:r>
      </w:hyperlink>
    </w:p>
    <w:p w:rsidR="009A3B3A" w:rsidRDefault="009A3B3A" w:rsidP="009A3B3A">
      <w:pPr>
        <w:spacing w:before="120" w:after="240"/>
        <w:rPr>
          <w:rFonts w:cs="Times New Roman"/>
          <w:b/>
          <w:bCs/>
          <w:sz w:val="28"/>
          <w:szCs w:val="27"/>
        </w:rPr>
      </w:pPr>
      <w:r w:rsidRPr="00AE75B7">
        <w:rPr>
          <w:rFonts w:ascii="Calibri" w:hAnsi="Calibri"/>
          <w:b/>
          <w:bCs/>
          <w:i/>
          <w:iCs/>
        </w:rPr>
        <w:fldChar w:fldCharType="end"/>
      </w:r>
    </w:p>
    <w:p w:rsidR="009A3B3A" w:rsidRPr="00A04F0F" w:rsidRDefault="009A3B3A" w:rsidP="009A3B3A">
      <w:pPr>
        <w:pStyle w:val="NormalnyWeb"/>
        <w:spacing w:before="120" w:after="240"/>
        <w:jc w:val="both"/>
        <w:outlineLvl w:val="0"/>
        <w:rPr>
          <w:rFonts w:ascii="Arial" w:hAnsi="Arial" w:cs="Arial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7"/>
        </w:rPr>
        <w:br w:type="page"/>
      </w:r>
      <w:bookmarkStart w:id="0" w:name="_Toc443548837"/>
      <w:r w:rsidRPr="00A04F0F">
        <w:rPr>
          <w:rFonts w:ascii="Arial" w:hAnsi="Arial" w:cs="Arial"/>
          <w:b/>
          <w:bCs/>
        </w:rPr>
        <w:lastRenderedPageBreak/>
        <w:t>Wstęp</w:t>
      </w:r>
      <w:bookmarkEnd w:id="0"/>
    </w:p>
    <w:p w:rsidR="009A3B3A" w:rsidRPr="00A04F0F" w:rsidRDefault="009A3B3A" w:rsidP="009A3B3A">
      <w:pPr>
        <w:pStyle w:val="NormalnyWeb"/>
        <w:spacing w:before="120" w:after="240"/>
        <w:jc w:val="both"/>
        <w:rPr>
          <w:rFonts w:ascii="Arial" w:hAnsi="Arial" w:cs="Arial"/>
          <w:b/>
        </w:rPr>
      </w:pPr>
      <w:r w:rsidRPr="00A04F0F">
        <w:rPr>
          <w:rFonts w:ascii="Arial" w:hAnsi="Arial" w:cs="Arial"/>
          <w:b/>
        </w:rPr>
        <w:t>§ 1</w:t>
      </w:r>
      <w:r>
        <w:rPr>
          <w:rFonts w:ascii="Arial" w:hAnsi="Arial" w:cs="Arial"/>
          <w:b/>
        </w:rPr>
        <w:t>.</w:t>
      </w:r>
    </w:p>
    <w:p w:rsidR="009A3B3A" w:rsidRPr="00A04F0F" w:rsidRDefault="009A3B3A" w:rsidP="009A3B3A">
      <w:pPr>
        <w:pStyle w:val="NormalnyWeb"/>
        <w:spacing w:before="120" w:after="240"/>
        <w:jc w:val="both"/>
        <w:rPr>
          <w:rFonts w:ascii="Arial" w:hAnsi="Arial" w:cs="Arial"/>
        </w:rPr>
      </w:pPr>
      <w:r w:rsidRPr="00A04F0F">
        <w:rPr>
          <w:rFonts w:ascii="Arial" w:hAnsi="Arial" w:cs="Arial"/>
        </w:rPr>
        <w:t>1. Ilekroć w dalszej treści Statutu jest mowa bez bliższego określenia o:</w:t>
      </w:r>
    </w:p>
    <w:p w:rsidR="009A3B3A" w:rsidRPr="00A04F0F" w:rsidRDefault="009A3B3A" w:rsidP="009A3B3A">
      <w:pPr>
        <w:pStyle w:val="NormalnyWeb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</w:rPr>
      </w:pPr>
      <w:r w:rsidRPr="00A04F0F">
        <w:rPr>
          <w:rFonts w:ascii="Arial" w:hAnsi="Arial" w:cs="Arial"/>
          <w:i/>
          <w:iCs/>
        </w:rPr>
        <w:t xml:space="preserve">Szkole Podstawowej- </w:t>
      </w:r>
      <w:r w:rsidRPr="00A04F0F">
        <w:rPr>
          <w:rFonts w:ascii="Arial" w:hAnsi="Arial" w:cs="Arial"/>
        </w:rPr>
        <w:t xml:space="preserve">należy przez to rozumieć Szkołę Podstawową w Nowym Klinczu, </w:t>
      </w:r>
    </w:p>
    <w:p w:rsidR="009A3B3A" w:rsidRPr="00A04F0F" w:rsidRDefault="009A3B3A" w:rsidP="009A3B3A">
      <w:pPr>
        <w:pStyle w:val="NormalnyWeb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</w:rPr>
      </w:pPr>
      <w:r w:rsidRPr="00A04F0F">
        <w:rPr>
          <w:rFonts w:ascii="Arial" w:hAnsi="Arial" w:cs="Arial"/>
        </w:rPr>
        <w:t xml:space="preserve"> </w:t>
      </w:r>
      <w:r w:rsidRPr="00A04F0F">
        <w:rPr>
          <w:rFonts w:ascii="Arial" w:hAnsi="Arial" w:cs="Arial"/>
          <w:i/>
          <w:iCs/>
        </w:rPr>
        <w:t>Ustawie</w:t>
      </w:r>
      <w:r w:rsidRPr="00A04F0F">
        <w:rPr>
          <w:rFonts w:ascii="Arial" w:hAnsi="Arial" w:cs="Arial"/>
        </w:rPr>
        <w:t xml:space="preserve"> - należy przez to rozumieć ustawę z dnia 7 września 1991 r.  o     systemie oświaty (Dz. U. z 1996 r., Nr 67 , poz. 329 z </w:t>
      </w:r>
      <w:proofErr w:type="spellStart"/>
      <w:r w:rsidRPr="00A04F0F">
        <w:rPr>
          <w:rFonts w:ascii="Arial" w:hAnsi="Arial" w:cs="Arial"/>
        </w:rPr>
        <w:t>późn</w:t>
      </w:r>
      <w:proofErr w:type="spellEnd"/>
      <w:r w:rsidRPr="00A04F0F">
        <w:rPr>
          <w:rFonts w:ascii="Arial" w:hAnsi="Arial" w:cs="Arial"/>
        </w:rPr>
        <w:t>. zm.),</w:t>
      </w:r>
    </w:p>
    <w:p w:rsidR="009A3B3A" w:rsidRPr="00A04F0F" w:rsidRDefault="009A3B3A" w:rsidP="009A3B3A">
      <w:pPr>
        <w:pStyle w:val="NormalnyWeb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</w:rPr>
      </w:pPr>
      <w:r w:rsidRPr="00A04F0F">
        <w:rPr>
          <w:rFonts w:ascii="Arial" w:hAnsi="Arial" w:cs="Arial"/>
        </w:rPr>
        <w:t xml:space="preserve"> </w:t>
      </w:r>
      <w:r w:rsidRPr="00A04F0F">
        <w:rPr>
          <w:rFonts w:ascii="Arial" w:hAnsi="Arial" w:cs="Arial"/>
          <w:i/>
          <w:iCs/>
        </w:rPr>
        <w:t>Statucie</w:t>
      </w:r>
      <w:r w:rsidRPr="00A04F0F">
        <w:rPr>
          <w:rFonts w:ascii="Arial" w:hAnsi="Arial" w:cs="Arial"/>
        </w:rPr>
        <w:t xml:space="preserve"> - należy przez to rozumieć Statut  Szkoły Podstawowej w Nowym Klinczu,</w:t>
      </w:r>
    </w:p>
    <w:p w:rsidR="009A3B3A" w:rsidRPr="00A04F0F" w:rsidRDefault="009A3B3A" w:rsidP="009A3B3A">
      <w:pPr>
        <w:pStyle w:val="NormalnyWeb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</w:rPr>
      </w:pPr>
      <w:r w:rsidRPr="00A04F0F">
        <w:rPr>
          <w:rFonts w:ascii="Arial" w:hAnsi="Arial" w:cs="Arial"/>
          <w:i/>
          <w:iCs/>
        </w:rPr>
        <w:t>Dyrektorze, Radzie Pedagogicznej, organach Samorządu Uczniowskiego i Radzie Rodziców</w:t>
      </w:r>
      <w:r w:rsidRPr="00A04F0F">
        <w:rPr>
          <w:rFonts w:ascii="Arial" w:hAnsi="Arial" w:cs="Arial"/>
        </w:rPr>
        <w:t xml:space="preserve"> - należy przez to rozumieć organy działające w Szkole,</w:t>
      </w:r>
    </w:p>
    <w:p w:rsidR="009A3B3A" w:rsidRPr="00A04F0F" w:rsidRDefault="009A3B3A" w:rsidP="009A3B3A">
      <w:pPr>
        <w:pStyle w:val="NormalnyWeb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</w:rPr>
      </w:pPr>
      <w:r w:rsidRPr="00A04F0F">
        <w:rPr>
          <w:rFonts w:ascii="Arial" w:hAnsi="Arial" w:cs="Arial"/>
        </w:rPr>
        <w:t xml:space="preserve"> </w:t>
      </w:r>
      <w:r w:rsidRPr="00A04F0F">
        <w:rPr>
          <w:rFonts w:ascii="Arial" w:hAnsi="Arial" w:cs="Arial"/>
          <w:i/>
          <w:iCs/>
        </w:rPr>
        <w:t>Uczniach i rodzicach</w:t>
      </w:r>
      <w:r w:rsidRPr="00A04F0F">
        <w:rPr>
          <w:rFonts w:ascii="Arial" w:hAnsi="Arial" w:cs="Arial"/>
        </w:rPr>
        <w:t xml:space="preserve"> - należy przez to rozumieć uczniów Szkoły oraz ich rodziców lub prawnych opiekunów,</w:t>
      </w:r>
    </w:p>
    <w:p w:rsidR="009A3B3A" w:rsidRPr="00A04F0F" w:rsidRDefault="009A3B3A" w:rsidP="009A3B3A">
      <w:pPr>
        <w:pStyle w:val="NormalnyWeb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</w:rPr>
      </w:pPr>
      <w:r w:rsidRPr="00A04F0F">
        <w:rPr>
          <w:rFonts w:ascii="Arial" w:hAnsi="Arial" w:cs="Arial"/>
        </w:rPr>
        <w:t xml:space="preserve"> </w:t>
      </w:r>
      <w:r w:rsidRPr="00A04F0F">
        <w:rPr>
          <w:rFonts w:ascii="Arial" w:hAnsi="Arial" w:cs="Arial"/>
          <w:i/>
          <w:iCs/>
        </w:rPr>
        <w:t>Wychowawcy</w:t>
      </w:r>
      <w:r w:rsidRPr="00A04F0F">
        <w:rPr>
          <w:rFonts w:ascii="Arial" w:hAnsi="Arial" w:cs="Arial"/>
        </w:rPr>
        <w:t xml:space="preserve"> - należy przez to rozumieć nauczyciela, którego szczególnej opiece wychowawczej powierzono jeden z oddziałów w Szkole,</w:t>
      </w:r>
    </w:p>
    <w:p w:rsidR="009A3B3A" w:rsidRPr="00A04F0F" w:rsidRDefault="009A3B3A" w:rsidP="009A3B3A">
      <w:pPr>
        <w:pStyle w:val="NormalnyWeb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</w:rPr>
      </w:pPr>
      <w:r w:rsidRPr="00A04F0F">
        <w:rPr>
          <w:rFonts w:ascii="Arial" w:hAnsi="Arial" w:cs="Arial"/>
        </w:rPr>
        <w:t xml:space="preserve"> </w:t>
      </w:r>
      <w:r w:rsidRPr="00A04F0F">
        <w:rPr>
          <w:rFonts w:ascii="Arial" w:hAnsi="Arial" w:cs="Arial"/>
          <w:i/>
          <w:iCs/>
        </w:rPr>
        <w:t xml:space="preserve">Organie prowadzącym Szkołę </w:t>
      </w:r>
      <w:r w:rsidRPr="00A04F0F">
        <w:rPr>
          <w:rFonts w:ascii="Arial" w:hAnsi="Arial" w:cs="Arial"/>
        </w:rPr>
        <w:t>- należy przez to rozumieć Gminę Kościerzyna,</w:t>
      </w:r>
    </w:p>
    <w:p w:rsidR="009A3B3A" w:rsidRPr="00A04F0F" w:rsidRDefault="009A3B3A" w:rsidP="009A3B3A">
      <w:pPr>
        <w:pStyle w:val="NormalnyWeb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</w:rPr>
      </w:pPr>
      <w:r w:rsidRPr="00A04F0F">
        <w:rPr>
          <w:rFonts w:ascii="Arial" w:hAnsi="Arial" w:cs="Arial"/>
        </w:rPr>
        <w:t xml:space="preserve"> </w:t>
      </w:r>
      <w:r w:rsidRPr="00A04F0F">
        <w:rPr>
          <w:rFonts w:ascii="Arial" w:hAnsi="Arial" w:cs="Arial"/>
          <w:i/>
          <w:iCs/>
        </w:rPr>
        <w:t xml:space="preserve">Organie sprawującym nadzór pedagogiczny nad Szkołą </w:t>
      </w:r>
      <w:r w:rsidRPr="00A04F0F">
        <w:rPr>
          <w:rFonts w:ascii="Arial" w:hAnsi="Arial" w:cs="Arial"/>
        </w:rPr>
        <w:t>- należy przez to rozumieć Kuratorium Oświaty w Gdańsku.</w:t>
      </w:r>
    </w:p>
    <w:p w:rsidR="009A3B3A" w:rsidRPr="00A04F0F" w:rsidRDefault="009A3B3A" w:rsidP="009A3B3A">
      <w:pPr>
        <w:pStyle w:val="NormalnyWeb"/>
        <w:spacing w:before="120" w:after="240"/>
        <w:jc w:val="both"/>
        <w:rPr>
          <w:rFonts w:ascii="Arial" w:hAnsi="Arial" w:cs="Arial"/>
        </w:rPr>
      </w:pPr>
      <w:r w:rsidRPr="00A04F0F">
        <w:rPr>
          <w:rFonts w:ascii="Arial" w:hAnsi="Arial" w:cs="Arial"/>
        </w:rPr>
        <w:t xml:space="preserve">2. Organem wyższego stopnia w rozumieniu </w:t>
      </w:r>
      <w:r w:rsidRPr="009A3B3A">
        <w:rPr>
          <w:rFonts w:ascii="Arial" w:hAnsi="Arial" w:cs="Arial"/>
          <w:bCs/>
          <w:i/>
          <w:iCs/>
        </w:rPr>
        <w:t>Kodeksu postępowania administracyjnego</w:t>
      </w:r>
      <w:r w:rsidRPr="009A3B3A">
        <w:rPr>
          <w:rFonts w:ascii="Arial" w:hAnsi="Arial" w:cs="Arial"/>
        </w:rPr>
        <w:t>, w stosunku do decyzji wydawanych przez Dyrektora w</w:t>
      </w:r>
      <w:r w:rsidRPr="00A04F0F">
        <w:rPr>
          <w:rFonts w:ascii="Arial" w:hAnsi="Arial" w:cs="Arial"/>
        </w:rPr>
        <w:t xml:space="preserve"> sprawach z zakresu obowiązku szkolnego, jest Pomorski Kurator Oświaty w Gdańsku.</w:t>
      </w:r>
    </w:p>
    <w:p w:rsidR="009A3B3A" w:rsidRDefault="009A3B3A" w:rsidP="009A3B3A">
      <w:pPr>
        <w:spacing w:before="120" w:after="240"/>
        <w:jc w:val="both"/>
        <w:rPr>
          <w:rFonts w:cs="Times New Roman"/>
          <w:b/>
          <w:bCs/>
          <w:szCs w:val="27"/>
        </w:rPr>
      </w:pPr>
    </w:p>
    <w:p w:rsidR="009A3B3A" w:rsidRPr="00057716" w:rsidRDefault="009A3B3A" w:rsidP="009A3B3A">
      <w:pPr>
        <w:pStyle w:val="Nagwek1"/>
        <w:spacing w:before="120" w:after="240"/>
        <w:rPr>
          <w:rFonts w:ascii="Arial" w:hAnsi="Arial" w:cs="Arial"/>
          <w:kern w:val="0"/>
          <w:sz w:val="24"/>
          <w:szCs w:val="24"/>
          <w:lang w:eastAsia="pl-PL" w:bidi="ar-SA"/>
        </w:rPr>
      </w:pPr>
      <w:r>
        <w:rPr>
          <w:rFonts w:ascii="Arial" w:hAnsi="Arial" w:cs="Arial"/>
          <w:b w:val="0"/>
          <w:bCs w:val="0"/>
          <w:kern w:val="0"/>
          <w:lang w:eastAsia="pl-PL" w:bidi="ar-SA"/>
        </w:rPr>
        <w:br w:type="page"/>
      </w:r>
      <w:bookmarkStart w:id="1" w:name="_Toc443548838"/>
      <w:r w:rsidRPr="00057716">
        <w:rPr>
          <w:rFonts w:ascii="Arial" w:hAnsi="Arial" w:cs="Arial"/>
          <w:bCs w:val="0"/>
          <w:kern w:val="0"/>
          <w:sz w:val="24"/>
          <w:szCs w:val="24"/>
          <w:lang w:eastAsia="pl-PL" w:bidi="ar-SA"/>
        </w:rPr>
        <w:lastRenderedPageBreak/>
        <w:t xml:space="preserve">Dział I </w:t>
      </w:r>
      <w:r w:rsidRPr="00057716">
        <w:rPr>
          <w:rFonts w:ascii="Arial" w:hAnsi="Arial" w:cs="Arial"/>
          <w:bCs w:val="0"/>
          <w:kern w:val="0"/>
          <w:sz w:val="24"/>
          <w:szCs w:val="24"/>
          <w:lang w:eastAsia="pl-PL" w:bidi="ar-SA"/>
        </w:rPr>
        <w:tab/>
      </w:r>
      <w:r>
        <w:rPr>
          <w:rFonts w:ascii="Arial" w:hAnsi="Arial" w:cs="Arial"/>
          <w:bCs w:val="0"/>
          <w:kern w:val="0"/>
          <w:sz w:val="24"/>
          <w:szCs w:val="24"/>
          <w:lang w:eastAsia="pl-PL" w:bidi="ar-SA"/>
        </w:rPr>
        <w:tab/>
      </w:r>
      <w:r w:rsidRPr="00057716">
        <w:rPr>
          <w:rFonts w:ascii="Arial" w:hAnsi="Arial" w:cs="Arial"/>
          <w:bCs w:val="0"/>
          <w:kern w:val="0"/>
          <w:sz w:val="24"/>
          <w:szCs w:val="24"/>
          <w:lang w:eastAsia="pl-PL" w:bidi="ar-SA"/>
        </w:rPr>
        <w:t>Informacje o szkole</w:t>
      </w:r>
      <w:bookmarkEnd w:id="1"/>
    </w:p>
    <w:p w:rsidR="009A3B3A" w:rsidRDefault="009A3B3A" w:rsidP="009A3B3A">
      <w:pPr>
        <w:widowControl/>
        <w:suppressAutoHyphens w:val="0"/>
        <w:spacing w:before="120" w:after="240"/>
        <w:jc w:val="both"/>
        <w:rPr>
          <w:rFonts w:ascii="Arial" w:eastAsia="Times New Roman" w:hAnsi="Arial" w:cs="Arial"/>
          <w:b/>
          <w:bCs/>
          <w:kern w:val="0"/>
          <w:lang w:eastAsia="pl-PL" w:bidi="ar-SA"/>
        </w:rPr>
      </w:pPr>
      <w:r w:rsidRPr="00030D63">
        <w:rPr>
          <w:rFonts w:ascii="Arial" w:eastAsia="Times New Roman" w:hAnsi="Arial" w:cs="Arial"/>
          <w:b/>
          <w:bCs/>
          <w:kern w:val="0"/>
          <w:lang w:eastAsia="pl-PL" w:bidi="ar-SA"/>
        </w:rPr>
        <w:t>§ 2.</w:t>
      </w:r>
      <w:r>
        <w:rPr>
          <w:rFonts w:ascii="Arial" w:eastAsia="Times New Roman" w:hAnsi="Arial" w:cs="Arial"/>
          <w:b/>
          <w:bCs/>
          <w:kern w:val="0"/>
          <w:lang w:eastAsia="pl-PL" w:bidi="ar-SA"/>
        </w:rPr>
        <w:t xml:space="preserve"> 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1. Nazwa Szkoły zawiera: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1) określenie: Szkoła Podstawowa w Nowym Klinczu;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2) siedzibę znajdującą się w: Nowy Klincz 8, 83-400 Kościerzyna, woj. pomorskie.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2. Szkoła jest samodzielną szkołą podstawową.</w:t>
      </w:r>
    </w:p>
    <w:p w:rsidR="009A3B3A" w:rsidRPr="00030D63" w:rsidRDefault="009A3B3A" w:rsidP="009A3B3A">
      <w:pPr>
        <w:widowControl/>
        <w:suppressAutoHyphens w:val="0"/>
        <w:spacing w:before="120" w:after="240"/>
        <w:ind w:right="72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3. Szkole nadaje imię organ prowadzący na wspólny wniosek Rady Pedagogicznej, Rady Rodziców i Samorządu Uczniowskiego.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4. Nazwa Szkoły używana jest:</w:t>
      </w:r>
    </w:p>
    <w:p w:rsidR="009A3B3A" w:rsidRPr="00030D63" w:rsidRDefault="009A3B3A" w:rsidP="002028E6">
      <w:pPr>
        <w:widowControl/>
        <w:numPr>
          <w:ilvl w:val="0"/>
          <w:numId w:val="124"/>
        </w:numPr>
        <w:tabs>
          <w:tab w:val="clear" w:pos="34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w pełnym brzmieniu: Szkoła Podstawowa w Nowym Klinczu;</w:t>
      </w:r>
    </w:p>
    <w:p w:rsidR="009A3B3A" w:rsidRPr="00030D63" w:rsidRDefault="009A3B3A" w:rsidP="002028E6">
      <w:pPr>
        <w:widowControl/>
        <w:numPr>
          <w:ilvl w:val="0"/>
          <w:numId w:val="124"/>
        </w:numPr>
        <w:tabs>
          <w:tab w:val="clear" w:pos="34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na pieczęciach i stemplach, w dokumentacji wewnętrznej oraz dla ZUS i organu prowadzącego może być używany skrót nazwy Szkoły: SP w Nowym Klinczu.</w:t>
      </w:r>
    </w:p>
    <w:p w:rsidR="009A3B3A" w:rsidRDefault="009A3B3A" w:rsidP="009A3B3A">
      <w:pPr>
        <w:widowControl/>
        <w:suppressAutoHyphens w:val="0"/>
        <w:spacing w:before="120" w:after="240"/>
        <w:jc w:val="both"/>
        <w:rPr>
          <w:rFonts w:ascii="Arial" w:eastAsia="Times New Roman" w:hAnsi="Arial" w:cs="Arial"/>
          <w:b/>
          <w:bCs/>
          <w:kern w:val="0"/>
          <w:lang w:eastAsia="pl-PL" w:bidi="ar-SA"/>
        </w:rPr>
      </w:pPr>
      <w:r w:rsidRPr="00030D63">
        <w:rPr>
          <w:rFonts w:ascii="Arial" w:eastAsia="Times New Roman" w:hAnsi="Arial" w:cs="Arial"/>
          <w:b/>
          <w:bCs/>
          <w:kern w:val="0"/>
          <w:lang w:eastAsia="pl-PL" w:bidi="ar-SA"/>
        </w:rPr>
        <w:t>§ 3.</w:t>
      </w:r>
      <w:r>
        <w:rPr>
          <w:rFonts w:ascii="Arial" w:eastAsia="Times New Roman" w:hAnsi="Arial" w:cs="Arial"/>
          <w:b/>
          <w:bCs/>
          <w:kern w:val="0"/>
          <w:lang w:eastAsia="pl-PL" w:bidi="ar-SA"/>
        </w:rPr>
        <w:t xml:space="preserve"> 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ascii="Arial" w:eastAsia="Times New Roman" w:hAnsi="Arial" w:cs="Arial"/>
          <w:bCs/>
          <w:kern w:val="0"/>
          <w:lang w:eastAsia="pl-PL" w:bidi="ar-SA"/>
        </w:rPr>
        <w:t xml:space="preserve">1. </w:t>
      </w:r>
      <w:r w:rsidRPr="00030D63">
        <w:rPr>
          <w:rFonts w:ascii="Arial" w:eastAsia="Times New Roman" w:hAnsi="Arial" w:cs="Arial"/>
          <w:kern w:val="0"/>
          <w:lang w:eastAsia="pl-PL" w:bidi="ar-SA"/>
        </w:rPr>
        <w:t>Organem prowadzącym Szkołę jest Gmina Kościerzyna, a organem sprawującym nadzór pedagogiczny – Kuratorium Oświaty w Gdańsku.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 xml:space="preserve">2. </w:t>
      </w:r>
      <w:r w:rsidRPr="00030D63">
        <w:rPr>
          <w:rFonts w:ascii="Arial" w:eastAsia="Times New Roman" w:hAnsi="Arial" w:cs="Arial"/>
          <w:kern w:val="0"/>
          <w:lang w:eastAsia="pl-PL" w:bidi="ar-SA"/>
        </w:rPr>
        <w:t>Zadania organu prowadzącego reguluje art. 5 ust. 7 Ustawy.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b/>
          <w:bCs/>
          <w:kern w:val="0"/>
          <w:lang w:eastAsia="pl-PL" w:bidi="ar-SA"/>
        </w:rPr>
        <w:t>§ 4.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1. Szkoła jest przede wszystkim dla uczniów zamieszk</w:t>
      </w:r>
      <w:r>
        <w:rPr>
          <w:rFonts w:ascii="Arial" w:eastAsia="Times New Roman" w:hAnsi="Arial" w:cs="Arial"/>
          <w:kern w:val="0"/>
          <w:lang w:eastAsia="pl-PL" w:bidi="ar-SA"/>
        </w:rPr>
        <w:t>ałych w obwodzie szkolnym ustalo</w:t>
      </w:r>
      <w:r w:rsidRPr="00030D63">
        <w:rPr>
          <w:rFonts w:ascii="Arial" w:eastAsia="Times New Roman" w:hAnsi="Arial" w:cs="Arial"/>
          <w:kern w:val="0"/>
          <w:lang w:eastAsia="pl-PL" w:bidi="ar-SA"/>
        </w:rPr>
        <w:t>nym przez organ prowadzący.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2. Czas trwania cyklu kształcenia w Szkole, zgodnie z rozporządzeniem MEN o ramowych planach nauczania wynosi:</w:t>
      </w:r>
    </w:p>
    <w:p w:rsidR="009A3B3A" w:rsidRPr="00030D63" w:rsidRDefault="009A3B3A" w:rsidP="002028E6">
      <w:pPr>
        <w:widowControl/>
        <w:numPr>
          <w:ilvl w:val="0"/>
          <w:numId w:val="123"/>
        </w:numPr>
        <w:suppressAutoHyphens w:val="0"/>
        <w:spacing w:before="120" w:after="240"/>
        <w:ind w:left="0" w:right="72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w oddziale przedszkolnym - jeden rok;</w:t>
      </w:r>
    </w:p>
    <w:p w:rsidR="009A3B3A" w:rsidRPr="00030D63" w:rsidRDefault="009A3B3A" w:rsidP="002028E6">
      <w:pPr>
        <w:widowControl/>
        <w:numPr>
          <w:ilvl w:val="0"/>
          <w:numId w:val="123"/>
        </w:numPr>
        <w:suppressAutoHyphens w:val="0"/>
        <w:spacing w:before="120" w:after="240"/>
        <w:ind w:left="0" w:right="72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w szkole podstawowej - sześć lat.</w:t>
      </w:r>
    </w:p>
    <w:p w:rsidR="009A3B3A" w:rsidRPr="00030D63" w:rsidRDefault="009A3B3A" w:rsidP="009A3B3A">
      <w:pPr>
        <w:widowControl/>
        <w:numPr>
          <w:ilvl w:val="0"/>
          <w:numId w:val="14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W Szkole obowiązuje pięciodniowy tydzień pracy. Wyjątek stanowią zajęcia z języka kaszubskiego.</w:t>
      </w:r>
    </w:p>
    <w:p w:rsidR="009A3B3A" w:rsidRPr="00030D63" w:rsidRDefault="009A3B3A" w:rsidP="009A3B3A">
      <w:pPr>
        <w:widowControl/>
        <w:numPr>
          <w:ilvl w:val="0"/>
          <w:numId w:val="14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W szkole mogą być utworzone kilka oddziałów przedszkolnych, realizujących program wychowania przedszkolnego, po uzyskaniu zgody organu prowadzącego szkołę</w:t>
      </w:r>
      <w:r w:rsidRPr="00030D63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.</w:t>
      </w:r>
    </w:p>
    <w:p w:rsidR="009A3B3A" w:rsidRPr="00030D63" w:rsidRDefault="009A3B3A" w:rsidP="009A3B3A">
      <w:pPr>
        <w:widowControl/>
        <w:numPr>
          <w:ilvl w:val="0"/>
          <w:numId w:val="14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Do realizacji celów i zadań statutowych Szkoła zapewnia uczniom możliwość korzystania z:</w:t>
      </w:r>
    </w:p>
    <w:p w:rsidR="009A3B3A" w:rsidRPr="00030D63" w:rsidRDefault="009A3B3A" w:rsidP="002028E6">
      <w:pPr>
        <w:widowControl/>
        <w:numPr>
          <w:ilvl w:val="0"/>
          <w:numId w:val="125"/>
        </w:numPr>
        <w:suppressAutoHyphens w:val="0"/>
        <w:spacing w:before="120" w:after="240"/>
        <w:ind w:left="0" w:right="720" w:firstLine="0"/>
        <w:contextualSpacing/>
        <w:jc w:val="both"/>
        <w:rPr>
          <w:rFonts w:eastAsia="Times New Roman" w:cs="Times New Roman"/>
          <w:kern w:val="0"/>
          <w:lang w:eastAsia="pl-PL" w:bidi="ar-SA"/>
        </w:rPr>
      </w:pPr>
      <w:proofErr w:type="spellStart"/>
      <w:r w:rsidRPr="00030D63">
        <w:rPr>
          <w:rFonts w:ascii="Arial" w:eastAsia="Times New Roman" w:hAnsi="Arial" w:cs="Arial"/>
          <w:kern w:val="0"/>
          <w:lang w:eastAsia="pl-PL" w:bidi="ar-SA"/>
        </w:rPr>
        <w:t>sal</w:t>
      </w:r>
      <w:proofErr w:type="spellEnd"/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 lekcyjnych;</w:t>
      </w:r>
    </w:p>
    <w:p w:rsidR="009A3B3A" w:rsidRPr="00030D63" w:rsidRDefault="009A3B3A" w:rsidP="002028E6">
      <w:pPr>
        <w:widowControl/>
        <w:numPr>
          <w:ilvl w:val="0"/>
          <w:numId w:val="125"/>
        </w:numPr>
        <w:suppressAutoHyphens w:val="0"/>
        <w:spacing w:before="120" w:after="240"/>
        <w:ind w:left="0" w:right="720" w:firstLine="0"/>
        <w:contextualSpacing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pracowni komputerowej;</w:t>
      </w:r>
    </w:p>
    <w:p w:rsidR="009A3B3A" w:rsidRPr="00030D63" w:rsidRDefault="009A3B3A" w:rsidP="002028E6">
      <w:pPr>
        <w:widowControl/>
        <w:numPr>
          <w:ilvl w:val="0"/>
          <w:numId w:val="125"/>
        </w:numPr>
        <w:suppressAutoHyphens w:val="0"/>
        <w:spacing w:before="120" w:after="240"/>
        <w:ind w:left="0" w:right="720" w:firstLine="0"/>
        <w:contextualSpacing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biblioteki szkolnej;</w:t>
      </w:r>
    </w:p>
    <w:p w:rsidR="009A3B3A" w:rsidRPr="00030D63" w:rsidRDefault="009A3B3A" w:rsidP="002028E6">
      <w:pPr>
        <w:widowControl/>
        <w:numPr>
          <w:ilvl w:val="0"/>
          <w:numId w:val="125"/>
        </w:numPr>
        <w:suppressAutoHyphens w:val="0"/>
        <w:spacing w:before="120" w:after="240"/>
        <w:ind w:left="0" w:right="720" w:firstLine="0"/>
        <w:contextualSpacing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sali gimnastycznej wraz z zapleczem sanitarnym;</w:t>
      </w:r>
    </w:p>
    <w:p w:rsidR="009A3B3A" w:rsidRPr="00030D63" w:rsidRDefault="009A3B3A" w:rsidP="002028E6">
      <w:pPr>
        <w:widowControl/>
        <w:numPr>
          <w:ilvl w:val="0"/>
          <w:numId w:val="125"/>
        </w:numPr>
        <w:suppressAutoHyphens w:val="0"/>
        <w:spacing w:before="120" w:after="240"/>
        <w:ind w:left="0" w:right="720" w:firstLine="0"/>
        <w:contextualSpacing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dwóch szatni przy sali gimnastycznej;</w:t>
      </w:r>
    </w:p>
    <w:p w:rsidR="009A3B3A" w:rsidRPr="00030D63" w:rsidRDefault="009A3B3A" w:rsidP="002028E6">
      <w:pPr>
        <w:widowControl/>
        <w:numPr>
          <w:ilvl w:val="0"/>
          <w:numId w:val="125"/>
        </w:numPr>
        <w:suppressAutoHyphens w:val="0"/>
        <w:spacing w:before="120" w:after="240"/>
        <w:ind w:left="0" w:right="720" w:firstLine="0"/>
        <w:contextualSpacing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lastRenderedPageBreak/>
        <w:t>boiska szkolnego;</w:t>
      </w:r>
    </w:p>
    <w:p w:rsidR="009A3B3A" w:rsidRPr="00030D63" w:rsidRDefault="009A3B3A" w:rsidP="002028E6">
      <w:pPr>
        <w:widowControl/>
        <w:numPr>
          <w:ilvl w:val="0"/>
          <w:numId w:val="125"/>
        </w:numPr>
        <w:suppressAutoHyphens w:val="0"/>
        <w:spacing w:before="120" w:after="240"/>
        <w:ind w:left="0" w:right="720" w:firstLine="0"/>
        <w:contextualSpacing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sali oddziału przedszkolnego; </w:t>
      </w:r>
    </w:p>
    <w:p w:rsidR="009A3B3A" w:rsidRPr="00030D63" w:rsidRDefault="009A3B3A" w:rsidP="002028E6">
      <w:pPr>
        <w:widowControl/>
        <w:numPr>
          <w:ilvl w:val="0"/>
          <w:numId w:val="125"/>
        </w:numPr>
        <w:suppressAutoHyphens w:val="0"/>
        <w:spacing w:before="120" w:after="240"/>
        <w:ind w:left="0" w:right="720" w:firstLine="0"/>
        <w:contextualSpacing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pomieszczenia dla działalności świetlicy;</w:t>
      </w:r>
    </w:p>
    <w:p w:rsidR="009A3B3A" w:rsidRPr="00030D63" w:rsidRDefault="009A3B3A" w:rsidP="002028E6">
      <w:pPr>
        <w:widowControl/>
        <w:numPr>
          <w:ilvl w:val="0"/>
          <w:numId w:val="125"/>
        </w:numPr>
        <w:suppressAutoHyphens w:val="0"/>
        <w:spacing w:before="120" w:after="240"/>
        <w:ind w:left="0" w:right="720" w:firstLine="0"/>
        <w:contextualSpacing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pomieszczeń administracyjno-gospodarczych;</w:t>
      </w:r>
    </w:p>
    <w:p w:rsidR="009A3B3A" w:rsidRPr="00AD06D1" w:rsidRDefault="009A3B3A" w:rsidP="002028E6">
      <w:pPr>
        <w:widowControl/>
        <w:numPr>
          <w:ilvl w:val="0"/>
          <w:numId w:val="125"/>
        </w:numPr>
        <w:suppressAutoHyphens w:val="0"/>
        <w:spacing w:before="120" w:after="240"/>
        <w:ind w:left="0" w:right="720" w:firstLine="0"/>
        <w:contextualSpacing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szatni na korytarzu szkolnym.</w:t>
      </w:r>
    </w:p>
    <w:p w:rsidR="009A3B3A" w:rsidRPr="00AD06D1" w:rsidRDefault="009A3B3A" w:rsidP="009A3B3A">
      <w:pPr>
        <w:widowControl/>
        <w:suppressAutoHyphens w:val="0"/>
        <w:spacing w:before="120" w:after="240"/>
        <w:ind w:right="720"/>
        <w:contextualSpacing/>
        <w:jc w:val="both"/>
        <w:rPr>
          <w:rFonts w:eastAsia="Times New Roman" w:cs="Times New Roman"/>
          <w:kern w:val="0"/>
          <w:lang w:eastAsia="pl-PL" w:bidi="ar-SA"/>
        </w:rPr>
      </w:pPr>
    </w:p>
    <w:p w:rsidR="009A3B3A" w:rsidRPr="00057716" w:rsidRDefault="009A3B3A" w:rsidP="009A3B3A">
      <w:pPr>
        <w:pStyle w:val="Nagwek1"/>
        <w:spacing w:before="120" w:after="240"/>
        <w:rPr>
          <w:rFonts w:ascii="Arial" w:hAnsi="Arial" w:cs="Arial"/>
          <w:kern w:val="0"/>
          <w:sz w:val="24"/>
          <w:szCs w:val="24"/>
          <w:lang w:eastAsia="pl-PL" w:bidi="ar-SA"/>
        </w:rPr>
      </w:pPr>
      <w:bookmarkStart w:id="2" w:name="_Toc443548839"/>
      <w:r w:rsidRPr="00057716">
        <w:rPr>
          <w:rFonts w:ascii="Arial" w:hAnsi="Arial" w:cs="Arial"/>
          <w:bCs w:val="0"/>
          <w:kern w:val="0"/>
          <w:sz w:val="24"/>
          <w:szCs w:val="24"/>
          <w:lang w:eastAsia="pl-PL" w:bidi="ar-SA"/>
        </w:rPr>
        <w:t xml:space="preserve">Dział II </w:t>
      </w:r>
      <w:r w:rsidRPr="00057716">
        <w:rPr>
          <w:rFonts w:ascii="Arial" w:hAnsi="Arial" w:cs="Arial"/>
          <w:bCs w:val="0"/>
          <w:kern w:val="0"/>
          <w:sz w:val="24"/>
          <w:szCs w:val="24"/>
          <w:lang w:eastAsia="pl-PL" w:bidi="ar-SA"/>
        </w:rPr>
        <w:tab/>
      </w:r>
      <w:r>
        <w:rPr>
          <w:rFonts w:ascii="Arial" w:hAnsi="Arial" w:cs="Arial"/>
          <w:bCs w:val="0"/>
          <w:kern w:val="0"/>
          <w:sz w:val="24"/>
          <w:szCs w:val="24"/>
          <w:lang w:eastAsia="pl-PL" w:bidi="ar-SA"/>
        </w:rPr>
        <w:tab/>
      </w:r>
      <w:r w:rsidRPr="00057716">
        <w:rPr>
          <w:rFonts w:ascii="Arial" w:hAnsi="Arial" w:cs="Arial"/>
          <w:bCs w:val="0"/>
          <w:kern w:val="0"/>
          <w:sz w:val="24"/>
          <w:szCs w:val="24"/>
          <w:lang w:eastAsia="pl-PL" w:bidi="ar-SA"/>
        </w:rPr>
        <w:t>Cele i zadania szkoły</w:t>
      </w:r>
      <w:bookmarkEnd w:id="2"/>
      <w:r w:rsidRPr="00057716">
        <w:rPr>
          <w:rFonts w:ascii="Arial" w:hAnsi="Arial" w:cs="Arial"/>
          <w:bCs w:val="0"/>
          <w:kern w:val="0"/>
          <w:sz w:val="24"/>
          <w:szCs w:val="24"/>
          <w:lang w:eastAsia="pl-PL" w:bidi="ar-SA"/>
        </w:rPr>
        <w:t xml:space="preserve"> 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b/>
          <w:bCs/>
          <w:kern w:val="0"/>
          <w:lang w:eastAsia="pl-PL" w:bidi="ar-SA"/>
        </w:rPr>
        <w:t>§ 5.</w:t>
      </w:r>
    </w:p>
    <w:p w:rsidR="009A3B3A" w:rsidRPr="00030D63" w:rsidRDefault="009A3B3A" w:rsidP="009A3B3A">
      <w:pPr>
        <w:widowControl/>
        <w:numPr>
          <w:ilvl w:val="0"/>
          <w:numId w:val="15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Szkoła realizuje cele i zadania określone w Ustawie oraz aktach wykonawczych wydanych na jej podstawie, koncentrując się na sprawowaniu funkcji wychowawczych, edukacyjnych i opiekuńczych.</w:t>
      </w:r>
    </w:p>
    <w:p w:rsidR="009A3B3A" w:rsidRPr="006003AA" w:rsidRDefault="009A3B3A" w:rsidP="009A3B3A">
      <w:pPr>
        <w:widowControl/>
        <w:numPr>
          <w:ilvl w:val="0"/>
          <w:numId w:val="15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Szkoła stwarza uczniom optymalne warunki do harmonijnego rozwoju intelektualnego, etycznego, emocjonalnego, społecznego i fizycznego</w:t>
      </w: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zgodnie z ich potrzebami i możliwościami psychofizycznymi w warunkach poszanowania ich godności osobistej oraz wolności światopoglądowej i wyznaniowej</w:t>
      </w:r>
      <w:r w:rsidRPr="00030D63">
        <w:rPr>
          <w:rFonts w:ascii="Arial" w:eastAsia="Times New Roman" w:hAnsi="Arial" w:cs="Arial"/>
          <w:kern w:val="0"/>
          <w:lang w:eastAsia="pl-PL" w:bidi="ar-SA"/>
        </w:rPr>
        <w:t>.</w:t>
      </w:r>
    </w:p>
    <w:p w:rsidR="009A3B3A" w:rsidRDefault="009A3B3A" w:rsidP="009A3B3A">
      <w:pPr>
        <w:widowControl/>
        <w:suppressAutoHyphens w:val="0"/>
        <w:spacing w:before="120" w:after="240"/>
        <w:jc w:val="both"/>
        <w:rPr>
          <w:rFonts w:ascii="Arial" w:eastAsia="Times New Roman" w:hAnsi="Arial" w:cs="Arial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>2a. Szkoła podejmuje niezbędne działania w celu tworzenia optymalnych warunków realizacji działalności dydaktycznej, wychowawczej i opiekuńczej oraz innej działalności statutowej, zapewnienia każdemu uczniowi warunków niezbędnych do jego rozwoju, podnoszenia jakości pracy szkoły i jej rozwoju organizacyjnego. Działania w szczególności dotyczą:</w:t>
      </w:r>
    </w:p>
    <w:p w:rsidR="009A3B3A" w:rsidRPr="00AF234E" w:rsidRDefault="009A3B3A" w:rsidP="002028E6">
      <w:pPr>
        <w:widowControl/>
        <w:numPr>
          <w:ilvl w:val="0"/>
          <w:numId w:val="122"/>
        </w:numPr>
        <w:tabs>
          <w:tab w:val="clear" w:pos="340"/>
          <w:tab w:val="num" w:pos="426"/>
        </w:tabs>
        <w:suppressAutoHyphens w:val="0"/>
        <w:spacing w:before="120" w:after="240"/>
        <w:ind w:left="0" w:firstLine="0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AF234E">
        <w:rPr>
          <w:rFonts w:ascii="Arial" w:eastAsia="Times New Roman" w:hAnsi="Arial" w:cs="Arial"/>
          <w:kern w:val="0"/>
          <w:lang w:eastAsia="pl-PL" w:bidi="ar-SA"/>
        </w:rPr>
        <w:t>efektów w zakresie kształcenia, wychowania i opie</w:t>
      </w:r>
      <w:r>
        <w:rPr>
          <w:rFonts w:ascii="Arial" w:eastAsia="Times New Roman" w:hAnsi="Arial" w:cs="Arial"/>
          <w:kern w:val="0"/>
          <w:lang w:eastAsia="pl-PL" w:bidi="ar-SA"/>
        </w:rPr>
        <w:t>ki oraz realizacji celów i zadań</w:t>
      </w:r>
      <w:r w:rsidRPr="00AF234E">
        <w:rPr>
          <w:rFonts w:ascii="Arial" w:eastAsia="Times New Roman" w:hAnsi="Arial" w:cs="Arial"/>
          <w:kern w:val="0"/>
          <w:lang w:eastAsia="pl-PL" w:bidi="ar-SA"/>
        </w:rPr>
        <w:t xml:space="preserve"> statutowych;</w:t>
      </w:r>
    </w:p>
    <w:p w:rsidR="009A3B3A" w:rsidRPr="00AF234E" w:rsidRDefault="009A3B3A" w:rsidP="002028E6">
      <w:pPr>
        <w:widowControl/>
        <w:numPr>
          <w:ilvl w:val="0"/>
          <w:numId w:val="122"/>
        </w:numPr>
        <w:tabs>
          <w:tab w:val="clear" w:pos="340"/>
          <w:tab w:val="num" w:pos="426"/>
        </w:tabs>
        <w:suppressAutoHyphens w:val="0"/>
        <w:spacing w:before="120" w:after="240"/>
        <w:ind w:left="0" w:firstLine="0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AF234E">
        <w:rPr>
          <w:rFonts w:ascii="Arial" w:eastAsia="Times New Roman" w:hAnsi="Arial" w:cs="Arial"/>
          <w:kern w:val="0"/>
          <w:lang w:eastAsia="pl-PL" w:bidi="ar-SA"/>
        </w:rPr>
        <w:t>organizacji procesów kształcenia, wychowania i opieki;</w:t>
      </w:r>
    </w:p>
    <w:p w:rsidR="009A3B3A" w:rsidRPr="00AF234E" w:rsidRDefault="009A3B3A" w:rsidP="002028E6">
      <w:pPr>
        <w:widowControl/>
        <w:numPr>
          <w:ilvl w:val="0"/>
          <w:numId w:val="122"/>
        </w:numPr>
        <w:tabs>
          <w:tab w:val="clear" w:pos="340"/>
          <w:tab w:val="num" w:pos="426"/>
        </w:tabs>
        <w:suppressAutoHyphens w:val="0"/>
        <w:spacing w:before="120" w:after="240"/>
        <w:ind w:left="0" w:firstLine="0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AF234E">
        <w:rPr>
          <w:rFonts w:ascii="Arial" w:eastAsia="Times New Roman" w:hAnsi="Arial" w:cs="Arial"/>
          <w:kern w:val="0"/>
          <w:lang w:eastAsia="pl-PL" w:bidi="ar-SA"/>
        </w:rPr>
        <w:t>tworzenia warunków do rozwoju i aktywności uczniów;</w:t>
      </w:r>
    </w:p>
    <w:p w:rsidR="009A3B3A" w:rsidRPr="00AF234E" w:rsidRDefault="009A3B3A" w:rsidP="002028E6">
      <w:pPr>
        <w:widowControl/>
        <w:numPr>
          <w:ilvl w:val="0"/>
          <w:numId w:val="122"/>
        </w:numPr>
        <w:tabs>
          <w:tab w:val="clear" w:pos="340"/>
          <w:tab w:val="num" w:pos="426"/>
        </w:tabs>
        <w:suppressAutoHyphens w:val="0"/>
        <w:spacing w:before="120" w:after="240"/>
        <w:ind w:left="0" w:firstLine="0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AF234E">
        <w:rPr>
          <w:rFonts w:ascii="Arial" w:eastAsia="Times New Roman" w:hAnsi="Arial" w:cs="Arial"/>
          <w:kern w:val="0"/>
          <w:lang w:eastAsia="pl-PL" w:bidi="ar-SA"/>
        </w:rPr>
        <w:t>współpracy z rodzicami i środowiskiem lokalnym;</w:t>
      </w:r>
    </w:p>
    <w:p w:rsidR="009A3B3A" w:rsidRPr="00AF234E" w:rsidRDefault="009A3B3A" w:rsidP="002028E6">
      <w:pPr>
        <w:widowControl/>
        <w:numPr>
          <w:ilvl w:val="0"/>
          <w:numId w:val="122"/>
        </w:numPr>
        <w:tabs>
          <w:tab w:val="clear" w:pos="340"/>
          <w:tab w:val="num" w:pos="426"/>
        </w:tabs>
        <w:suppressAutoHyphens w:val="0"/>
        <w:spacing w:before="120" w:after="240"/>
        <w:ind w:left="0" w:firstLine="0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AF234E">
        <w:rPr>
          <w:rFonts w:ascii="Arial" w:eastAsia="Times New Roman" w:hAnsi="Arial" w:cs="Arial"/>
          <w:kern w:val="0"/>
          <w:lang w:eastAsia="pl-PL" w:bidi="ar-SA"/>
        </w:rPr>
        <w:t>zarządzania szkołą.</w:t>
      </w:r>
    </w:p>
    <w:p w:rsidR="009A3B3A" w:rsidRPr="00030D63" w:rsidRDefault="009A3B3A" w:rsidP="009A3B3A">
      <w:pPr>
        <w:widowControl/>
        <w:numPr>
          <w:ilvl w:val="0"/>
          <w:numId w:val="15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Szkoła zapewnia uczniom warunki bezpieczeństwa i higieny pracy, promocji i ochrony zdrowego trybu życia.</w:t>
      </w:r>
    </w:p>
    <w:p w:rsidR="009A3B3A" w:rsidRPr="00030D63" w:rsidRDefault="009A3B3A" w:rsidP="009A3B3A">
      <w:pPr>
        <w:widowControl/>
        <w:numPr>
          <w:ilvl w:val="0"/>
          <w:numId w:val="15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Celem Szkoły jest zapewnienie realizacji praw każdego obywatela Rzeczypospolitej Polski do kształcenia się oraz praw dzieci do wychowania i opieki, odpowiednich do wieku i osiągniętego rozwoju.</w:t>
      </w:r>
    </w:p>
    <w:p w:rsidR="009A3B3A" w:rsidRPr="00030D63" w:rsidRDefault="009A3B3A" w:rsidP="009A3B3A">
      <w:pPr>
        <w:widowControl/>
        <w:numPr>
          <w:ilvl w:val="0"/>
          <w:numId w:val="15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Szkolny Program Wychowawczy i Program Profilaktyki tworzy się w celu:</w:t>
      </w:r>
    </w:p>
    <w:p w:rsidR="009A3B3A" w:rsidRPr="00030D63" w:rsidRDefault="009A3B3A" w:rsidP="002028E6">
      <w:pPr>
        <w:widowControl/>
        <w:numPr>
          <w:ilvl w:val="0"/>
          <w:numId w:val="121"/>
        </w:numPr>
        <w:tabs>
          <w:tab w:val="clear" w:pos="34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określenia priorytetów w wychowywaniu dzieci i młodzieży, uwzględniających opinie nauczycieli, uczniów, rodziców i środowiska lokalnego;</w:t>
      </w:r>
    </w:p>
    <w:p w:rsidR="009A3B3A" w:rsidRPr="00030D63" w:rsidRDefault="009A3B3A" w:rsidP="002028E6">
      <w:pPr>
        <w:widowControl/>
        <w:numPr>
          <w:ilvl w:val="0"/>
          <w:numId w:val="121"/>
        </w:numPr>
        <w:tabs>
          <w:tab w:val="clear" w:pos="34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wskazania pożądanego wzoru ucznia-absolwenta szkoły;</w:t>
      </w:r>
    </w:p>
    <w:p w:rsidR="009A3B3A" w:rsidRPr="00030D63" w:rsidRDefault="009A3B3A" w:rsidP="002028E6">
      <w:pPr>
        <w:widowControl/>
        <w:numPr>
          <w:ilvl w:val="0"/>
          <w:numId w:val="121"/>
        </w:numPr>
        <w:tabs>
          <w:tab w:val="clear" w:pos="34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umożliwienia koordynacji oddziaływań wychowawczych;</w:t>
      </w:r>
    </w:p>
    <w:p w:rsidR="009A3B3A" w:rsidRPr="00030D63" w:rsidRDefault="009A3B3A" w:rsidP="002028E6">
      <w:pPr>
        <w:widowControl/>
        <w:numPr>
          <w:ilvl w:val="0"/>
          <w:numId w:val="121"/>
        </w:numPr>
        <w:tabs>
          <w:tab w:val="clear" w:pos="34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lastRenderedPageBreak/>
        <w:t>wskazania form oddziaływań wychowawczych, podejmowanych przez szkołę i instytucje współpracujące z nią, w procesie wychowywania dzieci i młodzieży;</w:t>
      </w:r>
    </w:p>
    <w:p w:rsidR="009A3B3A" w:rsidRPr="00030D63" w:rsidRDefault="009A3B3A" w:rsidP="002028E6">
      <w:pPr>
        <w:widowControl/>
        <w:numPr>
          <w:ilvl w:val="0"/>
          <w:numId w:val="121"/>
        </w:numPr>
        <w:tabs>
          <w:tab w:val="clear" w:pos="34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opracowywania planów wychowawczych szkolnych i klasowych.</w:t>
      </w:r>
    </w:p>
    <w:p w:rsidR="009A3B3A" w:rsidRPr="00030D63" w:rsidRDefault="009A3B3A" w:rsidP="009A3B3A">
      <w:pPr>
        <w:widowControl/>
        <w:numPr>
          <w:ilvl w:val="0"/>
          <w:numId w:val="16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Obok zadań wychowawczych i profilaktycznych nauczyciele wykonują również zadania opiekuńcze odpowiednio do istniejących potrzeb.</w:t>
      </w:r>
    </w:p>
    <w:p w:rsidR="009A3B3A" w:rsidRPr="00030D63" w:rsidRDefault="009A3B3A" w:rsidP="009A3B3A">
      <w:pPr>
        <w:widowControl/>
        <w:numPr>
          <w:ilvl w:val="0"/>
          <w:numId w:val="16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Szkoła oraz poszczególni nauczyciele podejmują działania mające na celu zindywidualizowane wspomaganie rozwoju każdego ucznia, stosownie do jego potrzeb i możliwości. Uczniom z niepełnosprawnościami, w tym uczniom z upośledzeniem umysłowym w stopniu lekkim, nauczanie dostosowuje się ponadto do ich możliwości psychofizycznych oraz tempa uczenia się zgodnie z zaleceniami poradni psychologiczno-pedagogicznej.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b/>
          <w:bCs/>
          <w:kern w:val="0"/>
          <w:lang w:eastAsia="pl-PL" w:bidi="ar-SA"/>
        </w:rPr>
        <w:t>§ 6.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Rodzice / opiekunowie prawni i nauczyciele, na zasadach określonych w Statucie, współdziałają ze sobą w sprawach wychowania, kształcenia, opieki i profilaktyki dzieci i młodzieży. 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b/>
          <w:bCs/>
          <w:kern w:val="0"/>
          <w:lang w:eastAsia="pl-PL" w:bidi="ar-SA"/>
        </w:rPr>
        <w:t>§ 7.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1. Szkoła wspomaga wychowawczą rolę rodziny.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2. W zakresie sprawowania funkcji wychowawczej Szkoła podejmuje następujące zadania:</w:t>
      </w:r>
    </w:p>
    <w:p w:rsidR="009A3B3A" w:rsidRPr="00030D63" w:rsidRDefault="009A3B3A" w:rsidP="002028E6">
      <w:pPr>
        <w:widowControl/>
        <w:numPr>
          <w:ilvl w:val="0"/>
          <w:numId w:val="126"/>
        </w:numPr>
        <w:tabs>
          <w:tab w:val="clear" w:pos="1758"/>
          <w:tab w:val="num" w:pos="426"/>
        </w:tabs>
        <w:suppressAutoHyphens w:val="0"/>
        <w:spacing w:before="120" w:after="240"/>
        <w:ind w:left="0" w:right="17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Kształtuje środowisko wychowawcze sprzyjające realizacji celów i zasad określonych w Ustawie i przepisach wykonawczych, a szczególnie w Statucie, stosownie do warunków Szkoły i wieku uczniów poprzez: </w:t>
      </w:r>
    </w:p>
    <w:p w:rsidR="009A3B3A" w:rsidRPr="00030D63" w:rsidRDefault="009A3B3A" w:rsidP="002028E6">
      <w:pPr>
        <w:widowControl/>
        <w:numPr>
          <w:ilvl w:val="1"/>
          <w:numId w:val="126"/>
        </w:numPr>
        <w:tabs>
          <w:tab w:val="num" w:pos="709"/>
          <w:tab w:val="num" w:pos="851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systematyczne diagnozowanie i monitorowanie zachowania uczniów, </w:t>
      </w:r>
    </w:p>
    <w:p w:rsidR="009A3B3A" w:rsidRPr="00030D63" w:rsidRDefault="009A3B3A" w:rsidP="002028E6">
      <w:pPr>
        <w:widowControl/>
        <w:numPr>
          <w:ilvl w:val="1"/>
          <w:numId w:val="126"/>
        </w:numPr>
        <w:tabs>
          <w:tab w:val="num" w:pos="709"/>
          <w:tab w:val="num" w:pos="851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realizowanie Programu wychowawczego Szkoły i Programu profilaktyki, priorytetów Kuratorium Oświaty i MEN</w:t>
      </w:r>
      <w:r>
        <w:rPr>
          <w:rFonts w:ascii="Arial" w:eastAsia="Times New Roman" w:hAnsi="Arial" w:cs="Arial"/>
          <w:kern w:val="0"/>
          <w:lang w:eastAsia="pl-PL" w:bidi="ar-SA"/>
        </w:rPr>
        <w:t>;</w:t>
      </w:r>
    </w:p>
    <w:p w:rsidR="009A3B3A" w:rsidRPr="00030D63" w:rsidRDefault="009A3B3A" w:rsidP="002028E6">
      <w:pPr>
        <w:widowControl/>
        <w:numPr>
          <w:ilvl w:val="0"/>
          <w:numId w:val="126"/>
        </w:numPr>
        <w:tabs>
          <w:tab w:val="clear" w:pos="1758"/>
          <w:tab w:val="num" w:pos="426"/>
        </w:tabs>
        <w:suppressAutoHyphens w:val="0"/>
        <w:spacing w:before="120" w:after="240"/>
        <w:ind w:left="0" w:right="17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Upowszechnia zasady tolerancji, odpowiedzialności za drugiego człowieka, wolności sumienia i poczucia sprawiedliwości;</w:t>
      </w:r>
    </w:p>
    <w:p w:rsidR="009A3B3A" w:rsidRPr="00030D63" w:rsidRDefault="009A3B3A" w:rsidP="002028E6">
      <w:pPr>
        <w:widowControl/>
        <w:numPr>
          <w:ilvl w:val="0"/>
          <w:numId w:val="126"/>
        </w:numPr>
        <w:tabs>
          <w:tab w:val="clear" w:pos="1758"/>
          <w:tab w:val="num" w:pos="426"/>
        </w:tabs>
        <w:suppressAutoHyphens w:val="0"/>
        <w:spacing w:before="120" w:after="240"/>
        <w:ind w:left="0" w:right="17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Kształtuje postawy patriotyczne (także w wymiarze lokalnym), postawy poszanowania tradycji i kultury własnego narodu, a także postawy poszanowania dla innych kultur i tradycji; </w:t>
      </w:r>
    </w:p>
    <w:p w:rsidR="009A3B3A" w:rsidRPr="00030D63" w:rsidRDefault="009A3B3A" w:rsidP="002028E6">
      <w:pPr>
        <w:widowControl/>
        <w:numPr>
          <w:ilvl w:val="0"/>
          <w:numId w:val="126"/>
        </w:numPr>
        <w:tabs>
          <w:tab w:val="clear" w:pos="1758"/>
          <w:tab w:val="num" w:pos="426"/>
        </w:tabs>
        <w:suppressAutoHyphens w:val="0"/>
        <w:spacing w:before="120" w:after="240"/>
        <w:ind w:left="0" w:right="17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Kształtowanie u uczniów postaw warunkujących sprawne i odpowiedzialne funkcjonowanie we współczesnym świecie, w szczególności postaw:</w:t>
      </w:r>
    </w:p>
    <w:p w:rsidR="009A3B3A" w:rsidRPr="00030D63" w:rsidRDefault="009A3B3A" w:rsidP="002028E6">
      <w:pPr>
        <w:widowControl/>
        <w:numPr>
          <w:ilvl w:val="1"/>
          <w:numId w:val="126"/>
        </w:numPr>
        <w:tabs>
          <w:tab w:val="clear" w:pos="2858"/>
          <w:tab w:val="num" w:pos="426"/>
          <w:tab w:val="num" w:pos="851"/>
        </w:tabs>
        <w:suppressAutoHyphens w:val="0"/>
        <w:spacing w:before="120" w:after="240"/>
        <w:ind w:left="0" w:right="17" w:firstLine="0"/>
        <w:contextualSpacing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proekologicznych,</w:t>
      </w:r>
    </w:p>
    <w:p w:rsidR="009A3B3A" w:rsidRPr="00030D63" w:rsidRDefault="009A3B3A" w:rsidP="002028E6">
      <w:pPr>
        <w:widowControl/>
        <w:numPr>
          <w:ilvl w:val="1"/>
          <w:numId w:val="126"/>
        </w:numPr>
        <w:tabs>
          <w:tab w:val="clear" w:pos="2858"/>
          <w:tab w:val="num" w:pos="426"/>
          <w:tab w:val="num" w:pos="851"/>
        </w:tabs>
        <w:suppressAutoHyphens w:val="0"/>
        <w:spacing w:before="120" w:after="240"/>
        <w:ind w:left="0" w:right="17" w:firstLine="0"/>
        <w:contextualSpacing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prozdrowotnych,</w:t>
      </w:r>
    </w:p>
    <w:p w:rsidR="009A3B3A" w:rsidRPr="00030D63" w:rsidRDefault="009A3B3A" w:rsidP="002028E6">
      <w:pPr>
        <w:widowControl/>
        <w:numPr>
          <w:ilvl w:val="1"/>
          <w:numId w:val="126"/>
        </w:numPr>
        <w:tabs>
          <w:tab w:val="clear" w:pos="2858"/>
          <w:tab w:val="num" w:pos="426"/>
          <w:tab w:val="num" w:pos="851"/>
        </w:tabs>
        <w:suppressAutoHyphens w:val="0"/>
        <w:spacing w:before="120" w:after="240"/>
        <w:ind w:left="0" w:right="17" w:firstLine="0"/>
        <w:contextualSpacing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obywatelskich.</w:t>
      </w:r>
    </w:p>
    <w:p w:rsidR="009A3B3A" w:rsidRPr="00030D63" w:rsidRDefault="009A3B3A" w:rsidP="002028E6">
      <w:pPr>
        <w:widowControl/>
        <w:numPr>
          <w:ilvl w:val="0"/>
          <w:numId w:val="126"/>
        </w:numPr>
        <w:tabs>
          <w:tab w:val="num" w:pos="426"/>
        </w:tabs>
        <w:suppressAutoHyphens w:val="0"/>
        <w:spacing w:before="120" w:after="240"/>
        <w:ind w:left="0" w:right="17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Umożliwianie uczniom podtrzymanie tożsamości narodowej, etnicznej, językowej i religijnej poprzez udział w zajęciach dodatkowych, konkursach przedmiotowych, sportowych, artystycznych, organizowanych uroczystościach szkolnych, pracach samorządu klasowego i szkolnego;</w:t>
      </w:r>
    </w:p>
    <w:p w:rsidR="009A3B3A" w:rsidRPr="00030D63" w:rsidRDefault="009A3B3A" w:rsidP="002028E6">
      <w:pPr>
        <w:widowControl/>
        <w:numPr>
          <w:ilvl w:val="0"/>
          <w:numId w:val="126"/>
        </w:numPr>
        <w:tabs>
          <w:tab w:val="num" w:pos="426"/>
        </w:tabs>
        <w:suppressAutoHyphens w:val="0"/>
        <w:spacing w:before="120" w:after="240"/>
        <w:ind w:left="0" w:right="17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lastRenderedPageBreak/>
        <w:t xml:space="preserve">Szanuje przekonania religijne uczniów i organizuje na życzenie rodziców naukę religii; </w:t>
      </w:r>
    </w:p>
    <w:p w:rsidR="009A3B3A" w:rsidRPr="00030D63" w:rsidRDefault="009A3B3A" w:rsidP="002028E6">
      <w:pPr>
        <w:widowControl/>
        <w:numPr>
          <w:ilvl w:val="0"/>
          <w:numId w:val="126"/>
        </w:numPr>
        <w:tabs>
          <w:tab w:val="num" w:pos="426"/>
        </w:tabs>
        <w:suppressAutoHyphens w:val="0"/>
        <w:spacing w:before="120" w:after="240"/>
        <w:ind w:left="0" w:right="17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Zapewnia warunki do nabywania umiejętności niezbędnych do życia w społeczeństwie informacyjnym;</w:t>
      </w:r>
    </w:p>
    <w:p w:rsidR="009A3B3A" w:rsidRPr="00030D63" w:rsidRDefault="009A3B3A" w:rsidP="002028E6">
      <w:pPr>
        <w:widowControl/>
        <w:numPr>
          <w:ilvl w:val="0"/>
          <w:numId w:val="126"/>
        </w:numPr>
        <w:tabs>
          <w:tab w:val="num" w:pos="426"/>
        </w:tabs>
        <w:suppressAutoHyphens w:val="0"/>
        <w:spacing w:before="120" w:after="240"/>
        <w:ind w:left="0" w:right="17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Wdraża do dyscypliny i punktualności;</w:t>
      </w:r>
    </w:p>
    <w:p w:rsidR="009A3B3A" w:rsidRPr="00030D63" w:rsidRDefault="009A3B3A" w:rsidP="002028E6">
      <w:pPr>
        <w:widowControl/>
        <w:numPr>
          <w:ilvl w:val="0"/>
          <w:numId w:val="126"/>
        </w:numPr>
        <w:tabs>
          <w:tab w:val="num" w:pos="426"/>
        </w:tabs>
        <w:suppressAutoHyphens w:val="0"/>
        <w:spacing w:before="120" w:after="240"/>
        <w:ind w:left="0" w:right="17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Stwarza warunki do rozwoju zainteresowań i uzdolnień uczniów przez organizowanie zajęć pozalekcyjnych i pozaszkolnych oraz kształtowanie aktywności społecznej i umiejętności spędzania wolnego czasu; </w:t>
      </w:r>
    </w:p>
    <w:p w:rsidR="009A3B3A" w:rsidRPr="00030D63" w:rsidRDefault="009A3B3A" w:rsidP="002028E6">
      <w:pPr>
        <w:widowControl/>
        <w:numPr>
          <w:ilvl w:val="0"/>
          <w:numId w:val="126"/>
        </w:numPr>
        <w:tabs>
          <w:tab w:val="num" w:pos="426"/>
        </w:tabs>
        <w:suppressAutoHyphens w:val="0"/>
        <w:spacing w:before="120" w:after="240"/>
        <w:ind w:left="0" w:right="17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Upowszechnia wśród dzieci wiedzy o bezpieczeństwie oraz kształtowanie właściwych postaw wobec zagrożeń i sytuacji nadzwyczajnych;</w:t>
      </w:r>
    </w:p>
    <w:p w:rsidR="009A3B3A" w:rsidRPr="00030D63" w:rsidRDefault="009A3B3A" w:rsidP="002028E6">
      <w:pPr>
        <w:widowControl/>
        <w:numPr>
          <w:ilvl w:val="0"/>
          <w:numId w:val="126"/>
        </w:numPr>
        <w:tabs>
          <w:tab w:val="num" w:pos="426"/>
        </w:tabs>
        <w:suppressAutoHyphens w:val="0"/>
        <w:spacing w:before="120" w:after="240"/>
        <w:ind w:left="0" w:right="17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Propaguje zdrowy styl życia poprzez działalność sportową, rekreacyjną, turystyczną i kulturalną.</w:t>
      </w:r>
    </w:p>
    <w:p w:rsidR="009A3B3A" w:rsidRPr="00030D63" w:rsidRDefault="009A3B3A" w:rsidP="009A3B3A">
      <w:pPr>
        <w:widowControl/>
        <w:suppressAutoHyphens w:val="0"/>
        <w:spacing w:before="120" w:after="240"/>
        <w:ind w:right="17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3. Szkoła opracowuje i realizuje </w:t>
      </w:r>
      <w:r w:rsidRPr="00030D63">
        <w:rPr>
          <w:rFonts w:ascii="Arial" w:eastAsia="Times New Roman" w:hAnsi="Arial" w:cs="Arial"/>
          <w:i/>
          <w:iCs/>
          <w:kern w:val="0"/>
          <w:lang w:eastAsia="pl-PL" w:bidi="ar-SA"/>
        </w:rPr>
        <w:t xml:space="preserve">Program wychowawczy i Program profilaktyki </w:t>
      </w:r>
      <w:r w:rsidRPr="00030D63">
        <w:rPr>
          <w:rFonts w:ascii="Arial" w:eastAsia="Times New Roman" w:hAnsi="Arial" w:cs="Arial"/>
          <w:kern w:val="0"/>
          <w:lang w:eastAsia="pl-PL" w:bidi="ar-SA"/>
        </w:rPr>
        <w:t>będące alternatywą dla zagrożeń społecznych młodego człowieka.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b/>
          <w:bCs/>
          <w:kern w:val="0"/>
          <w:lang w:eastAsia="pl-PL" w:bidi="ar-SA"/>
        </w:rPr>
        <w:t>§ 8.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1. W zakresie sprawowania funkcji edukacyjnej Szkoła w szczególności:</w:t>
      </w:r>
    </w:p>
    <w:p w:rsidR="009A3B3A" w:rsidRPr="00030D63" w:rsidRDefault="009A3B3A" w:rsidP="002028E6">
      <w:pPr>
        <w:widowControl/>
        <w:numPr>
          <w:ilvl w:val="0"/>
          <w:numId w:val="127"/>
        </w:numPr>
        <w:tabs>
          <w:tab w:val="clear" w:pos="340"/>
          <w:tab w:val="num" w:pos="284"/>
        </w:tabs>
        <w:suppressAutoHyphens w:val="0"/>
        <w:spacing w:before="120" w:after="240"/>
        <w:ind w:left="0" w:right="28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umożliwia zdobycie wiedzy i umiejętności (kompetencji) niezbędnych do uzyskania świadectwa ukończenia szkoły podstawowej;</w:t>
      </w:r>
    </w:p>
    <w:p w:rsidR="009A3B3A" w:rsidRPr="00030D63" w:rsidRDefault="009A3B3A" w:rsidP="002028E6">
      <w:pPr>
        <w:widowControl/>
        <w:numPr>
          <w:ilvl w:val="0"/>
          <w:numId w:val="127"/>
        </w:numPr>
        <w:tabs>
          <w:tab w:val="clear" w:pos="340"/>
          <w:tab w:val="num" w:pos="284"/>
        </w:tabs>
        <w:suppressAutoHyphens w:val="0"/>
        <w:spacing w:before="120" w:after="240"/>
        <w:ind w:left="0" w:right="28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podejmuje działania mające na celu zindywidualizowane wspomaganie rozwoju każdego ucznia, stosownie do jego potrzeb i możliwości w szczególności:</w:t>
      </w:r>
    </w:p>
    <w:p w:rsidR="009A3B3A" w:rsidRPr="00030D63" w:rsidRDefault="009A3B3A" w:rsidP="002028E6">
      <w:pPr>
        <w:widowControl/>
        <w:numPr>
          <w:ilvl w:val="1"/>
          <w:numId w:val="127"/>
        </w:numPr>
        <w:tabs>
          <w:tab w:val="clear" w:pos="1440"/>
          <w:tab w:val="num" w:pos="567"/>
          <w:tab w:val="num" w:pos="709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zapewnia pomoc uczniom mającym trudności z opanowaniem podstawy programowej poprzez prowadzenie zajęć dydaktyczno-wyrównawczych i specjalistycznych;</w:t>
      </w:r>
    </w:p>
    <w:p w:rsidR="009A3B3A" w:rsidRPr="00030D63" w:rsidRDefault="009A3B3A" w:rsidP="002028E6">
      <w:pPr>
        <w:widowControl/>
        <w:numPr>
          <w:ilvl w:val="1"/>
          <w:numId w:val="127"/>
        </w:numPr>
        <w:tabs>
          <w:tab w:val="clear" w:pos="1440"/>
          <w:tab w:val="num" w:pos="567"/>
          <w:tab w:val="num" w:pos="709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rozwija zainteresowania uczniów;</w:t>
      </w:r>
    </w:p>
    <w:p w:rsidR="009A3B3A" w:rsidRPr="00030D63" w:rsidRDefault="009A3B3A" w:rsidP="002028E6">
      <w:pPr>
        <w:widowControl/>
        <w:numPr>
          <w:ilvl w:val="1"/>
          <w:numId w:val="127"/>
        </w:numPr>
        <w:tabs>
          <w:tab w:val="clear" w:pos="1440"/>
          <w:tab w:val="num" w:pos="567"/>
          <w:tab w:val="num" w:pos="709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zapewnia nauczanie indywidualne uczniom niepełnosprawnym, z wadami i schorzeniami ograniczającymi pełną realizację obowiązku szkolnego;</w:t>
      </w:r>
    </w:p>
    <w:p w:rsidR="009A3B3A" w:rsidRPr="00030D63" w:rsidRDefault="009A3B3A" w:rsidP="002028E6">
      <w:pPr>
        <w:widowControl/>
        <w:numPr>
          <w:ilvl w:val="1"/>
          <w:numId w:val="127"/>
        </w:numPr>
        <w:tabs>
          <w:tab w:val="clear" w:pos="1440"/>
          <w:tab w:val="num" w:pos="567"/>
          <w:tab w:val="num" w:pos="709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organizuje opiekę nad uczniami niepełnosprawnymi intelektualnie i fizycznie poprzez organizację zajęć rewalidacyjnych, opiekuńczych, wyrównawczych i innych w miarę potrzeb ucznia i możliwości Szkoły;</w:t>
      </w:r>
    </w:p>
    <w:p w:rsidR="009A3B3A" w:rsidRPr="00030D63" w:rsidRDefault="009A3B3A" w:rsidP="002028E6">
      <w:pPr>
        <w:widowControl/>
        <w:numPr>
          <w:ilvl w:val="1"/>
          <w:numId w:val="127"/>
        </w:numPr>
        <w:tabs>
          <w:tab w:val="clear" w:pos="1440"/>
          <w:tab w:val="num" w:pos="567"/>
          <w:tab w:val="num" w:pos="709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opiekę nad uczniami szczególnie uzdolnionymi m.in. poprzez realizowanie indywidualnych programów nauczania oraz wydawanie zezwolenia na indywidualny program lub tok nauki, umożliwiającego ukończenie szkoły w skróconym czasie.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2. Szkoła zapewnia bezpłatne nauczanie w zakresie ramowych planów nauczania dla szkoły podstawowej.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3. Szkoła zatrudnia nauczycieli posiadających kwalifikacje określone w odrębnych przepisach.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b/>
          <w:bCs/>
          <w:kern w:val="0"/>
          <w:lang w:eastAsia="pl-PL" w:bidi="ar-SA"/>
        </w:rPr>
        <w:t>§ 9.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lastRenderedPageBreak/>
        <w:t xml:space="preserve">1. Szkoła sprawuje opiekę nad uczniami uwzględniając ich potrzeby oraz możliwości Szkoły, w szczególności poprzez: </w:t>
      </w:r>
    </w:p>
    <w:p w:rsidR="009A3B3A" w:rsidRPr="00030D63" w:rsidRDefault="009A3B3A" w:rsidP="002028E6">
      <w:pPr>
        <w:widowControl/>
        <w:numPr>
          <w:ilvl w:val="0"/>
          <w:numId w:val="128"/>
        </w:numPr>
        <w:tabs>
          <w:tab w:val="clear" w:pos="34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prowadzenie świetlicy szkolnej; </w:t>
      </w:r>
    </w:p>
    <w:p w:rsidR="009A3B3A" w:rsidRPr="00030D63" w:rsidRDefault="009A3B3A" w:rsidP="002028E6">
      <w:pPr>
        <w:widowControl/>
        <w:numPr>
          <w:ilvl w:val="0"/>
          <w:numId w:val="128"/>
        </w:numPr>
        <w:tabs>
          <w:tab w:val="clear" w:pos="34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umożliwienie spożywania śniadania z dodatkiem herbaty;</w:t>
      </w:r>
    </w:p>
    <w:p w:rsidR="009A3B3A" w:rsidRPr="00030D63" w:rsidRDefault="009A3B3A" w:rsidP="002028E6">
      <w:pPr>
        <w:widowControl/>
        <w:numPr>
          <w:ilvl w:val="0"/>
          <w:numId w:val="128"/>
        </w:numPr>
        <w:tabs>
          <w:tab w:val="clear" w:pos="34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organizowania pomocy psychologiczno-pedagogicznej wszystkim potrzebującym uczestnikom procesu edukacyjnego; </w:t>
      </w:r>
    </w:p>
    <w:p w:rsidR="009A3B3A" w:rsidRPr="00030D63" w:rsidRDefault="009A3B3A" w:rsidP="002028E6">
      <w:pPr>
        <w:widowControl/>
        <w:numPr>
          <w:ilvl w:val="0"/>
          <w:numId w:val="128"/>
        </w:numPr>
        <w:tabs>
          <w:tab w:val="clear" w:pos="34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opiekę </w:t>
      </w: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nad uczniami i pomoc z powodu trudnych warunków rodzinnych lub losowych organizuje dyrektor w porozumieniu z wychowawcami klas;</w:t>
      </w:r>
    </w:p>
    <w:p w:rsidR="009A3B3A" w:rsidRPr="00030D63" w:rsidRDefault="009A3B3A" w:rsidP="002028E6">
      <w:pPr>
        <w:widowControl/>
        <w:numPr>
          <w:ilvl w:val="0"/>
          <w:numId w:val="128"/>
        </w:numPr>
        <w:tabs>
          <w:tab w:val="clear" w:pos="34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stałą lub doraźną pomoc dla uczniów pochodzących z rodzin o trudnej sytuacji materialnej i życiowej organizuje dyrektor w porozumieniu z wychowawcami klas, Radą Pedagogiczną i Radą Rodziców; </w:t>
      </w:r>
    </w:p>
    <w:p w:rsidR="009A3B3A" w:rsidRPr="00030D63" w:rsidRDefault="009A3B3A" w:rsidP="002028E6">
      <w:pPr>
        <w:widowControl/>
        <w:numPr>
          <w:ilvl w:val="0"/>
          <w:numId w:val="128"/>
        </w:numPr>
        <w:tabs>
          <w:tab w:val="clear" w:pos="34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prowadzenie zajęć z Zespołem Folklorystycznym „Kaszubskie Nuty”.</w:t>
      </w:r>
    </w:p>
    <w:p w:rsidR="009A3B3A" w:rsidRPr="00030D63" w:rsidRDefault="009A3B3A" w:rsidP="009A3B3A">
      <w:pPr>
        <w:widowControl/>
        <w:numPr>
          <w:ilvl w:val="0"/>
          <w:numId w:val="17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Szkoła w realizacji swoich zadań współpracuje w szczególności z:</w:t>
      </w:r>
    </w:p>
    <w:p w:rsidR="009A3B3A" w:rsidRPr="00030D63" w:rsidRDefault="009A3B3A" w:rsidP="002028E6">
      <w:pPr>
        <w:widowControl/>
        <w:numPr>
          <w:ilvl w:val="0"/>
          <w:numId w:val="129"/>
        </w:numPr>
        <w:tabs>
          <w:tab w:val="clear" w:pos="340"/>
          <w:tab w:val="num" w:pos="426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rodzicami uczniów;</w:t>
      </w:r>
    </w:p>
    <w:p w:rsidR="009A3B3A" w:rsidRPr="00030D63" w:rsidRDefault="009A3B3A" w:rsidP="002028E6">
      <w:pPr>
        <w:widowControl/>
        <w:numPr>
          <w:ilvl w:val="0"/>
          <w:numId w:val="129"/>
        </w:numPr>
        <w:tabs>
          <w:tab w:val="clear" w:pos="340"/>
          <w:tab w:val="num" w:pos="426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poradniami psychologiczno-pedagogicznymi, w tym poradniami specjalistycznymi;</w:t>
      </w:r>
    </w:p>
    <w:p w:rsidR="009A3B3A" w:rsidRPr="00030D63" w:rsidRDefault="009A3B3A" w:rsidP="002028E6">
      <w:pPr>
        <w:widowControl/>
        <w:numPr>
          <w:ilvl w:val="0"/>
          <w:numId w:val="129"/>
        </w:numPr>
        <w:tabs>
          <w:tab w:val="clear" w:pos="340"/>
          <w:tab w:val="num" w:pos="426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placówkami doskonalenia nauczycieli;</w:t>
      </w:r>
    </w:p>
    <w:p w:rsidR="009A3B3A" w:rsidRPr="00030D63" w:rsidRDefault="009A3B3A" w:rsidP="002028E6">
      <w:pPr>
        <w:widowControl/>
        <w:numPr>
          <w:ilvl w:val="0"/>
          <w:numId w:val="129"/>
        </w:numPr>
        <w:tabs>
          <w:tab w:val="clear" w:pos="340"/>
          <w:tab w:val="num" w:pos="426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innymi przedszkolami, szkołami, bibliotekami i placówkami;</w:t>
      </w:r>
    </w:p>
    <w:p w:rsidR="009A3B3A" w:rsidRPr="00C53EDE" w:rsidRDefault="009A3B3A" w:rsidP="002028E6">
      <w:pPr>
        <w:widowControl/>
        <w:numPr>
          <w:ilvl w:val="0"/>
          <w:numId w:val="129"/>
        </w:numPr>
        <w:tabs>
          <w:tab w:val="clear" w:pos="340"/>
          <w:tab w:val="num" w:pos="426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organizacjami pozarządowymi oraz innymi instytucjami działającymi na rzecz rodziny, dzieci i młodzieży</w:t>
      </w:r>
      <w:r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Pr="00BF1EA9">
        <w:rPr>
          <w:rFonts w:ascii="Arial" w:eastAsia="Times New Roman" w:hAnsi="Arial" w:cs="Arial"/>
          <w:color w:val="000000"/>
          <w:lang w:eastAsia="pl-PL"/>
        </w:rPr>
        <w:t xml:space="preserve">(m.in. </w:t>
      </w:r>
      <w:r>
        <w:rPr>
          <w:rFonts w:ascii="Arial" w:eastAsia="Times New Roman" w:hAnsi="Arial" w:cs="Arial"/>
          <w:color w:val="000000"/>
          <w:lang w:eastAsia="pl-PL"/>
        </w:rPr>
        <w:t>Policja,</w:t>
      </w:r>
      <w:r w:rsidRPr="00BF1EA9">
        <w:rPr>
          <w:rFonts w:ascii="Arial" w:eastAsia="Times New Roman" w:hAnsi="Arial" w:cs="Arial"/>
          <w:color w:val="000000"/>
          <w:lang w:eastAsia="pl-PL"/>
        </w:rPr>
        <w:t xml:space="preserve"> Gminny Ośrodek Pomocy Społecznej</w:t>
      </w:r>
      <w:r>
        <w:rPr>
          <w:rFonts w:ascii="Arial" w:eastAsia="Times New Roman" w:hAnsi="Arial" w:cs="Arial"/>
          <w:color w:val="000000"/>
          <w:lang w:eastAsia="pl-PL"/>
        </w:rPr>
        <w:t>, przychodnia</w:t>
      </w:r>
      <w:r w:rsidRPr="00BF1EA9">
        <w:rPr>
          <w:rFonts w:ascii="Arial" w:eastAsia="Times New Roman" w:hAnsi="Arial" w:cs="Arial"/>
          <w:color w:val="000000"/>
          <w:lang w:eastAsia="pl-PL"/>
        </w:rPr>
        <w:t>)</w:t>
      </w:r>
      <w:r w:rsidRPr="00030D63">
        <w:rPr>
          <w:rFonts w:ascii="Arial" w:eastAsia="Times New Roman" w:hAnsi="Arial" w:cs="Arial"/>
          <w:kern w:val="0"/>
          <w:lang w:eastAsia="pl-PL" w:bidi="ar-SA"/>
        </w:rPr>
        <w:t>.</w:t>
      </w:r>
    </w:p>
    <w:p w:rsidR="009A3B3A" w:rsidRDefault="009A3B3A" w:rsidP="009A3B3A">
      <w:pPr>
        <w:pStyle w:val="Akapitzlist"/>
        <w:numPr>
          <w:ilvl w:val="0"/>
          <w:numId w:val="17"/>
        </w:numPr>
        <w:tabs>
          <w:tab w:val="clear" w:pos="720"/>
          <w:tab w:val="num" w:pos="284"/>
        </w:tabs>
        <w:spacing w:before="120" w:after="240" w:line="240" w:lineRule="auto"/>
        <w:ind w:left="0" w:firstLine="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F1E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Organizacją współdziałania z poradniami psychologiczno-pedagogiczną oraz innymi instytucjami świadczącymi poradnictwo i specjalistyczną pomoc dzieciom i rodzicom zajmuje się dyrektor, wychowawcy przy współudziale klasowego zespołu nauczycieli.</w:t>
      </w:r>
    </w:p>
    <w:p w:rsidR="009A3B3A" w:rsidRPr="00C53EDE" w:rsidRDefault="009A3B3A" w:rsidP="009A3B3A">
      <w:pPr>
        <w:pStyle w:val="Akapitzlist"/>
        <w:numPr>
          <w:ilvl w:val="0"/>
          <w:numId w:val="17"/>
        </w:numPr>
        <w:tabs>
          <w:tab w:val="clear" w:pos="720"/>
          <w:tab w:val="num" w:pos="284"/>
        </w:tabs>
        <w:spacing w:before="120" w:after="240" w:line="240" w:lineRule="auto"/>
        <w:ind w:left="0" w:firstLine="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53E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Szkoła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współpracuje w sprawach dotyczących działalności oraz </w:t>
      </w:r>
      <w:r w:rsidRPr="00C53E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program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ów</w:t>
      </w:r>
      <w:r w:rsidRPr="00C53E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wynikających z realizacji bieżących zadań w/w instytucji, w szczególności z zakresu:</w:t>
      </w:r>
    </w:p>
    <w:p w:rsidR="009A3B3A" w:rsidRPr="00BF1EA9" w:rsidRDefault="009A3B3A" w:rsidP="002028E6">
      <w:pPr>
        <w:pStyle w:val="Akapitzlist"/>
        <w:numPr>
          <w:ilvl w:val="0"/>
          <w:numId w:val="150"/>
        </w:numPr>
        <w:tabs>
          <w:tab w:val="left" w:pos="426"/>
        </w:tabs>
        <w:spacing w:before="120" w:after="240" w:line="240" w:lineRule="auto"/>
        <w:ind w:left="0" w:firstLine="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F1EA9">
        <w:rPr>
          <w:rFonts w:ascii="Arial" w:hAnsi="Arial" w:cs="Arial"/>
          <w:color w:val="000000"/>
          <w:sz w:val="24"/>
          <w:szCs w:val="24"/>
        </w:rPr>
        <w:t>zapewnienia bezpieczeństwa dzieciom na drogach publicznych;</w:t>
      </w:r>
    </w:p>
    <w:p w:rsidR="009A3B3A" w:rsidRPr="00BF1EA9" w:rsidRDefault="009A3B3A" w:rsidP="002028E6">
      <w:pPr>
        <w:pStyle w:val="Akapitzlist"/>
        <w:numPr>
          <w:ilvl w:val="0"/>
          <w:numId w:val="150"/>
        </w:numPr>
        <w:tabs>
          <w:tab w:val="left" w:pos="426"/>
        </w:tabs>
        <w:spacing w:before="120" w:after="240" w:line="240" w:lineRule="auto"/>
        <w:ind w:left="0" w:firstLine="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F1EA9">
        <w:rPr>
          <w:rFonts w:ascii="Arial" w:hAnsi="Arial" w:cs="Arial"/>
          <w:color w:val="000000"/>
          <w:sz w:val="24"/>
          <w:szCs w:val="24"/>
        </w:rPr>
        <w:t>działań związanych z zapewnieniem bezpieczeństwa uczniom oraz zapobiegania demoralizacji i przestępczości nieletnich;</w:t>
      </w:r>
    </w:p>
    <w:p w:rsidR="009A3B3A" w:rsidRPr="00BF1EA9" w:rsidRDefault="009A3B3A" w:rsidP="002028E6">
      <w:pPr>
        <w:pStyle w:val="Akapitzlist"/>
        <w:numPr>
          <w:ilvl w:val="0"/>
          <w:numId w:val="150"/>
        </w:numPr>
        <w:tabs>
          <w:tab w:val="left" w:pos="426"/>
        </w:tabs>
        <w:spacing w:before="120" w:after="240" w:line="240" w:lineRule="auto"/>
        <w:ind w:left="0" w:firstLine="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F1EA9">
        <w:rPr>
          <w:rFonts w:ascii="Arial" w:hAnsi="Arial" w:cs="Arial"/>
          <w:color w:val="000000"/>
          <w:sz w:val="24"/>
          <w:szCs w:val="24"/>
        </w:rPr>
        <w:t>zapobieg</w:t>
      </w:r>
      <w:r>
        <w:rPr>
          <w:rFonts w:ascii="Arial" w:hAnsi="Arial" w:cs="Arial"/>
          <w:color w:val="000000"/>
          <w:sz w:val="24"/>
          <w:szCs w:val="24"/>
        </w:rPr>
        <w:t>ania rozprzestrze</w:t>
      </w:r>
      <w:r w:rsidRPr="00BF1EA9">
        <w:rPr>
          <w:rFonts w:ascii="Arial" w:hAnsi="Arial" w:cs="Arial"/>
          <w:color w:val="000000"/>
          <w:sz w:val="24"/>
          <w:szCs w:val="24"/>
        </w:rPr>
        <w:t>nia</w:t>
      </w:r>
      <w:r>
        <w:rPr>
          <w:rFonts w:ascii="Arial" w:hAnsi="Arial" w:cs="Arial"/>
          <w:color w:val="000000"/>
          <w:sz w:val="24"/>
          <w:szCs w:val="24"/>
        </w:rPr>
        <w:t>nia</w:t>
      </w:r>
      <w:r w:rsidRPr="00BF1EA9">
        <w:rPr>
          <w:rFonts w:ascii="Arial" w:hAnsi="Arial" w:cs="Arial"/>
          <w:color w:val="000000"/>
          <w:sz w:val="24"/>
          <w:szCs w:val="24"/>
        </w:rPr>
        <w:t xml:space="preserve"> się chorób;</w:t>
      </w:r>
    </w:p>
    <w:p w:rsidR="009A3B3A" w:rsidRPr="00BF1EA9" w:rsidRDefault="009A3B3A" w:rsidP="002028E6">
      <w:pPr>
        <w:pStyle w:val="Akapitzlist"/>
        <w:numPr>
          <w:ilvl w:val="0"/>
          <w:numId w:val="150"/>
        </w:numPr>
        <w:tabs>
          <w:tab w:val="left" w:pos="426"/>
        </w:tabs>
        <w:spacing w:before="120" w:after="240" w:line="240" w:lineRule="auto"/>
        <w:ind w:left="0" w:firstLine="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F1E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popularyzacji zdrowych nawyków żywieniowych i </w:t>
      </w:r>
      <w:proofErr w:type="spellStart"/>
      <w:r w:rsidRPr="00BF1E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zachowań</w:t>
      </w:r>
      <w:proofErr w:type="spellEnd"/>
      <w:r w:rsidRPr="00BF1E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prozdrowotnych.</w:t>
      </w:r>
    </w:p>
    <w:p w:rsidR="009A3B3A" w:rsidRPr="00BF1EA9" w:rsidRDefault="009A3B3A" w:rsidP="009A3B3A">
      <w:pPr>
        <w:pStyle w:val="NormalnyWeb"/>
        <w:widowControl/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Nauczyciele i</w:t>
      </w:r>
      <w:r w:rsidRPr="00BF1EA9">
        <w:rPr>
          <w:rFonts w:ascii="Arial" w:hAnsi="Arial" w:cs="Arial"/>
          <w:color w:val="000000"/>
        </w:rPr>
        <w:t xml:space="preserve"> dyrektor szkoły w sytuacjach zagrożenia bądź wystąpienia wśród uczniów </w:t>
      </w:r>
      <w:proofErr w:type="spellStart"/>
      <w:r w:rsidRPr="00BF1EA9">
        <w:rPr>
          <w:rFonts w:ascii="Arial" w:hAnsi="Arial" w:cs="Arial"/>
          <w:color w:val="000000"/>
        </w:rPr>
        <w:t>zachowań</w:t>
      </w:r>
      <w:proofErr w:type="spellEnd"/>
      <w:r w:rsidRPr="00BF1EA9">
        <w:rPr>
          <w:rFonts w:ascii="Arial" w:hAnsi="Arial" w:cs="Arial"/>
          <w:color w:val="000000"/>
        </w:rPr>
        <w:t xml:space="preserve"> noszących cechy przestępstwa lub demoralizacji (alkoholizm, narkomania) zobowiązani  są  do podjęcia odpowiednich działań zgodnych  z  procedurami postępowania  i metodami współpracy szkół z policją opracowanymi przez MEN i Komendę Główną Policji.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b/>
          <w:bCs/>
          <w:kern w:val="0"/>
          <w:lang w:eastAsia="pl-PL" w:bidi="ar-SA"/>
        </w:rPr>
        <w:lastRenderedPageBreak/>
        <w:t>§ 10.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1. Opiekę nad uczniami przebywającymi w Szkole sprawują:</w:t>
      </w:r>
    </w:p>
    <w:p w:rsidR="009A3B3A" w:rsidRPr="00030D63" w:rsidRDefault="009A3B3A" w:rsidP="009A3B3A">
      <w:pPr>
        <w:widowControl/>
        <w:tabs>
          <w:tab w:val="left" w:pos="426"/>
        </w:tabs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1) </w:t>
      </w:r>
      <w:r>
        <w:rPr>
          <w:rFonts w:ascii="Arial" w:eastAsia="Times New Roman" w:hAnsi="Arial" w:cs="Arial"/>
          <w:kern w:val="0"/>
          <w:lang w:eastAsia="pl-PL" w:bidi="ar-SA"/>
        </w:rPr>
        <w:t xml:space="preserve">  </w:t>
      </w:r>
      <w:r w:rsidRPr="00030D63">
        <w:rPr>
          <w:rFonts w:ascii="Arial" w:eastAsia="Times New Roman" w:hAnsi="Arial" w:cs="Arial"/>
          <w:kern w:val="0"/>
          <w:lang w:eastAsia="pl-PL" w:bidi="ar-SA"/>
        </w:rPr>
        <w:t>podczas zajęć edukacyjnych i pozalekcyjnych - nauczyciele prowadzący te zajęcia;</w:t>
      </w:r>
    </w:p>
    <w:p w:rsidR="009A3B3A" w:rsidRPr="00030D63" w:rsidRDefault="009A3B3A" w:rsidP="009A3B3A">
      <w:pPr>
        <w:widowControl/>
        <w:tabs>
          <w:tab w:val="left" w:pos="426"/>
        </w:tabs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2) podczas przerw międzylekcyjnych - nauczyciele pełniący dyżury zgodnie z opracowanym planem dyżurów wychowawczych, który ustala Dyrektor, uwzględniając tygodniowy rozkład zajęć i możliwości kadrowe; </w:t>
      </w:r>
    </w:p>
    <w:p w:rsidR="009A3B3A" w:rsidRPr="00030D63" w:rsidRDefault="009A3B3A" w:rsidP="009A3B3A">
      <w:pPr>
        <w:widowControl/>
        <w:tabs>
          <w:tab w:val="left" w:pos="426"/>
        </w:tabs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3) dyżur wychowawczy rozpoczyna się co najmniej 15 minut przed zajęciami dydaktycznymi, równo z dzwonkiem rozpoczynającym przerwę i kończy się równo z dzwonkiem kończącym przerwę; </w:t>
      </w:r>
    </w:p>
    <w:p w:rsidR="009A3B3A" w:rsidRPr="00030D63" w:rsidRDefault="009A3B3A" w:rsidP="009A3B3A">
      <w:pPr>
        <w:widowControl/>
        <w:tabs>
          <w:tab w:val="left" w:pos="426"/>
        </w:tabs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4) za bezpieczeństwo uczniów po dzwonku kończącym przerwę odpowiada nauczyciel rozpoczynający daną lekcję;</w:t>
      </w:r>
    </w:p>
    <w:p w:rsidR="009A3B3A" w:rsidRPr="00030D63" w:rsidRDefault="009A3B3A" w:rsidP="009A3B3A">
      <w:pPr>
        <w:widowControl/>
        <w:tabs>
          <w:tab w:val="left" w:pos="426"/>
        </w:tabs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5) </w:t>
      </w:r>
      <w:r w:rsidRPr="00030D63">
        <w:rPr>
          <w:rFonts w:ascii="Arial" w:eastAsia="Times New Roman" w:hAnsi="Arial" w:cs="Arial"/>
          <w:kern w:val="0"/>
          <w:lang w:eastAsia="pl-PL" w:bidi="ar-SA"/>
        </w:rPr>
        <w:t>w razie nieobecności nauczyciela dyżurnego w wyznaczonym dniu, nauczyciel zastępujący przejmuje obowiązek pełnienia dyżuru.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2. Opiekę nad uczniami podczas zajęć poza terenem Szkoły sprawują wyznaczeni nauczyciele, zgodnie z obowiązującymi przepisami:</w:t>
      </w:r>
    </w:p>
    <w:p w:rsidR="009A3B3A" w:rsidRPr="00030D63" w:rsidRDefault="009A3B3A" w:rsidP="002028E6">
      <w:pPr>
        <w:widowControl/>
        <w:numPr>
          <w:ilvl w:val="0"/>
          <w:numId w:val="130"/>
        </w:numPr>
        <w:tabs>
          <w:tab w:val="clear" w:pos="340"/>
          <w:tab w:val="num" w:pos="426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za bezpieczeństwo uczniów podczas zajęć odbywających się poza terenem szkoły odpowiadają:</w:t>
      </w:r>
    </w:p>
    <w:p w:rsidR="009A3B3A" w:rsidRPr="00030D63" w:rsidRDefault="009A3B3A" w:rsidP="002028E6">
      <w:pPr>
        <w:widowControl/>
        <w:numPr>
          <w:ilvl w:val="1"/>
          <w:numId w:val="130"/>
        </w:numPr>
        <w:tabs>
          <w:tab w:val="clear" w:pos="1440"/>
          <w:tab w:val="num" w:pos="709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kierowni</w:t>
      </w:r>
      <w:r>
        <w:rPr>
          <w:rFonts w:ascii="Arial" w:eastAsia="Times New Roman" w:hAnsi="Arial" w:cs="Arial"/>
          <w:color w:val="000000"/>
          <w:kern w:val="0"/>
          <w:lang w:eastAsia="pl-PL" w:bidi="ar-SA"/>
        </w:rPr>
        <w:t>k wycieczki i opiekunowie grupy,</w:t>
      </w:r>
    </w:p>
    <w:p w:rsidR="009A3B3A" w:rsidRPr="00030D63" w:rsidRDefault="009A3B3A" w:rsidP="002028E6">
      <w:pPr>
        <w:widowControl/>
        <w:numPr>
          <w:ilvl w:val="1"/>
          <w:numId w:val="130"/>
        </w:numPr>
        <w:tabs>
          <w:tab w:val="clear" w:pos="1440"/>
          <w:tab w:val="num" w:pos="709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na wycieczce przedmiotowej lub krajoznawczo-turystycznej udającej się poza teren szkoły, lecz w obrębie miejscowości, bez korzystania ze środków lokomocji - co najmniej jeden opiekun na 30 uczniów;</w:t>
      </w:r>
    </w:p>
    <w:p w:rsidR="009A3B3A" w:rsidRPr="00030D63" w:rsidRDefault="009A3B3A" w:rsidP="002028E6">
      <w:pPr>
        <w:widowControl/>
        <w:numPr>
          <w:ilvl w:val="0"/>
          <w:numId w:val="130"/>
        </w:numPr>
        <w:tabs>
          <w:tab w:val="clear" w:pos="340"/>
          <w:tab w:val="num" w:pos="426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na wycieczce udającej się poza teren szkoły z korzystaniem z środków lokomocji w obrębie tej samej gminy lub powiatu kościerskiego - jeden opiekun na 30 uczniów;</w:t>
      </w:r>
    </w:p>
    <w:p w:rsidR="009A3B3A" w:rsidRPr="00030D63" w:rsidRDefault="009A3B3A" w:rsidP="002028E6">
      <w:pPr>
        <w:widowControl/>
        <w:numPr>
          <w:ilvl w:val="0"/>
          <w:numId w:val="130"/>
        </w:numPr>
        <w:tabs>
          <w:tab w:val="clear" w:pos="340"/>
          <w:tab w:val="num" w:pos="426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na wycieczce turystyki kwalifikowanej - jeden opiekun na 10 uczniów, a kierownik wycieczki musi posiadać odpowiednie uprawnienia, przy czym ubezpieczenie uczniów i opiekunów uczestniczących w wycieczkach szkolnych jest obowiązkowe.</w:t>
      </w:r>
    </w:p>
    <w:p w:rsidR="009A3B3A" w:rsidRPr="00030D63" w:rsidRDefault="009A3B3A" w:rsidP="009A3B3A">
      <w:pPr>
        <w:widowControl/>
        <w:numPr>
          <w:ilvl w:val="0"/>
          <w:numId w:val="18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Nauczyciel i inne osoby prowadzące zajęcia zobowiązani są do sprawowania opieki nad uczniami przebywającymi w Szkole podczas zajęć obowiązkowych i nadobowiązkowych:</w:t>
      </w:r>
    </w:p>
    <w:p w:rsidR="009A3B3A" w:rsidRPr="00030D63" w:rsidRDefault="009A3B3A" w:rsidP="002028E6">
      <w:pPr>
        <w:widowControl/>
        <w:numPr>
          <w:ilvl w:val="0"/>
          <w:numId w:val="131"/>
        </w:numPr>
        <w:tabs>
          <w:tab w:val="clear" w:pos="340"/>
          <w:tab w:val="num" w:pos="426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z chwilą przyjścia ucznia do szkoły na:</w:t>
      </w:r>
    </w:p>
    <w:p w:rsidR="009A3B3A" w:rsidRPr="00030D63" w:rsidRDefault="009A3B3A" w:rsidP="002028E6">
      <w:pPr>
        <w:widowControl/>
        <w:numPr>
          <w:ilvl w:val="1"/>
          <w:numId w:val="131"/>
        </w:numPr>
        <w:tabs>
          <w:tab w:val="clear" w:pos="1440"/>
          <w:tab w:val="num" w:pos="709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zajęcia edukacyjne obowiązkowe i nadobowiązkowe, poprzez które rozumie się zajęcia wyszczególnione w odpowiednim ramowym planie nauczania,</w:t>
      </w:r>
    </w:p>
    <w:p w:rsidR="009A3B3A" w:rsidRPr="00030D63" w:rsidRDefault="009A3B3A" w:rsidP="002028E6">
      <w:pPr>
        <w:widowControl/>
        <w:numPr>
          <w:ilvl w:val="1"/>
          <w:numId w:val="131"/>
        </w:numPr>
        <w:tabs>
          <w:tab w:val="clear" w:pos="1440"/>
          <w:tab w:val="num" w:pos="709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zajęcia pozalekcyjne, poprzez które rozumie się zajęcia zorganizowane przez szkołę oraz płatne z budżetu szkoły, ale nie wprowadzone do planu nauczania (koła przedmiotowe, zainteresowań, zajęcia wyrównawcze i inne),</w:t>
      </w:r>
    </w:p>
    <w:p w:rsidR="009A3B3A" w:rsidRPr="00030D63" w:rsidRDefault="009A3B3A" w:rsidP="002028E6">
      <w:pPr>
        <w:widowControl/>
        <w:numPr>
          <w:ilvl w:val="1"/>
          <w:numId w:val="131"/>
        </w:numPr>
        <w:tabs>
          <w:tab w:val="clear" w:pos="1440"/>
          <w:tab w:val="num" w:pos="709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lastRenderedPageBreak/>
        <w:t>zajęcia pozalekcyjne, inne niż wymienione w ust. 3 pkt 1 lit. a i b, płatne przez rodziców, organizowane przez inne organizacje lub stowarzyszenia, uczniowie znajdują się pod opieką pracowników pedagogicznych lub osób prowadzących te zajęcia.</w:t>
      </w:r>
    </w:p>
    <w:p w:rsidR="009A3B3A" w:rsidRPr="00030D63" w:rsidRDefault="009A3B3A" w:rsidP="002028E6">
      <w:pPr>
        <w:widowControl/>
        <w:numPr>
          <w:ilvl w:val="0"/>
          <w:numId w:val="131"/>
        </w:numPr>
        <w:tabs>
          <w:tab w:val="clear" w:pos="340"/>
          <w:tab w:val="num" w:pos="426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pracownicy, o których mowa w ust. 3 pkt 1 lit. c są zobowiązani do:</w:t>
      </w:r>
    </w:p>
    <w:p w:rsidR="009A3B3A" w:rsidRPr="00030D63" w:rsidRDefault="009A3B3A" w:rsidP="002028E6">
      <w:pPr>
        <w:widowControl/>
        <w:numPr>
          <w:ilvl w:val="0"/>
          <w:numId w:val="132"/>
        </w:numPr>
        <w:tabs>
          <w:tab w:val="clear" w:pos="1440"/>
          <w:tab w:val="num" w:pos="426"/>
          <w:tab w:val="num" w:pos="709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przestrzegania zasad bezpieczeństwa uczniów na prowadzonych przez siebie zajęciach;</w:t>
      </w:r>
    </w:p>
    <w:p w:rsidR="009A3B3A" w:rsidRPr="00030D63" w:rsidRDefault="009A3B3A" w:rsidP="002028E6">
      <w:pPr>
        <w:widowControl/>
        <w:numPr>
          <w:ilvl w:val="0"/>
          <w:numId w:val="132"/>
        </w:numPr>
        <w:tabs>
          <w:tab w:val="clear" w:pos="1440"/>
          <w:tab w:val="num" w:pos="426"/>
          <w:tab w:val="num" w:pos="709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do systematycznego kontrolowania pod względem bhp miejsca, w którym są prowadzone zajęcia;</w:t>
      </w:r>
    </w:p>
    <w:p w:rsidR="009A3B3A" w:rsidRPr="00030D63" w:rsidRDefault="009A3B3A" w:rsidP="002028E6">
      <w:pPr>
        <w:widowControl/>
        <w:numPr>
          <w:ilvl w:val="0"/>
          <w:numId w:val="132"/>
        </w:numPr>
        <w:tabs>
          <w:tab w:val="clear" w:pos="1440"/>
          <w:tab w:val="num" w:pos="426"/>
          <w:tab w:val="num" w:pos="709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samodzielnego usuwania dostrzeżonego zagrożenia lub niezwłocznego zgłoszenia o zagrożeniu dyrektorowi szkoły;</w:t>
      </w:r>
    </w:p>
    <w:p w:rsidR="009A3B3A" w:rsidRPr="00030D63" w:rsidRDefault="009A3B3A" w:rsidP="002028E6">
      <w:pPr>
        <w:widowControl/>
        <w:numPr>
          <w:ilvl w:val="0"/>
          <w:numId w:val="132"/>
        </w:numPr>
        <w:tabs>
          <w:tab w:val="clear" w:pos="1440"/>
          <w:tab w:val="num" w:pos="426"/>
          <w:tab w:val="num" w:pos="709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kontroli obecności uczniów na każdych zajęciach edukacyjnych i niezwłocznego reagowanie na nagłą, niezapowiedzianą nieobecność poprzez informowanie o tym osobiście lub za pośrednictwem właściwego wychowawcy, rodziców (prawnych opiekunów);</w:t>
      </w:r>
    </w:p>
    <w:p w:rsidR="009A3B3A" w:rsidRPr="00030D63" w:rsidRDefault="009A3B3A" w:rsidP="002028E6">
      <w:pPr>
        <w:widowControl/>
        <w:numPr>
          <w:ilvl w:val="0"/>
          <w:numId w:val="132"/>
        </w:numPr>
        <w:tabs>
          <w:tab w:val="clear" w:pos="1440"/>
          <w:tab w:val="num" w:pos="426"/>
          <w:tab w:val="num" w:pos="709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pełnienia dyżurów na przerwach w wyznaczonych miejscach wg harmonogramu opracowanego przez dyrekcję szkoły;</w:t>
      </w:r>
    </w:p>
    <w:p w:rsidR="009A3B3A" w:rsidRPr="00030D63" w:rsidRDefault="009A3B3A" w:rsidP="002028E6">
      <w:pPr>
        <w:widowControl/>
        <w:numPr>
          <w:ilvl w:val="0"/>
          <w:numId w:val="132"/>
        </w:numPr>
        <w:tabs>
          <w:tab w:val="clear" w:pos="1440"/>
          <w:tab w:val="num" w:pos="426"/>
          <w:tab w:val="num" w:pos="709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wprowadzania uczniów do sali i pracowni oraz przestrzeganie regulaminów obowiązujących w tych pomieszczeniach;</w:t>
      </w:r>
    </w:p>
    <w:p w:rsidR="009A3B3A" w:rsidRPr="00030D63" w:rsidRDefault="009A3B3A" w:rsidP="002028E6">
      <w:pPr>
        <w:widowControl/>
        <w:numPr>
          <w:ilvl w:val="0"/>
          <w:numId w:val="132"/>
        </w:numPr>
        <w:tabs>
          <w:tab w:val="clear" w:pos="1440"/>
          <w:tab w:val="num" w:pos="426"/>
          <w:tab w:val="num" w:pos="709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sprowadzania uczniów do szatni po zajęciach i dopilnowania tam porządku;</w:t>
      </w:r>
    </w:p>
    <w:p w:rsidR="009A3B3A" w:rsidRPr="00030D63" w:rsidRDefault="009A3B3A" w:rsidP="002028E6">
      <w:pPr>
        <w:widowControl/>
        <w:numPr>
          <w:ilvl w:val="0"/>
          <w:numId w:val="132"/>
        </w:numPr>
        <w:tabs>
          <w:tab w:val="clear" w:pos="1440"/>
          <w:tab w:val="num" w:pos="426"/>
          <w:tab w:val="num" w:pos="709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zamykania </w:t>
      </w:r>
      <w:proofErr w:type="spellStart"/>
      <w:r w:rsidRPr="00030D63">
        <w:rPr>
          <w:rFonts w:ascii="Arial" w:eastAsia="Times New Roman" w:hAnsi="Arial" w:cs="Arial"/>
          <w:kern w:val="0"/>
          <w:lang w:eastAsia="pl-PL" w:bidi="ar-SA"/>
        </w:rPr>
        <w:t>sal</w:t>
      </w:r>
      <w:proofErr w:type="spellEnd"/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 lekcyjnych i innych pomieszczeń po zakończeniu danej jednostki lekcyjnej oraz pozostawienia klucza w pokoju nauczycielskim w wyznaczonym do tego miejscu;</w:t>
      </w:r>
    </w:p>
    <w:p w:rsidR="009A3B3A" w:rsidRPr="00030D63" w:rsidRDefault="009A3B3A" w:rsidP="009A3B3A">
      <w:pPr>
        <w:widowControl/>
        <w:tabs>
          <w:tab w:val="num" w:pos="426"/>
        </w:tabs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 xml:space="preserve">3) </w:t>
      </w:r>
      <w:r w:rsidRPr="00030D63">
        <w:rPr>
          <w:rFonts w:ascii="Arial" w:eastAsia="Times New Roman" w:hAnsi="Arial" w:cs="Arial"/>
          <w:kern w:val="0"/>
          <w:lang w:eastAsia="pl-PL" w:bidi="ar-SA"/>
        </w:rPr>
        <w:t>w pracowniach o zwiększonym ryzyku wypadku (pracownia komputerowa, sala gimnastyczna) opiekun pracowni opracowuje regulamin pracowni i na pierwszych zajęciach lekcyjnych w danym roku szkolnym zapoznaje z nim uczniów;</w:t>
      </w:r>
    </w:p>
    <w:p w:rsidR="009A3B3A" w:rsidRPr="00030D63" w:rsidRDefault="009A3B3A" w:rsidP="009A3B3A">
      <w:pPr>
        <w:widowControl/>
        <w:tabs>
          <w:tab w:val="num" w:pos="426"/>
        </w:tabs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 xml:space="preserve">4) </w:t>
      </w:r>
      <w:r w:rsidRPr="00030D63">
        <w:rPr>
          <w:rFonts w:ascii="Arial" w:eastAsia="Times New Roman" w:hAnsi="Arial" w:cs="Arial"/>
          <w:kern w:val="0"/>
          <w:lang w:eastAsia="pl-PL" w:bidi="ar-SA"/>
        </w:rPr>
        <w:t>w pracowni komputerowej, na sali gimnastycznej i na boisku obowiązuje nauczyciela prowadzącego zajęcia i uczniów przestrzeganie regulaminu pracowni komputerowej, sali gimnastycznej i boiska oraz przepisów bhp.</w:t>
      </w:r>
    </w:p>
    <w:p w:rsidR="009A3B3A" w:rsidRPr="00030D63" w:rsidRDefault="009A3B3A" w:rsidP="009A3B3A">
      <w:pPr>
        <w:widowControl/>
        <w:numPr>
          <w:ilvl w:val="0"/>
          <w:numId w:val="19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W razie zaistnienia wypadku uczniowskiego, nauczyciel, który jest jego świadkiem, zawiadamia dyrektora szkoły.</w:t>
      </w:r>
    </w:p>
    <w:p w:rsidR="009A3B3A" w:rsidRPr="00030D63" w:rsidRDefault="009A3B3A" w:rsidP="009A3B3A">
      <w:pPr>
        <w:widowControl/>
        <w:numPr>
          <w:ilvl w:val="0"/>
          <w:numId w:val="19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Dyrektor szkoły, w razie konieczności, powiadamia o zaistniałym wypadku pogotowie ratunkowe oraz rodziców.</w:t>
      </w:r>
    </w:p>
    <w:p w:rsidR="009A3B3A" w:rsidRPr="00030D63" w:rsidRDefault="009A3B3A" w:rsidP="009A3B3A">
      <w:pPr>
        <w:widowControl/>
        <w:numPr>
          <w:ilvl w:val="0"/>
          <w:numId w:val="19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Dyrektor szkoły w porozumieniu z Radą Pedagogiczną, Samorządem Uczniowskim, Radą Rodziców może ustalić harmonogram dyżurów uczniowskich w czasie przerw w wyznaczonym miejscu. </w:t>
      </w:r>
    </w:p>
    <w:p w:rsidR="009A3B3A" w:rsidRPr="00030D63" w:rsidRDefault="009A3B3A" w:rsidP="009A3B3A">
      <w:pPr>
        <w:widowControl/>
        <w:numPr>
          <w:ilvl w:val="0"/>
          <w:numId w:val="19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Dyżur, o którym mowa w ust. 6 może być pełniony wyłącznie w trakcie dyżurów nauczycieli i ma na celu reagowanie dzieci i młodzieży na niszczenie przez innych mienia szkolnego, co w konsekwencji wpływa na poczucie odpowiedzialności i kształtuje postawę określoną w Programie wychowawczym szkoły podstawowej.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b/>
          <w:bCs/>
          <w:kern w:val="0"/>
          <w:lang w:eastAsia="pl-PL" w:bidi="ar-SA"/>
        </w:rPr>
        <w:lastRenderedPageBreak/>
        <w:t>§ 11.</w:t>
      </w:r>
    </w:p>
    <w:p w:rsidR="009A3B3A" w:rsidRPr="00030D63" w:rsidRDefault="009A3B3A" w:rsidP="009A3B3A">
      <w:pPr>
        <w:widowControl/>
        <w:numPr>
          <w:ilvl w:val="1"/>
          <w:numId w:val="20"/>
        </w:numPr>
        <w:tabs>
          <w:tab w:val="clear" w:pos="144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Z uwagi na bezpieczeństwo uczniów w szkole i poza nią wprowadza się procedurę zwalniania z zajęć lekcyjnych.</w:t>
      </w:r>
    </w:p>
    <w:p w:rsidR="009A3B3A" w:rsidRPr="00030D63" w:rsidRDefault="009A3B3A" w:rsidP="009A3B3A">
      <w:pPr>
        <w:widowControl/>
        <w:numPr>
          <w:ilvl w:val="1"/>
          <w:numId w:val="20"/>
        </w:numPr>
        <w:tabs>
          <w:tab w:val="clear" w:pos="144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Uczeń może zostać zwolniony z zajęć lekcyjnych: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 xml:space="preserve">1) </w:t>
      </w:r>
      <w:r w:rsidRPr="00030D63">
        <w:rPr>
          <w:rFonts w:ascii="Arial" w:eastAsia="Times New Roman" w:hAnsi="Arial" w:cs="Arial"/>
          <w:kern w:val="0"/>
          <w:lang w:eastAsia="pl-PL" w:bidi="ar-SA"/>
        </w:rPr>
        <w:t>na pisemną lub osobistą prośbę rodziców (prawnych opiekunów);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 xml:space="preserve">2) </w:t>
      </w:r>
      <w:r w:rsidRPr="00030D63">
        <w:rPr>
          <w:rFonts w:ascii="Arial" w:eastAsia="Times New Roman" w:hAnsi="Arial" w:cs="Arial"/>
          <w:kern w:val="0"/>
          <w:lang w:eastAsia="pl-PL" w:bidi="ar-SA"/>
        </w:rPr>
        <w:t>w przypadku choroby, złego samopoczucia, po uprzednim powiadomieniu rodziców (prawnych opiekunów) i odebraniu ucznia przez samych rodziców lub osobę pisemnie przez nich upoważnioną.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 xml:space="preserve">3. </w:t>
      </w:r>
      <w:r w:rsidRPr="00030D63">
        <w:rPr>
          <w:rFonts w:ascii="Arial" w:eastAsia="Times New Roman" w:hAnsi="Arial" w:cs="Arial"/>
          <w:kern w:val="0"/>
          <w:lang w:eastAsia="pl-PL" w:bidi="ar-SA"/>
        </w:rPr>
        <w:t>Zwolnienie indywidualne możliwe jest tylko w przypadku pisemnej prośby w dzienniczku napisanej i podpisanej przez rodzica (prawnego opiekuna) lub osobistej prośby, będącej wynikiem zgłoszenia się do szkoły i uzgodnienia czasu zwolnienia ucznia z wychowawcą lub nauczycielem przedmiotu rodzica (prawnego opiekuna). W przypadku nieobecności wychowawcy klasy i nauczyciela przedmiotu uprawniony do zwolnienia ucznia jest wychowawca koleżeński lub dyrektor.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 xml:space="preserve">4. </w:t>
      </w:r>
      <w:r w:rsidRPr="00030D63">
        <w:rPr>
          <w:rFonts w:ascii="Arial" w:eastAsia="Times New Roman" w:hAnsi="Arial" w:cs="Arial"/>
          <w:kern w:val="0"/>
          <w:lang w:eastAsia="pl-PL" w:bidi="ar-SA"/>
        </w:rPr>
        <w:t>W przypadku, gdy nauczyciel zauważy objawy złego samopoczucia ucznia lub uczeń sam zgłosi nauczycielowi taki fakt, nauczyciel powiadamia rodziców (prawnych opiekunów) ucznia, prosząc o pilne zgłoszenie się do szkoły.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 xml:space="preserve">5. </w:t>
      </w:r>
      <w:r w:rsidRPr="00030D63">
        <w:rPr>
          <w:rFonts w:ascii="Arial" w:eastAsia="Times New Roman" w:hAnsi="Arial" w:cs="Arial"/>
          <w:kern w:val="0"/>
          <w:lang w:eastAsia="pl-PL" w:bidi="ar-SA"/>
        </w:rPr>
        <w:t>Dziecko, o którym mowa w ust.4 odbiera rodzic (prawny opiekun) najszybciej jak to możliwe.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 xml:space="preserve">6. </w:t>
      </w:r>
      <w:r w:rsidRPr="00030D63">
        <w:rPr>
          <w:rFonts w:ascii="Arial" w:eastAsia="Times New Roman" w:hAnsi="Arial" w:cs="Arial"/>
          <w:kern w:val="0"/>
          <w:lang w:eastAsia="pl-PL" w:bidi="ar-SA"/>
        </w:rPr>
        <w:t>W sytuacji, kiedy po odbiór ucznia z przyczyn, o których mowa w ust. 3 i 4 zgłosi się rodzic, którego zachowanie wyraźnie wskazuje na spożycie alkoholu lub innych środków odurzających, wzywa się policję.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 xml:space="preserve">7. </w:t>
      </w:r>
      <w:r w:rsidRPr="00030D63">
        <w:rPr>
          <w:rFonts w:ascii="Arial" w:eastAsia="Times New Roman" w:hAnsi="Arial" w:cs="Arial"/>
          <w:kern w:val="0"/>
          <w:lang w:eastAsia="pl-PL" w:bidi="ar-SA"/>
        </w:rPr>
        <w:t>Jeśli sytuacja, o której mowa w ust. 4 ma miejsce podczas zajęć lekcyjnych, nauczyciel za pośrednictwem przewodniczącego samorządu klasy lub pracownika będącego w pobliżu sali lekcyjnej wzywa dyrektora, który przejmuje opiekę nad uczniem.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 xml:space="preserve">8. </w:t>
      </w:r>
      <w:r w:rsidRPr="00030D63">
        <w:rPr>
          <w:rFonts w:ascii="Arial" w:eastAsia="Times New Roman" w:hAnsi="Arial" w:cs="Arial"/>
          <w:kern w:val="0"/>
          <w:lang w:eastAsia="pl-PL" w:bidi="ar-SA"/>
        </w:rPr>
        <w:t>W przypadkach zagrażających zdrowiu i życiu ucznia niezwłocznie wzywany jest lekarz.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 xml:space="preserve">9. </w:t>
      </w:r>
      <w:r w:rsidRPr="00030D63">
        <w:rPr>
          <w:rFonts w:ascii="Arial" w:eastAsia="Times New Roman" w:hAnsi="Arial" w:cs="Arial"/>
          <w:kern w:val="0"/>
          <w:lang w:eastAsia="pl-PL" w:bidi="ar-SA"/>
        </w:rPr>
        <w:t>Dopuszcza się możliwość zwalniania uczniów (całej klasy) z ostatniej godziny lekcyjnej lub odwoływania zajęć z pierwszej godziny lekcyjnej, zgodnie z planem zajęć, w przypadkach podyktowanych nieobecnością nauczycieli lub z innych ważnych przyczyn uniemożliwiających zorganizowanie zastępstwa za nieobecnego nauczyciela.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 xml:space="preserve">10. </w:t>
      </w:r>
      <w:r w:rsidRPr="00030D63">
        <w:rPr>
          <w:rFonts w:ascii="Arial" w:eastAsia="Times New Roman" w:hAnsi="Arial" w:cs="Arial"/>
          <w:kern w:val="0"/>
          <w:lang w:eastAsia="pl-PL" w:bidi="ar-SA"/>
        </w:rPr>
        <w:t>Informacja o zwolnieniu z zajęć lub ich odwołaniu musi zostać podana uczniom i rodzicom najpóźniej dzień wcześniej, przy czym informację podaje się: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1) rodzicom dzieci oddziału przedszkolnego w formie pisemnej;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2) uczniom klas I – III szkoły podstawowej w formie pisemnej;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3) pozostałym uczniom szkoły informacje przekazuje się ustnie z poleceniem odnotowania jej w dzienniczku ucznia lub w przypadku jego braku w zeszycie przedmiotowym.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 xml:space="preserve">11. </w:t>
      </w: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Za przekazanie informacji, o której mowa w ust. 9 odpowiedzialny jest wychowawca, a w przypadku jego nieobecności inny nauczyciel wskazany przez dyrektora. 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lastRenderedPageBreak/>
        <w:t xml:space="preserve">12. </w:t>
      </w:r>
      <w:r w:rsidRPr="00030D63">
        <w:rPr>
          <w:rFonts w:ascii="Arial" w:eastAsia="Times New Roman" w:hAnsi="Arial" w:cs="Arial"/>
          <w:kern w:val="0"/>
          <w:lang w:eastAsia="pl-PL" w:bidi="ar-SA"/>
        </w:rPr>
        <w:t>W szkole obowiązuje sprawny sposób przekazywania informacji uczniowi i jego rodzicom (prawnym opiekunom):</w:t>
      </w:r>
    </w:p>
    <w:p w:rsidR="009A3B3A" w:rsidRPr="00030D63" w:rsidRDefault="009A3B3A" w:rsidP="002028E6">
      <w:pPr>
        <w:widowControl/>
        <w:numPr>
          <w:ilvl w:val="0"/>
          <w:numId w:val="100"/>
        </w:numPr>
        <w:tabs>
          <w:tab w:val="clear" w:pos="1080"/>
          <w:tab w:val="left" w:pos="426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informacje bezpośrednio dotyczące ucznia przekazywane są na bieżąco rodzicowi (prawnemu opiekunowi) osobiście, telefonicznie lub pisemnie za pośrednictwem poczty;</w:t>
      </w:r>
    </w:p>
    <w:p w:rsidR="009A3B3A" w:rsidRPr="00030D63" w:rsidRDefault="009A3B3A" w:rsidP="002028E6">
      <w:pPr>
        <w:widowControl/>
        <w:numPr>
          <w:ilvl w:val="0"/>
          <w:numId w:val="100"/>
        </w:numPr>
        <w:tabs>
          <w:tab w:val="clear" w:pos="1080"/>
          <w:tab w:val="left" w:pos="426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informacje organizacyjne, informacje dotyczące zachowania ucznia mogą być również wpisywane do dzienniczka, który jest obowiązkowy dla każdego ucznia lub do zeszytu do korespondencji, jeśli taki zeszyt wprowadzi wychowawca klasy informując o tym uczniów w ciągu pierwszego tygodnia nauki w danym roku szkolnym, a rodziców (prawnych opiekunów) na pierwszym w danym roku szkolnym zebraniu z rodzicami;</w:t>
      </w:r>
    </w:p>
    <w:p w:rsidR="009A3B3A" w:rsidRPr="00030D63" w:rsidRDefault="009A3B3A" w:rsidP="002028E6">
      <w:pPr>
        <w:widowControl/>
        <w:numPr>
          <w:ilvl w:val="0"/>
          <w:numId w:val="100"/>
        </w:numPr>
        <w:tabs>
          <w:tab w:val="clear" w:pos="1080"/>
          <w:tab w:val="left" w:pos="426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w przypadku braku przez ucznia dzienniczka i zeszytu do korespondencji informacje są wpisywane do zeszytu przedmiotowego przeznaczonego do zajęć edukacyjnych prowadzonych przez nauczyciela, który takiego wpisu dokonuje.</w:t>
      </w:r>
    </w:p>
    <w:p w:rsidR="009A3B3A" w:rsidRPr="00030D63" w:rsidRDefault="009A3B3A" w:rsidP="009A3B3A">
      <w:pPr>
        <w:widowControl/>
        <w:numPr>
          <w:ilvl w:val="1"/>
          <w:numId w:val="21"/>
        </w:numPr>
        <w:tabs>
          <w:tab w:val="clear" w:pos="1440"/>
          <w:tab w:val="num" w:pos="426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Wpisów, o których mowa w ust. 12 pkt 2 i 3 począwszy od klasy czwartej szkoły dokonują sami uczniowie na polecenie nauczyciela lub sami nauczyciele, w oddziale przedszkolnym wychowawca, a w klasach I – III szkoły podstawowej nauczyciele lub uczniowie pod kontrolą nauczyciela.</w:t>
      </w:r>
    </w:p>
    <w:p w:rsidR="009A3B3A" w:rsidRPr="00030D63" w:rsidRDefault="009A3B3A" w:rsidP="009A3B3A">
      <w:pPr>
        <w:widowControl/>
        <w:numPr>
          <w:ilvl w:val="1"/>
          <w:numId w:val="21"/>
        </w:numPr>
        <w:tabs>
          <w:tab w:val="clear" w:pos="1440"/>
          <w:tab w:val="num" w:pos="426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Dopuszcza się możliwość, zwłaszcza w oddziale przedszkolnym i klasach I – III szkoły podstawowej, przekazywania krótkich informacji przygotowanych przez wychowawcę/nauczyciela na komputerze lub ręcznie. </w:t>
      </w:r>
    </w:p>
    <w:p w:rsidR="009A3B3A" w:rsidRPr="00030D63" w:rsidRDefault="009A3B3A" w:rsidP="009A3B3A">
      <w:pPr>
        <w:widowControl/>
        <w:numPr>
          <w:ilvl w:val="1"/>
          <w:numId w:val="21"/>
        </w:numPr>
        <w:tabs>
          <w:tab w:val="clear" w:pos="1440"/>
          <w:tab w:val="num" w:pos="426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Każda informacja musi być podpisana przez rodzica (prawnego opiekuna) jako dowód zapoznania się.</w:t>
      </w:r>
    </w:p>
    <w:p w:rsidR="009A3B3A" w:rsidRPr="00030D63" w:rsidRDefault="009A3B3A" w:rsidP="009A3B3A">
      <w:pPr>
        <w:widowControl/>
        <w:numPr>
          <w:ilvl w:val="1"/>
          <w:numId w:val="21"/>
        </w:numPr>
        <w:tabs>
          <w:tab w:val="clear" w:pos="1440"/>
          <w:tab w:val="num" w:pos="426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W sytuacji braku podpisu, o którym mowa w ust. 15 nauczyciel kontaktuje się z rodzicem (opiekunem prawnym) telefonicznie.</w:t>
      </w:r>
    </w:p>
    <w:p w:rsidR="009A3B3A" w:rsidRPr="00030D63" w:rsidRDefault="009A3B3A" w:rsidP="009A3B3A">
      <w:pPr>
        <w:widowControl/>
        <w:numPr>
          <w:ilvl w:val="1"/>
          <w:numId w:val="21"/>
        </w:numPr>
        <w:tabs>
          <w:tab w:val="clear" w:pos="1440"/>
          <w:tab w:val="num" w:pos="426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W szkole dopuszcza się także możliwość przekazywania bieżących informacji drogą elektroniczną, za zgodą nauczyciela i rodzica. 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b/>
          <w:bCs/>
          <w:kern w:val="0"/>
          <w:lang w:eastAsia="pl-PL" w:bidi="ar-SA"/>
        </w:rPr>
        <w:t>§ 12.</w:t>
      </w:r>
    </w:p>
    <w:p w:rsidR="009A3B3A" w:rsidRPr="00030D63" w:rsidRDefault="009A3B3A" w:rsidP="009A3B3A">
      <w:pPr>
        <w:widowControl/>
        <w:numPr>
          <w:ilvl w:val="3"/>
          <w:numId w:val="22"/>
        </w:numPr>
        <w:tabs>
          <w:tab w:val="clear" w:pos="288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Każdy oddział powierza się szczególnej opiece wychowawczej jednemu z nauczycieli uczących w tym oddziale.</w:t>
      </w:r>
    </w:p>
    <w:p w:rsidR="009A3B3A" w:rsidRPr="009A3B3A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A3B3A">
        <w:rPr>
          <w:rFonts w:ascii="Arial" w:eastAsia="Times New Roman" w:hAnsi="Arial" w:cs="Arial"/>
          <w:kern w:val="0"/>
          <w:lang w:eastAsia="pl-PL" w:bidi="ar-SA"/>
        </w:rPr>
        <w:t>1a. Wychowawca każdego oddziału we wrześniu podaje imię i nazwisko wychowawcy koleżeńskiego za obustronną zgodą, co zostaje odnotowane w protokole zebrań Rady Pedagogicznej. Wychowawca koleżeński przejmuje pilne obowiązki wychowawcy w razie krótkotrwałej jego nieobecności.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2. W miarę możliwości organizacyjnych Szkoły, celem zapewnienia ciągłości pracy wychowawczej i jej skuteczności, wychowawca prowadzi oddział powierzony jego opiece wychowawczej przez etap edukacyjny, obejmujący odpowiednio:</w:t>
      </w:r>
    </w:p>
    <w:p w:rsidR="009A3B3A" w:rsidRPr="00030D63" w:rsidRDefault="009A3B3A" w:rsidP="002028E6">
      <w:pPr>
        <w:widowControl/>
        <w:numPr>
          <w:ilvl w:val="0"/>
          <w:numId w:val="101"/>
        </w:numPr>
        <w:tabs>
          <w:tab w:val="clear" w:pos="1080"/>
          <w:tab w:val="num" w:pos="426"/>
        </w:tabs>
        <w:suppressAutoHyphens w:val="0"/>
        <w:spacing w:before="120" w:after="240"/>
        <w:ind w:left="0" w:right="72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oddział przedszkolny,</w:t>
      </w:r>
    </w:p>
    <w:p w:rsidR="009A3B3A" w:rsidRPr="00030D63" w:rsidRDefault="009A3B3A" w:rsidP="002028E6">
      <w:pPr>
        <w:widowControl/>
        <w:numPr>
          <w:ilvl w:val="0"/>
          <w:numId w:val="101"/>
        </w:numPr>
        <w:tabs>
          <w:tab w:val="clear" w:pos="1080"/>
          <w:tab w:val="num" w:pos="426"/>
        </w:tabs>
        <w:suppressAutoHyphens w:val="0"/>
        <w:spacing w:before="120" w:after="240"/>
        <w:ind w:left="0" w:right="72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klasy I – III,</w:t>
      </w:r>
    </w:p>
    <w:p w:rsidR="009A3B3A" w:rsidRPr="00030D63" w:rsidRDefault="009A3B3A" w:rsidP="002028E6">
      <w:pPr>
        <w:widowControl/>
        <w:numPr>
          <w:ilvl w:val="0"/>
          <w:numId w:val="101"/>
        </w:numPr>
        <w:tabs>
          <w:tab w:val="clear" w:pos="1080"/>
          <w:tab w:val="num" w:pos="426"/>
        </w:tabs>
        <w:suppressAutoHyphens w:val="0"/>
        <w:spacing w:before="120" w:after="240"/>
        <w:ind w:left="0" w:right="72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klasy IV – VI.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lastRenderedPageBreak/>
        <w:t>3. Decyzję w sprawie obsady stanowiska wychowawcy podejmuje Dyrektor. Dyrektor może zasięgnąć opinii Rady Pedagogicznej i Rady Rodziców.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4. Dyrektor może dokonać zmiany na stanowisku wychowawcy: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1) w skutek długotrwałej nieobecności wychowawcy lub z przyczyn organizacyjnych Szkoły;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2) na pisemny wniosek wychowawcy;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3) na pisemny wniosek, co najmniej 2/3 rodziców uczniów danego oddziału i 2/3 Samorządu Uczniowskiego albo Rady Pedagogicznej Szkoły, jeżeli wychowawca nie tworzy w swoim zespole klasowym właściwej atmosfery.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5. Wnioski, o których mowa w ust. 4 nie są dla Dyrektora wiążące. O sposobie ich załatwienia Dyrektor informuje wnioskodawcę w terminie 14 dni.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 xml:space="preserve">6. </w:t>
      </w:r>
      <w:r w:rsidRPr="00030D63">
        <w:rPr>
          <w:rFonts w:ascii="Arial" w:eastAsia="Times New Roman" w:hAnsi="Arial" w:cs="Arial"/>
          <w:kern w:val="0"/>
          <w:lang w:eastAsia="pl-PL" w:bidi="ar-SA"/>
        </w:rPr>
        <w:t>Zadania wychowawcy i wychowawcy koleżeńskiego określają dalsze postanowienia Statutu.</w:t>
      </w:r>
    </w:p>
    <w:p w:rsidR="009A3B3A" w:rsidRPr="00E0120F" w:rsidRDefault="009A3B3A" w:rsidP="009A3B3A">
      <w:pPr>
        <w:pStyle w:val="Nagwek1"/>
        <w:spacing w:before="120" w:after="240"/>
        <w:rPr>
          <w:rFonts w:ascii="Arial" w:hAnsi="Arial" w:cs="Arial"/>
          <w:i/>
          <w:sz w:val="24"/>
          <w:szCs w:val="24"/>
          <w:lang w:eastAsia="pl-PL" w:bidi="ar-SA"/>
        </w:rPr>
      </w:pPr>
      <w:bookmarkStart w:id="3" w:name="_Toc443548840"/>
      <w:r w:rsidRPr="00E0120F">
        <w:rPr>
          <w:rFonts w:ascii="Arial" w:hAnsi="Arial" w:cs="Arial"/>
          <w:bCs w:val="0"/>
          <w:kern w:val="0"/>
          <w:sz w:val="24"/>
          <w:szCs w:val="24"/>
          <w:lang w:eastAsia="pl-PL" w:bidi="ar-SA"/>
        </w:rPr>
        <w:t xml:space="preserve">Dział III </w:t>
      </w:r>
      <w:r w:rsidRPr="00E0120F">
        <w:rPr>
          <w:rFonts w:ascii="Arial" w:hAnsi="Arial" w:cs="Arial"/>
          <w:bCs w:val="0"/>
          <w:kern w:val="0"/>
          <w:sz w:val="24"/>
          <w:szCs w:val="24"/>
          <w:lang w:eastAsia="pl-PL" w:bidi="ar-SA"/>
        </w:rPr>
        <w:tab/>
      </w:r>
      <w:bookmarkStart w:id="4" w:name="_Toc443548841"/>
      <w:bookmarkEnd w:id="3"/>
      <w:r w:rsidRPr="00966C68">
        <w:rPr>
          <w:rFonts w:ascii="Arial" w:hAnsi="Arial" w:cs="Arial"/>
          <w:bCs w:val="0"/>
          <w:i/>
          <w:kern w:val="0"/>
          <w:sz w:val="24"/>
          <w:szCs w:val="24"/>
          <w:lang w:eastAsia="pl-PL" w:bidi="ar-SA"/>
        </w:rPr>
        <w:t>Szczegółowe zasady wewnątrzszkolnego oceniania uczniów</w:t>
      </w:r>
      <w:bookmarkEnd w:id="4"/>
      <w:r w:rsidRPr="00966C68">
        <w:rPr>
          <w:rFonts w:ascii="Arial" w:hAnsi="Arial" w:cs="Arial"/>
          <w:i/>
          <w:sz w:val="24"/>
          <w:szCs w:val="24"/>
          <w:lang w:eastAsia="pl-PL" w:bidi="ar-SA"/>
        </w:rPr>
        <w:t xml:space="preserve"> 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b/>
          <w:bCs/>
          <w:kern w:val="0"/>
          <w:lang w:eastAsia="pl-PL" w:bidi="ar-SA"/>
        </w:rPr>
        <w:t>§ 12a.</w:t>
      </w:r>
      <w:r>
        <w:rPr>
          <w:rFonts w:ascii="Arial" w:eastAsia="Times New Roman" w:hAnsi="Arial" w:cs="Arial"/>
          <w:b/>
          <w:bCs/>
          <w:kern w:val="0"/>
          <w:lang w:eastAsia="pl-PL" w:bidi="ar-SA"/>
        </w:rPr>
        <w:t xml:space="preserve"> </w:t>
      </w:r>
    </w:p>
    <w:p w:rsidR="009A3B3A" w:rsidRPr="00E0120F" w:rsidRDefault="009A3B3A" w:rsidP="009A3B3A">
      <w:pPr>
        <w:pStyle w:val="Nagwek3"/>
        <w:spacing w:before="120" w:after="240"/>
        <w:rPr>
          <w:rFonts w:cs="Times New Roman"/>
          <w:kern w:val="0"/>
          <w:sz w:val="24"/>
          <w:szCs w:val="24"/>
          <w:lang w:eastAsia="pl-PL" w:bidi="ar-SA"/>
        </w:rPr>
      </w:pPr>
      <w:bookmarkStart w:id="5" w:name="_Toc443548842"/>
      <w:r w:rsidRPr="00E0120F">
        <w:rPr>
          <w:rFonts w:ascii="Arial" w:hAnsi="Arial" w:cs="Arial"/>
          <w:bCs w:val="0"/>
          <w:kern w:val="0"/>
          <w:sz w:val="24"/>
          <w:szCs w:val="24"/>
          <w:lang w:eastAsia="pl-PL" w:bidi="ar-SA"/>
        </w:rPr>
        <w:t>Zasady i cele oceniania</w:t>
      </w:r>
      <w:bookmarkEnd w:id="5"/>
    </w:p>
    <w:p w:rsidR="009A3B3A" w:rsidRPr="00030D63" w:rsidRDefault="009A3B3A" w:rsidP="009A3B3A">
      <w:pPr>
        <w:widowControl/>
        <w:numPr>
          <w:ilvl w:val="0"/>
          <w:numId w:val="23"/>
        </w:numPr>
        <w:shd w:val="clear" w:color="auto" w:fill="FFFFFF"/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Ocenianiu w szkole podstawowej podlegają:</w:t>
      </w:r>
    </w:p>
    <w:p w:rsidR="009A3B3A" w:rsidRPr="00030D63" w:rsidRDefault="009A3B3A" w:rsidP="002028E6">
      <w:pPr>
        <w:widowControl/>
        <w:numPr>
          <w:ilvl w:val="0"/>
          <w:numId w:val="102"/>
        </w:numPr>
        <w:tabs>
          <w:tab w:val="clear" w:pos="1080"/>
          <w:tab w:val="num" w:pos="709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osiągnięcia edukacyjne ucznia;</w:t>
      </w:r>
    </w:p>
    <w:p w:rsidR="009A3B3A" w:rsidRPr="00030D63" w:rsidRDefault="009A3B3A" w:rsidP="002028E6">
      <w:pPr>
        <w:widowControl/>
        <w:numPr>
          <w:ilvl w:val="0"/>
          <w:numId w:val="102"/>
        </w:numPr>
        <w:tabs>
          <w:tab w:val="clear" w:pos="1080"/>
          <w:tab w:val="num" w:pos="709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zachowanie ucznia.</w:t>
      </w:r>
    </w:p>
    <w:p w:rsidR="009A3B3A" w:rsidRPr="00030D63" w:rsidRDefault="009A3B3A" w:rsidP="009A3B3A">
      <w:pPr>
        <w:widowControl/>
        <w:numPr>
          <w:ilvl w:val="0"/>
          <w:numId w:val="23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Ocenianie osiągnięć edukacyjnych i zachowania ucznia w szkole odbywa się w ramach </w:t>
      </w:r>
      <w:r>
        <w:rPr>
          <w:rFonts w:ascii="Arial" w:eastAsia="Times New Roman" w:hAnsi="Arial" w:cs="Arial"/>
          <w:kern w:val="0"/>
          <w:lang w:eastAsia="pl-PL" w:bidi="ar-SA"/>
        </w:rPr>
        <w:t>w</w:t>
      </w: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ewnątrzszkolnego </w:t>
      </w:r>
      <w:r>
        <w:rPr>
          <w:rFonts w:ascii="Arial" w:eastAsia="Times New Roman" w:hAnsi="Arial" w:cs="Arial"/>
          <w:kern w:val="0"/>
          <w:lang w:eastAsia="pl-PL" w:bidi="ar-SA"/>
        </w:rPr>
        <w:t>o</w:t>
      </w: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ceniania. </w:t>
      </w:r>
    </w:p>
    <w:p w:rsidR="009A3B3A" w:rsidRPr="00030D63" w:rsidRDefault="009A3B3A" w:rsidP="009A3B3A">
      <w:pPr>
        <w:widowControl/>
        <w:numPr>
          <w:ilvl w:val="0"/>
          <w:numId w:val="23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Dopuszcza się używanie skrótu nazwy </w:t>
      </w:r>
      <w:r>
        <w:rPr>
          <w:rFonts w:ascii="Arial" w:eastAsia="Times New Roman" w:hAnsi="Arial" w:cs="Arial"/>
          <w:kern w:val="0"/>
          <w:lang w:eastAsia="pl-PL" w:bidi="ar-SA"/>
        </w:rPr>
        <w:t>w</w:t>
      </w:r>
      <w:r w:rsidRPr="00030D63">
        <w:rPr>
          <w:rFonts w:ascii="Arial" w:eastAsia="Times New Roman" w:hAnsi="Arial" w:cs="Arial"/>
          <w:kern w:val="0"/>
          <w:lang w:eastAsia="pl-PL" w:bidi="ar-SA"/>
        </w:rPr>
        <w:t>ewnątrzszkoln</w:t>
      </w:r>
      <w:r>
        <w:rPr>
          <w:rFonts w:ascii="Arial" w:eastAsia="Times New Roman" w:hAnsi="Arial" w:cs="Arial"/>
          <w:kern w:val="0"/>
          <w:lang w:eastAsia="pl-PL" w:bidi="ar-SA"/>
        </w:rPr>
        <w:t>e</w:t>
      </w: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>
        <w:rPr>
          <w:rFonts w:ascii="Arial" w:eastAsia="Times New Roman" w:hAnsi="Arial" w:cs="Arial"/>
          <w:kern w:val="0"/>
          <w:lang w:eastAsia="pl-PL" w:bidi="ar-SA"/>
        </w:rPr>
        <w:t>o</w:t>
      </w: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ceniania w postaci WSO. </w:t>
      </w:r>
    </w:p>
    <w:p w:rsidR="009A3B3A" w:rsidRPr="00030D63" w:rsidRDefault="009A3B3A" w:rsidP="009A3B3A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Ocenianie osiągnięć edukacyjnych ucznia polega na</w:t>
      </w:r>
      <w:r w:rsidRPr="00702A08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Pr="00030D63">
        <w:rPr>
          <w:rFonts w:ascii="Arial" w:eastAsia="Times New Roman" w:hAnsi="Arial" w:cs="Arial"/>
          <w:kern w:val="0"/>
          <w:lang w:eastAsia="pl-PL" w:bidi="ar-SA"/>
        </w:rPr>
        <w:t>rozpoznawaniu przez nauczycieli poziomu i postępów w opanowaniu przez ucznia wiadomości i umiejętności w stosunku do:</w:t>
      </w:r>
    </w:p>
    <w:p w:rsidR="009A3B3A" w:rsidRPr="00030D63" w:rsidRDefault="009A3B3A" w:rsidP="002028E6">
      <w:pPr>
        <w:widowControl/>
        <w:numPr>
          <w:ilvl w:val="0"/>
          <w:numId w:val="103"/>
        </w:numPr>
        <w:tabs>
          <w:tab w:val="clear" w:pos="1080"/>
          <w:tab w:val="num" w:pos="426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wymagań </w:t>
      </w:r>
      <w:r>
        <w:rPr>
          <w:rFonts w:ascii="Arial" w:eastAsia="Times New Roman" w:hAnsi="Arial" w:cs="Arial"/>
          <w:kern w:val="0"/>
          <w:lang w:eastAsia="pl-PL" w:bidi="ar-SA"/>
        </w:rPr>
        <w:t xml:space="preserve">określonych w </w:t>
      </w:r>
      <w:r w:rsidRPr="00030D63">
        <w:rPr>
          <w:rFonts w:ascii="Arial" w:eastAsia="Times New Roman" w:hAnsi="Arial" w:cs="Arial"/>
          <w:kern w:val="0"/>
          <w:lang w:eastAsia="pl-PL" w:bidi="ar-SA"/>
        </w:rPr>
        <w:t>podstaw</w:t>
      </w:r>
      <w:r>
        <w:rPr>
          <w:rFonts w:ascii="Arial" w:eastAsia="Times New Roman" w:hAnsi="Arial" w:cs="Arial"/>
          <w:kern w:val="0"/>
          <w:lang w:eastAsia="pl-PL" w:bidi="ar-SA"/>
        </w:rPr>
        <w:t>ie</w:t>
      </w: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 programowej</w:t>
      </w:r>
      <w:r>
        <w:rPr>
          <w:rFonts w:ascii="Arial" w:eastAsia="Times New Roman" w:hAnsi="Arial" w:cs="Arial"/>
          <w:kern w:val="0"/>
          <w:lang w:eastAsia="pl-PL" w:bidi="ar-SA"/>
        </w:rPr>
        <w:t xml:space="preserve"> kształcenia ogólnego oraz wymagań edukacyjnych wynikających z</w:t>
      </w: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 realizowanych w szkole programów nauczania uwzględniających tę podstawę;</w:t>
      </w:r>
    </w:p>
    <w:p w:rsidR="009A3B3A" w:rsidRPr="00030D63" w:rsidRDefault="009A3B3A" w:rsidP="002028E6">
      <w:pPr>
        <w:widowControl/>
        <w:numPr>
          <w:ilvl w:val="0"/>
          <w:numId w:val="103"/>
        </w:numPr>
        <w:tabs>
          <w:tab w:val="clear" w:pos="1080"/>
          <w:tab w:val="num" w:pos="426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>wymagań edukacyjnych wynikających z realizowanych w szkole programów nauczania – w przypadku dodatkowych zajęć edukacyjnych</w:t>
      </w:r>
      <w:r w:rsidRPr="00030D63">
        <w:rPr>
          <w:rFonts w:ascii="Arial" w:eastAsia="Times New Roman" w:hAnsi="Arial" w:cs="Arial"/>
          <w:kern w:val="0"/>
          <w:lang w:eastAsia="pl-PL" w:bidi="ar-SA"/>
        </w:rPr>
        <w:t>.</w:t>
      </w:r>
    </w:p>
    <w:p w:rsidR="009A3B3A" w:rsidRPr="00030D63" w:rsidRDefault="009A3B3A" w:rsidP="009A3B3A">
      <w:pPr>
        <w:widowControl/>
        <w:numPr>
          <w:ilvl w:val="0"/>
          <w:numId w:val="23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Ocenianie pełni funkcję:</w:t>
      </w:r>
    </w:p>
    <w:p w:rsidR="009A3B3A" w:rsidRPr="00030D63" w:rsidRDefault="009A3B3A" w:rsidP="002028E6">
      <w:pPr>
        <w:widowControl/>
        <w:numPr>
          <w:ilvl w:val="0"/>
          <w:numId w:val="104"/>
        </w:numPr>
        <w:tabs>
          <w:tab w:val="clear" w:pos="108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diagnostyczną (monitorowanie postępów ucznia i określanie jego indywidualnych potrzeb);</w:t>
      </w:r>
    </w:p>
    <w:p w:rsidR="009A3B3A" w:rsidRPr="00030D63" w:rsidRDefault="009A3B3A" w:rsidP="002028E6">
      <w:pPr>
        <w:widowControl/>
        <w:numPr>
          <w:ilvl w:val="0"/>
          <w:numId w:val="104"/>
        </w:numPr>
        <w:tabs>
          <w:tab w:val="clear" w:pos="108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lastRenderedPageBreak/>
        <w:t>klasyfikacyjną (różnicuje i uporządkowuje uczniów zgodnie z pewną skalą, za pomocą umownego symbolu).</w:t>
      </w:r>
    </w:p>
    <w:p w:rsidR="009A3B3A" w:rsidRPr="00030D63" w:rsidRDefault="009A3B3A" w:rsidP="009A3B3A">
      <w:pPr>
        <w:widowControl/>
        <w:numPr>
          <w:ilvl w:val="0"/>
          <w:numId w:val="24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Ocenianie zachowania ucznia polega na rozpoznawaniu przez wychowawcę klasy, nauczycieli oraz uczniów danej klasy stopnia respektowania przez ucznia zasad współżycia społecznego i norm etycznych oraz o</w:t>
      </w:r>
      <w:r>
        <w:rPr>
          <w:rFonts w:ascii="Arial" w:eastAsia="Times New Roman" w:hAnsi="Arial" w:cs="Arial"/>
          <w:kern w:val="0"/>
          <w:lang w:eastAsia="pl-PL" w:bidi="ar-SA"/>
        </w:rPr>
        <w:t>bowiązków ucznia określonych w s</w:t>
      </w:r>
      <w:r w:rsidRPr="00030D63">
        <w:rPr>
          <w:rFonts w:ascii="Arial" w:eastAsia="Times New Roman" w:hAnsi="Arial" w:cs="Arial"/>
          <w:kern w:val="0"/>
          <w:lang w:eastAsia="pl-PL" w:bidi="ar-SA"/>
        </w:rPr>
        <w:t>tatucie szkoły.</w:t>
      </w:r>
    </w:p>
    <w:p w:rsidR="009A3B3A" w:rsidRPr="00030D63" w:rsidRDefault="009A3B3A" w:rsidP="009A3B3A">
      <w:pPr>
        <w:widowControl/>
        <w:numPr>
          <w:ilvl w:val="0"/>
          <w:numId w:val="24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Ocenianie wewnątrzszkolne ma na celu:</w:t>
      </w:r>
    </w:p>
    <w:p w:rsidR="009A3B3A" w:rsidRPr="002753BD" w:rsidRDefault="009A3B3A" w:rsidP="002028E6">
      <w:pPr>
        <w:widowControl/>
        <w:numPr>
          <w:ilvl w:val="0"/>
          <w:numId w:val="105"/>
        </w:numPr>
        <w:suppressAutoHyphens w:val="0"/>
        <w:spacing w:before="120" w:after="240"/>
        <w:ind w:left="0" w:firstLine="0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2753BD">
        <w:rPr>
          <w:rFonts w:ascii="Arial" w:hAnsi="Arial" w:cs="Arial"/>
        </w:rPr>
        <w:t>monitorowanie pracy ucznia oraz przekazywanie uczniowi informacji o jego osiągnięciach edukacyjnych pomagających w uczeniu się i zachowaniu, poprzez wskazanie, co uczeń robi dobrze, co i jak wymaga poprawy oraz jak powinien dalej się uczyć</w:t>
      </w:r>
      <w:r w:rsidRPr="002753BD">
        <w:rPr>
          <w:rFonts w:ascii="Arial" w:eastAsia="Times New Roman" w:hAnsi="Arial" w:cs="Arial"/>
          <w:kern w:val="0"/>
          <w:lang w:eastAsia="pl-PL" w:bidi="ar-SA"/>
        </w:rPr>
        <w:t>;</w:t>
      </w:r>
    </w:p>
    <w:p w:rsidR="009A3B3A" w:rsidRPr="00030D63" w:rsidRDefault="009A3B3A" w:rsidP="002028E6">
      <w:pPr>
        <w:widowControl/>
        <w:numPr>
          <w:ilvl w:val="0"/>
          <w:numId w:val="105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udzielanie uczniowi pomocy w samodzielnym planowaniu swojego rozwoju;</w:t>
      </w:r>
    </w:p>
    <w:p w:rsidR="009A3B3A" w:rsidRPr="00030D63" w:rsidRDefault="009A3B3A" w:rsidP="002028E6">
      <w:pPr>
        <w:widowControl/>
        <w:numPr>
          <w:ilvl w:val="0"/>
          <w:numId w:val="105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motywowanie ucznia do dalszych postępów w nauce i zachowaniu;</w:t>
      </w:r>
    </w:p>
    <w:p w:rsidR="009A3B3A" w:rsidRPr="00030D63" w:rsidRDefault="009A3B3A" w:rsidP="002028E6">
      <w:pPr>
        <w:widowControl/>
        <w:numPr>
          <w:ilvl w:val="0"/>
          <w:numId w:val="105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dostarczanie rodzicom (prawnym opiekunom) i nauczycielom informacji o </w:t>
      </w:r>
      <w:r>
        <w:rPr>
          <w:rFonts w:ascii="Arial" w:eastAsia="Times New Roman" w:hAnsi="Arial" w:cs="Arial"/>
          <w:kern w:val="0"/>
          <w:lang w:eastAsia="pl-PL" w:bidi="ar-SA"/>
        </w:rPr>
        <w:t>postępach, trudnościach w nauce i</w:t>
      </w: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 zachowaniu oraz </w:t>
      </w:r>
      <w:r>
        <w:rPr>
          <w:rFonts w:ascii="Arial" w:eastAsia="Times New Roman" w:hAnsi="Arial" w:cs="Arial"/>
          <w:kern w:val="0"/>
          <w:lang w:eastAsia="pl-PL" w:bidi="ar-SA"/>
        </w:rPr>
        <w:t>szczególnych</w:t>
      </w: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 uzdolnieniach ucznia;</w:t>
      </w:r>
    </w:p>
    <w:p w:rsidR="009A3B3A" w:rsidRPr="00702A08" w:rsidRDefault="009A3B3A" w:rsidP="002028E6">
      <w:pPr>
        <w:widowControl/>
        <w:numPr>
          <w:ilvl w:val="0"/>
          <w:numId w:val="105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umożliwienie nauczycielom doskonalenia organizacji i metod pracy dydaktyczno-wychowawczej</w:t>
      </w:r>
      <w:r>
        <w:rPr>
          <w:rFonts w:ascii="Arial" w:eastAsia="Times New Roman" w:hAnsi="Arial" w:cs="Arial"/>
          <w:kern w:val="0"/>
          <w:lang w:eastAsia="pl-PL" w:bidi="ar-SA"/>
        </w:rPr>
        <w:t>;</w:t>
      </w:r>
    </w:p>
    <w:p w:rsidR="009A3B3A" w:rsidRPr="00A958EB" w:rsidRDefault="009A3B3A" w:rsidP="002028E6">
      <w:pPr>
        <w:widowControl/>
        <w:numPr>
          <w:ilvl w:val="0"/>
          <w:numId w:val="105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>udzielanie uczniowi pomocy w nauce poprzez przekazanie uczniowi informacji o tym, co zrobił dobrze i jak powinien się dalej uczyć.</w:t>
      </w:r>
    </w:p>
    <w:p w:rsidR="009A3B3A" w:rsidRPr="00030D63" w:rsidRDefault="009A3B3A" w:rsidP="009A3B3A">
      <w:pPr>
        <w:widowControl/>
        <w:numPr>
          <w:ilvl w:val="0"/>
          <w:numId w:val="25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Ocenianie wewnątrzszkolne obejmuje:</w:t>
      </w:r>
    </w:p>
    <w:p w:rsidR="009A3B3A" w:rsidRPr="00030D63" w:rsidRDefault="009A3B3A" w:rsidP="002028E6">
      <w:pPr>
        <w:widowControl/>
        <w:numPr>
          <w:ilvl w:val="0"/>
          <w:numId w:val="106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formułowanie przez nauczycieli wymagań edukacyjnych niezbędnych do </w:t>
      </w:r>
      <w:r>
        <w:rPr>
          <w:rFonts w:ascii="Arial" w:eastAsia="Times New Roman" w:hAnsi="Arial" w:cs="Arial"/>
          <w:kern w:val="0"/>
          <w:lang w:eastAsia="pl-PL" w:bidi="ar-SA"/>
        </w:rPr>
        <w:t>otrzymania przez ucznia</w:t>
      </w: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 poszczególnych śródrocznych i rocznych ocen klasyfikacyjnych z obowiązkowych i dodatkowych zajęć edukacyjnych;</w:t>
      </w:r>
    </w:p>
    <w:p w:rsidR="009A3B3A" w:rsidRPr="00030D63" w:rsidRDefault="009A3B3A" w:rsidP="002028E6">
      <w:pPr>
        <w:widowControl/>
        <w:numPr>
          <w:ilvl w:val="0"/>
          <w:numId w:val="106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ustalanie kryteriów oceniania zachowania;</w:t>
      </w:r>
    </w:p>
    <w:p w:rsidR="009A3B3A" w:rsidRPr="00030D63" w:rsidRDefault="009A3B3A" w:rsidP="002028E6">
      <w:pPr>
        <w:widowControl/>
        <w:numPr>
          <w:ilvl w:val="0"/>
          <w:numId w:val="106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ustalanie ocen bieżąc</w:t>
      </w:r>
      <w:r>
        <w:rPr>
          <w:rFonts w:ascii="Arial" w:eastAsia="Times New Roman" w:hAnsi="Arial" w:cs="Arial"/>
          <w:kern w:val="0"/>
          <w:lang w:eastAsia="pl-PL" w:bidi="ar-SA"/>
        </w:rPr>
        <w:t>ych</w:t>
      </w:r>
      <w:r w:rsidRPr="00030D63">
        <w:rPr>
          <w:rFonts w:ascii="Arial" w:eastAsia="Times New Roman" w:hAnsi="Arial" w:cs="Arial"/>
          <w:kern w:val="0"/>
          <w:lang w:eastAsia="pl-PL" w:bidi="ar-SA"/>
        </w:rPr>
        <w:t>, śródrocznych</w:t>
      </w:r>
      <w:r>
        <w:rPr>
          <w:rFonts w:ascii="Arial" w:eastAsia="Times New Roman" w:hAnsi="Arial" w:cs="Arial"/>
          <w:kern w:val="0"/>
          <w:lang w:eastAsia="pl-PL" w:bidi="ar-SA"/>
        </w:rPr>
        <w:t>,</w:t>
      </w: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 rocznych </w:t>
      </w:r>
      <w:r>
        <w:rPr>
          <w:rFonts w:ascii="Arial" w:eastAsia="Times New Roman" w:hAnsi="Arial" w:cs="Arial"/>
          <w:kern w:val="0"/>
          <w:lang w:eastAsia="pl-PL" w:bidi="ar-SA"/>
        </w:rPr>
        <w:t xml:space="preserve">i końcowych </w:t>
      </w:r>
      <w:r w:rsidRPr="00030D63">
        <w:rPr>
          <w:rFonts w:ascii="Arial" w:eastAsia="Times New Roman" w:hAnsi="Arial" w:cs="Arial"/>
          <w:kern w:val="0"/>
          <w:lang w:eastAsia="pl-PL" w:bidi="ar-SA"/>
        </w:rPr>
        <w:t>ocen klasyfikacyjnych z obowiązkowych i dodatkowych zajęć edukacyjnych oraz śródrocznej</w:t>
      </w:r>
      <w:r>
        <w:rPr>
          <w:rFonts w:ascii="Arial" w:eastAsia="Times New Roman" w:hAnsi="Arial" w:cs="Arial"/>
          <w:kern w:val="0"/>
          <w:lang w:eastAsia="pl-PL" w:bidi="ar-SA"/>
        </w:rPr>
        <w:t>,</w:t>
      </w: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 rocznej</w:t>
      </w:r>
      <w:r>
        <w:rPr>
          <w:rFonts w:ascii="Arial" w:eastAsia="Times New Roman" w:hAnsi="Arial" w:cs="Arial"/>
          <w:kern w:val="0"/>
          <w:lang w:eastAsia="pl-PL" w:bidi="ar-SA"/>
        </w:rPr>
        <w:t xml:space="preserve"> i końcowej</w:t>
      </w: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 oceny klasyfikacyjnej zachowania, według skali określonej w §12e ust.1 i §12l ust.3;</w:t>
      </w:r>
    </w:p>
    <w:p w:rsidR="009A3B3A" w:rsidRPr="00030D63" w:rsidRDefault="009A3B3A" w:rsidP="002028E6">
      <w:pPr>
        <w:widowControl/>
        <w:numPr>
          <w:ilvl w:val="0"/>
          <w:numId w:val="106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przeprowadzanie egzaminów klasyfikacyjnych i poprawkowych;</w:t>
      </w:r>
    </w:p>
    <w:p w:rsidR="009A3B3A" w:rsidRPr="00030D63" w:rsidRDefault="009A3B3A" w:rsidP="002028E6">
      <w:pPr>
        <w:widowControl/>
        <w:numPr>
          <w:ilvl w:val="0"/>
          <w:numId w:val="106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ustalanie warunków i trybu </w:t>
      </w:r>
      <w:r>
        <w:rPr>
          <w:rFonts w:ascii="Arial" w:eastAsia="Times New Roman" w:hAnsi="Arial" w:cs="Arial"/>
          <w:kern w:val="0"/>
          <w:lang w:eastAsia="pl-PL" w:bidi="ar-SA"/>
        </w:rPr>
        <w:t xml:space="preserve">otrzymania </w:t>
      </w:r>
      <w:r w:rsidRPr="00030D63">
        <w:rPr>
          <w:rFonts w:ascii="Arial" w:eastAsia="Times New Roman" w:hAnsi="Arial" w:cs="Arial"/>
          <w:kern w:val="0"/>
          <w:lang w:eastAsia="pl-PL" w:bidi="ar-SA"/>
        </w:rPr>
        <w:t>wyższych niż przewidywane rocznych ocen klasyfikacyjnych z obowiązkowych i dodatkowych zajęć edukacyjnych oraz rocznej oceny klasyfikacyjnej zachowania;</w:t>
      </w:r>
    </w:p>
    <w:p w:rsidR="009A3B3A" w:rsidRPr="00030D63" w:rsidRDefault="009A3B3A" w:rsidP="002028E6">
      <w:pPr>
        <w:widowControl/>
        <w:numPr>
          <w:ilvl w:val="0"/>
          <w:numId w:val="106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ustalanie warunków i sposobu przekazywania rodzicom (prawnym opiekunom) informacji o postępach i trudnościach w nauce</w:t>
      </w:r>
      <w:r>
        <w:rPr>
          <w:rFonts w:ascii="Arial" w:eastAsia="Times New Roman" w:hAnsi="Arial" w:cs="Arial"/>
          <w:kern w:val="0"/>
          <w:lang w:eastAsia="pl-PL" w:bidi="ar-SA"/>
        </w:rPr>
        <w:t xml:space="preserve"> i zachowaniu </w:t>
      </w:r>
      <w:r w:rsidRPr="00030D63">
        <w:rPr>
          <w:rFonts w:ascii="Arial" w:eastAsia="Times New Roman" w:hAnsi="Arial" w:cs="Arial"/>
          <w:kern w:val="0"/>
          <w:lang w:eastAsia="pl-PL" w:bidi="ar-SA"/>
        </w:rPr>
        <w:t>ucznia</w:t>
      </w:r>
      <w:r>
        <w:rPr>
          <w:rFonts w:ascii="Arial" w:eastAsia="Times New Roman" w:hAnsi="Arial" w:cs="Arial"/>
          <w:kern w:val="0"/>
          <w:lang w:eastAsia="pl-PL" w:bidi="ar-SA"/>
        </w:rPr>
        <w:t xml:space="preserve"> oraz o szczególnych uzdolnieniach ucznia</w:t>
      </w:r>
      <w:r w:rsidRPr="00030D63">
        <w:rPr>
          <w:rFonts w:ascii="Arial" w:eastAsia="Times New Roman" w:hAnsi="Arial" w:cs="Arial"/>
          <w:kern w:val="0"/>
          <w:lang w:eastAsia="pl-PL" w:bidi="ar-SA"/>
        </w:rPr>
        <w:t>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b/>
          <w:bCs/>
          <w:kern w:val="0"/>
          <w:lang w:eastAsia="pl-PL" w:bidi="ar-SA"/>
        </w:rPr>
        <w:t>§ 12b.</w:t>
      </w:r>
    </w:p>
    <w:p w:rsidR="009A3B3A" w:rsidRPr="00550DC5" w:rsidRDefault="009A3B3A" w:rsidP="009A3B3A">
      <w:pPr>
        <w:pStyle w:val="Nagwek3"/>
        <w:spacing w:before="120" w:after="240"/>
        <w:rPr>
          <w:rFonts w:cs="Times New Roman"/>
          <w:kern w:val="0"/>
          <w:sz w:val="24"/>
          <w:lang w:eastAsia="pl-PL" w:bidi="ar-SA"/>
        </w:rPr>
      </w:pPr>
      <w:bookmarkStart w:id="6" w:name="_Toc443548843"/>
      <w:r w:rsidRPr="00550DC5">
        <w:rPr>
          <w:rFonts w:ascii="Arial" w:hAnsi="Arial" w:cs="Arial"/>
          <w:bCs w:val="0"/>
          <w:kern w:val="0"/>
          <w:sz w:val="24"/>
          <w:lang w:eastAsia="pl-PL" w:bidi="ar-SA"/>
        </w:rPr>
        <w:lastRenderedPageBreak/>
        <w:t>Zasady informowania uczniów i rodziców o wymaganiach edukacyjnych</w:t>
      </w:r>
      <w:bookmarkEnd w:id="6"/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1. Nauczyciele na początku każdego roku szkolnego informują uczniów oraz ich rodziców (prawnych opiekunów) o: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1) wymaganiach edukacyjnych niezbędnych do uzyskania poszczególnych śródrocznych i rocznych ocen klasyfikacyjnych z obowiązkowych i dodatkowych zajęć edukacyjnych, wynikających z realizowanego przez siebie programu nauczania;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2) sposobach sprawdzania osiągnięć edukacyjnych uczniów;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3) warunkach i trybie uzyskania wyższej niż przewidywana rocznej oceny klasyfikacyjnej z obowiązkowych i dodatkowych zajęć edukacyjnych.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2. Wychowawca klasy na początku każdego roku szkolnego informuje uczniów oraz ich rodziców (prawnych opiekunów) o: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1) warunkach i sposobie oraz kryteriach oceniania zachowania;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2) warunkach i trybie uzyskania wyższej niż przewidywana rocznej oceny klasyfikacyjnej zachowania;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3) skutkach ustalenia uczniowi nagannej rocznej oceny klasyfikacyjnej zachowania.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3. O wymaganiach edukacyjnych z poszczególnych przedmiotów, a także o wymaganiach dla uczniów o specjalnych potrzebach edukacyjnych oraz o dostosowaniu wymagań edukacyjnych, każdy nauczyciel będzie informował uczniów i rodziców (prawnych opiekunów) jak w ust.1 i 2 oraz poprzez udostępnianie do wglądu powyższych dokumentów na terenie szkoły. 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4. Ustalone przez szkołę formy informowania rodziców (prawnych opiekunów) o postępach edukacyjnych i zachowaniu uczniów to: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1) zebrania z rodzicami,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2) indywidualne rozmowy nauczycieli i wychowawców z rodzicami,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3) pisemne informacje o przewidywanych ocenach niedostatecznych, nieklasyfikowaniu i nagannej ocenie zachowania,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4) pisemne zestawienie śródrocznych i rocznych ocen klasyfikacyjnych przekazywane na zebraniach. 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b/>
          <w:bCs/>
          <w:kern w:val="0"/>
          <w:lang w:eastAsia="pl-PL" w:bidi="ar-SA"/>
        </w:rPr>
        <w:t>§ 12c.</w:t>
      </w:r>
    </w:p>
    <w:p w:rsidR="009A3B3A" w:rsidRPr="00550DC5" w:rsidRDefault="009A3B3A" w:rsidP="009A3B3A">
      <w:pPr>
        <w:pStyle w:val="Nagwek3"/>
        <w:spacing w:before="120" w:after="240"/>
        <w:rPr>
          <w:rFonts w:cs="Times New Roman"/>
          <w:kern w:val="0"/>
          <w:sz w:val="24"/>
          <w:szCs w:val="24"/>
          <w:lang w:eastAsia="pl-PL" w:bidi="ar-SA"/>
        </w:rPr>
      </w:pPr>
      <w:bookmarkStart w:id="7" w:name="_Toc443548844"/>
      <w:r w:rsidRPr="00550DC5">
        <w:rPr>
          <w:rFonts w:ascii="Arial" w:hAnsi="Arial" w:cs="Arial"/>
          <w:bCs w:val="0"/>
          <w:kern w:val="0"/>
          <w:sz w:val="24"/>
          <w:szCs w:val="24"/>
          <w:lang w:eastAsia="pl-PL" w:bidi="ar-SA"/>
        </w:rPr>
        <w:t>Jawność ocen</w:t>
      </w:r>
      <w:bookmarkEnd w:id="7"/>
    </w:p>
    <w:p w:rsidR="009A3B3A" w:rsidRPr="00030D63" w:rsidRDefault="009A3B3A" w:rsidP="009A3B3A">
      <w:pPr>
        <w:widowControl/>
        <w:numPr>
          <w:ilvl w:val="0"/>
          <w:numId w:val="26"/>
        </w:numPr>
        <w:tabs>
          <w:tab w:val="left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Oceny są jawne dla ucznia i jego rodziców (prawnych opiekunów). </w:t>
      </w:r>
    </w:p>
    <w:p w:rsidR="009A3B3A" w:rsidRPr="00AF2401" w:rsidRDefault="009A3B3A" w:rsidP="009A3B3A">
      <w:pPr>
        <w:widowControl/>
        <w:numPr>
          <w:ilvl w:val="0"/>
          <w:numId w:val="26"/>
        </w:numPr>
        <w:tabs>
          <w:tab w:val="left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Na prośbę ucznia lub rodzica (prawnego opiekuna) nauczyciel powinien uzasadnić ustaloną przez siebie ocenę. </w:t>
      </w:r>
    </w:p>
    <w:p w:rsidR="009A3B3A" w:rsidRPr="00AF2401" w:rsidRDefault="009A3B3A" w:rsidP="009A3B3A">
      <w:pPr>
        <w:widowControl/>
        <w:numPr>
          <w:ilvl w:val="0"/>
          <w:numId w:val="26"/>
        </w:numPr>
        <w:tabs>
          <w:tab w:val="left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Na wniosek ucznia lub jego rodziców (prawnych opiekunów) dokumentacja dotycząca </w:t>
      </w:r>
      <w:r>
        <w:rPr>
          <w:rFonts w:ascii="Arial" w:eastAsia="Times New Roman" w:hAnsi="Arial" w:cs="Arial"/>
          <w:kern w:val="0"/>
          <w:lang w:eastAsia="pl-PL" w:bidi="ar-SA"/>
        </w:rPr>
        <w:t xml:space="preserve">egzaminu klasyfikacyjnego, egzaminu poprawkowego oraz inna dokumentacja dotycząca </w:t>
      </w:r>
      <w:r w:rsidRPr="00030D63">
        <w:rPr>
          <w:rFonts w:ascii="Arial" w:eastAsia="Times New Roman" w:hAnsi="Arial" w:cs="Arial"/>
          <w:kern w:val="0"/>
          <w:lang w:eastAsia="pl-PL" w:bidi="ar-SA"/>
        </w:rPr>
        <w:lastRenderedPageBreak/>
        <w:t xml:space="preserve">oceniania ucznia </w:t>
      </w:r>
      <w:r>
        <w:rPr>
          <w:rFonts w:ascii="Arial" w:eastAsia="Times New Roman" w:hAnsi="Arial" w:cs="Arial"/>
          <w:kern w:val="0"/>
          <w:lang w:eastAsia="pl-PL" w:bidi="ar-SA"/>
        </w:rPr>
        <w:t>jest udostępniana</w:t>
      </w: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 do wglądu uczniowi lub jego rodzicom (prawnym opiekunom) na terenie szkoły. </w:t>
      </w:r>
    </w:p>
    <w:p w:rsidR="009A3B3A" w:rsidRPr="00030D63" w:rsidRDefault="009A3B3A" w:rsidP="009A3B3A">
      <w:pPr>
        <w:widowControl/>
        <w:tabs>
          <w:tab w:val="left" w:pos="284"/>
        </w:tabs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>3a. S</w:t>
      </w: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prawdzone i ocenione pisemne prace </w:t>
      </w:r>
      <w:r>
        <w:rPr>
          <w:rFonts w:ascii="Arial" w:eastAsia="Times New Roman" w:hAnsi="Arial" w:cs="Arial"/>
          <w:kern w:val="0"/>
          <w:lang w:eastAsia="pl-PL" w:bidi="ar-SA"/>
        </w:rPr>
        <w:t xml:space="preserve">ucznia są udostępniane uczniowi i jego rodzicom (prawnym opiekunom) do wglądu. </w:t>
      </w:r>
      <w:r w:rsidRPr="00030D63">
        <w:rPr>
          <w:rFonts w:ascii="Arial" w:eastAsia="Times New Roman" w:hAnsi="Arial" w:cs="Arial"/>
          <w:kern w:val="0"/>
          <w:lang w:eastAsia="pl-PL" w:bidi="ar-SA"/>
        </w:rPr>
        <w:t>Rodzic ma prawo zakwestionować ocenę, ale w terminie nie dłuższym niż 2 tygodnie od daty sprawdzenia i 7 dni od momentu zapoznania się z pisemną pracą dziecka.</w:t>
      </w:r>
    </w:p>
    <w:p w:rsidR="009A3B3A" w:rsidRPr="00030D63" w:rsidRDefault="009A3B3A" w:rsidP="009A3B3A">
      <w:pPr>
        <w:widowControl/>
        <w:numPr>
          <w:ilvl w:val="0"/>
          <w:numId w:val="26"/>
        </w:numPr>
        <w:tabs>
          <w:tab w:val="left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Prace klasowe, kontrolne i sprawdziany należy przechowywać w szkole do końca roku szkolnego.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b/>
          <w:bCs/>
          <w:kern w:val="0"/>
          <w:lang w:eastAsia="pl-PL" w:bidi="ar-SA"/>
        </w:rPr>
        <w:t>§ 12d.</w:t>
      </w:r>
    </w:p>
    <w:p w:rsidR="009A3B3A" w:rsidRPr="00550DC5" w:rsidRDefault="009A3B3A" w:rsidP="009A3B3A">
      <w:pPr>
        <w:pStyle w:val="Nagwek3"/>
        <w:spacing w:before="120" w:after="240"/>
        <w:rPr>
          <w:rFonts w:cs="Times New Roman"/>
          <w:kern w:val="0"/>
          <w:sz w:val="24"/>
          <w:szCs w:val="24"/>
          <w:lang w:eastAsia="pl-PL" w:bidi="ar-SA"/>
        </w:rPr>
      </w:pPr>
      <w:bookmarkStart w:id="8" w:name="_Toc443548845"/>
      <w:r w:rsidRPr="00550DC5">
        <w:rPr>
          <w:rFonts w:ascii="Arial" w:hAnsi="Arial" w:cs="Arial"/>
          <w:bCs w:val="0"/>
          <w:color w:val="000000"/>
          <w:kern w:val="0"/>
          <w:sz w:val="24"/>
          <w:szCs w:val="24"/>
          <w:lang w:eastAsia="pl-PL" w:bidi="ar-SA"/>
        </w:rPr>
        <w:t>Zasady oceniania, diagnozowanie i sprawdzanie poziomu osiągnięć ucznia</w:t>
      </w:r>
      <w:bookmarkEnd w:id="8"/>
    </w:p>
    <w:p w:rsidR="009A3B3A" w:rsidRDefault="009A3B3A" w:rsidP="009A3B3A">
      <w:pPr>
        <w:widowControl/>
        <w:suppressAutoHyphens w:val="0"/>
        <w:spacing w:before="120" w:after="240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1. </w:t>
      </w:r>
      <w:r>
        <w:rPr>
          <w:rFonts w:ascii="Arial" w:eastAsia="Times New Roman" w:hAnsi="Arial" w:cs="Arial"/>
          <w:kern w:val="0"/>
          <w:lang w:eastAsia="pl-PL" w:bidi="ar-SA"/>
        </w:rPr>
        <w:t>Uczeń w trakcie nauki w szkole otrzymuje oceny:</w:t>
      </w:r>
    </w:p>
    <w:p w:rsidR="009A3B3A" w:rsidRDefault="009A3B3A" w:rsidP="009A3B3A">
      <w:pPr>
        <w:widowControl/>
        <w:suppressAutoHyphens w:val="0"/>
        <w:spacing w:before="120" w:after="240"/>
        <w:jc w:val="both"/>
        <w:rPr>
          <w:rFonts w:ascii="Arial" w:eastAsia="Times New Roman" w:hAnsi="Arial" w:cs="Arial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>1) bieżące;</w:t>
      </w:r>
    </w:p>
    <w:p w:rsidR="009A3B3A" w:rsidRDefault="009A3B3A" w:rsidP="009A3B3A">
      <w:pPr>
        <w:widowControl/>
        <w:suppressAutoHyphens w:val="0"/>
        <w:spacing w:before="120" w:after="240"/>
        <w:jc w:val="both"/>
        <w:rPr>
          <w:rFonts w:ascii="Arial" w:eastAsia="Times New Roman" w:hAnsi="Arial" w:cs="Arial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>2) klasyfikacyjne:</w:t>
      </w:r>
    </w:p>
    <w:p w:rsidR="009A3B3A" w:rsidRDefault="009A3B3A" w:rsidP="009A3B3A">
      <w:pPr>
        <w:widowControl/>
        <w:suppressAutoHyphens w:val="0"/>
        <w:spacing w:before="120" w:after="240"/>
        <w:jc w:val="both"/>
        <w:rPr>
          <w:rFonts w:ascii="Arial" w:eastAsia="Times New Roman" w:hAnsi="Arial" w:cs="Arial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>a) śródroczne i roczne,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>b) końcowe.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2. Przedmiotem oceny jest: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1) zakres opanowanych wiadomości i umiejętności,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2) rozumienie treści programowych,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3) umiejętność stosowania zdobytej wiedzy w praktyce.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2. Nauczyciel stosuje zasadę systematycznego i bieżącego oceniania oraz zasadę pierwszeństwa zalet.</w:t>
      </w:r>
    </w:p>
    <w:p w:rsidR="009A3B3A" w:rsidRDefault="009A3B3A" w:rsidP="009A3B3A">
      <w:pPr>
        <w:widowControl/>
        <w:suppressAutoHyphens w:val="0"/>
        <w:spacing w:before="120" w:after="240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3. Nauczyciel wystawia stopień szkolny, starając się, aby wyrażał on jak najbardziej rzetelną informację o rzeczywistych osiągnięciach edukacyjnych ucznia.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4. Wskazane jest, aby nauczyciel stosował oprócz stopnia komentarz, którym opatruje ocenę. Komentarz zawiera wskazówki dla ucznia, w jaki sposób może on podnieść swoje osiągnięcia edukacyjne. Komentarz musi być sformułowany w sposób życzliwy dla ucznia, nieraniący jego godności i w sposób pozytywny, uwzględniający jego wysiłek.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5. Osiągnięcia dokumentowane są stopniami, umownymi symbolami lub pisemną opinią.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6. Oceny klasyfikacyjne roczne dokumentowane są w dziennikach lekcyjnych, arkuszach ucznia i na świadectwach promocyjnych.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7. Osiągnięcia edukacyjne uczniów nauczyciele sprawdzają: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1) na bieżąco przez: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a) ustne i pisemne wypowiedzi,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lastRenderedPageBreak/>
        <w:t>b) zadania domowe,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c) ćwiczenia praktyczne,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d) prace samodzielne,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e) pracę w grupach,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f) pracę pozalekcyjną,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g) opracowanie i wykonanie pomocy dydaktycznych,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i) wytwory pracy własnej ucznia,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j) obserwację ucznia (aktywność, zaangażowanie, dyskusja),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k) kartkówki (sprawdzanie bieżących wiadomości z maksymalnie trzech ostatnich lekcji);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2) stosując dłuższe prace pisemne (sprawdziany, testy, dyktanda, wypracowania, prace klasowe itp.) sprawdzające poziom wiadomości z danego działu lub zagadnienia, trwające nie dłużej niż jedną godzinę lekcyjną). 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8. Kartkówki maksymalnie z trzech ostatnich zajęć edukacyjnych mogą odbywać się bez zapowiedzi.</w:t>
      </w:r>
    </w:p>
    <w:p w:rsidR="009A3B3A" w:rsidRPr="00AC2467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AC2467">
        <w:rPr>
          <w:rFonts w:ascii="Arial" w:eastAsia="Times New Roman" w:hAnsi="Arial" w:cs="Arial"/>
          <w:color w:val="000000"/>
          <w:kern w:val="0"/>
          <w:lang w:eastAsia="pl-PL" w:bidi="ar-SA"/>
        </w:rPr>
        <w:t>9. O sprawdzaniu przez nauczyciela (dyrektora szkoły) osiągnięć edukacyjnych uczeń powinien być powiadomiony ustnie na 7 dni przed przewidywanym terminem – sprawdziany (testy, dyktanda), prace klasowe. Termin nauczyciel wpisuje do dziennika.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10. Na zakończenie klasy III uczniowie piszą test kompetencji trzecioklasisty. 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11. Sprawdzanie osiągnięć i postępów uczniów cechuje: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1) obiektywizm,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2) indywidualizacja,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3) konsekwencja,</w:t>
      </w:r>
      <w:r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4) systematyczność,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5) jawność.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12. Dłuższe prace pisemne powinny być ocenione przez nauczyciela w ciągu dwóch tygodni od dnia ich przeprowadzenia.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13. Kartkówki powinny być oddane uczniom w ciągu tygodnia.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14. Przeprowadzanie pomiaru osiągnięć, tzw. badanie kompetencji uczniów z zakresu poszczególnych zajęć edukacyjnych powinno być przeprowadzone nie później, niż 2 tygodnie przed końcem zajęć edukacyjnych.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15. W ciągu jednego dnia możliwe jest przeprowadzenie tylko jednego sprawdzianu.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lastRenderedPageBreak/>
        <w:t>16. Uczeń może być nieprzygotowany do zajęć 2 razy w semestrze bez podania przyczyny, po uprzednim zgłoszeniu przed lekcją nauczycielowi, a przy jednej godzinie tygodniowo - 1 raz w semestrze.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17. Zgłoszone przez ucznia nieprzygotowanie do zajęć nie pociąga za sobą wpisania do dziennika oceny niedostatecznej (chyba, że został przekroczony limit nieprzygotowań wcześniej ustalony z nauczycielem).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18. Każdy uczeń może poprawić ocenę niedostateczną w ciągu 2 tygodni od uzyskania tej oceny w uzgodnieniu z nauczycielem przedmiotu i w terminie przez niego wyznaczonym.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19. Uczeń nieobecny podczas pisania dłuższej pracy pisemnej powinien napisać pracę w terminie wyznaczonym przez nauczyciela.</w:t>
      </w:r>
    </w:p>
    <w:p w:rsidR="009A3B3A" w:rsidRPr="00030D63" w:rsidRDefault="009A3B3A" w:rsidP="009A3B3A">
      <w:pPr>
        <w:widowControl/>
        <w:numPr>
          <w:ilvl w:val="0"/>
          <w:numId w:val="27"/>
        </w:numPr>
        <w:tabs>
          <w:tab w:val="clear" w:pos="720"/>
          <w:tab w:val="num" w:pos="426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Poprawy oceny należy dokonać w terminie wyznaczonym przez nauczyciela.</w:t>
      </w:r>
    </w:p>
    <w:p w:rsidR="009A3B3A" w:rsidRPr="00030D63" w:rsidRDefault="009A3B3A" w:rsidP="009A3B3A">
      <w:pPr>
        <w:widowControl/>
        <w:numPr>
          <w:ilvl w:val="0"/>
          <w:numId w:val="27"/>
        </w:numPr>
        <w:tabs>
          <w:tab w:val="clear" w:pos="720"/>
          <w:tab w:val="num" w:pos="426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Ocena śródroczna i roczna jest podsumowaniem ocen cząstkowych bieżących. Ocena za II półrocze staje się oceną roczną. 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22. W ciągu półrocza nauczyciel powinien wystawić najmniej trzy oceny cząstkowe.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b/>
          <w:bCs/>
          <w:color w:val="000000"/>
          <w:kern w:val="0"/>
          <w:lang w:eastAsia="pl-PL" w:bidi="ar-SA"/>
        </w:rPr>
        <w:t>§12e.</w:t>
      </w:r>
    </w:p>
    <w:p w:rsidR="009A3B3A" w:rsidRPr="00550DC5" w:rsidRDefault="009A3B3A" w:rsidP="009A3B3A">
      <w:pPr>
        <w:pStyle w:val="Nagwek3"/>
        <w:spacing w:before="120" w:after="240"/>
        <w:rPr>
          <w:rFonts w:cs="Times New Roman"/>
          <w:kern w:val="0"/>
          <w:sz w:val="24"/>
          <w:szCs w:val="24"/>
          <w:lang w:eastAsia="pl-PL" w:bidi="ar-SA"/>
        </w:rPr>
      </w:pPr>
      <w:bookmarkStart w:id="9" w:name="_Toc443548846"/>
      <w:r w:rsidRPr="00550DC5">
        <w:rPr>
          <w:rFonts w:ascii="Arial" w:hAnsi="Arial" w:cs="Arial"/>
          <w:bCs w:val="0"/>
          <w:color w:val="000000"/>
          <w:kern w:val="0"/>
          <w:sz w:val="24"/>
          <w:szCs w:val="24"/>
          <w:lang w:eastAsia="pl-PL" w:bidi="ar-SA"/>
        </w:rPr>
        <w:t>Skala bieżących, śródrocznych, rocznych i końcowych ocen z zajęć edukacyjnych</w:t>
      </w:r>
      <w:bookmarkEnd w:id="9"/>
    </w:p>
    <w:p w:rsidR="009A3B3A" w:rsidRPr="00030D63" w:rsidRDefault="009A3B3A" w:rsidP="009A3B3A">
      <w:pPr>
        <w:widowControl/>
        <w:numPr>
          <w:ilvl w:val="0"/>
          <w:numId w:val="28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Oceny bieżące, klasyfikacyjne roczne</w:t>
      </w:r>
      <w:r>
        <w:rPr>
          <w:rFonts w:ascii="Arial" w:eastAsia="Times New Roman" w:hAnsi="Arial" w:cs="Arial"/>
          <w:color w:val="000000"/>
          <w:kern w:val="0"/>
          <w:lang w:eastAsia="pl-PL" w:bidi="ar-SA"/>
        </w:rPr>
        <w:t>,</w:t>
      </w: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śródroczne </w:t>
      </w:r>
      <w:r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i końcowe </w:t>
      </w: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z zajęć edukacyjnych począwszy od klasy IV ustala się w stopniach wg następującej skali: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1) stopień celujący – 6; 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2) stopień bardzo dobry – 5;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3) stopień dobry – 4;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4) stopień dostateczny – 3;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5) stopień dopuszczający – 2;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6) stopień niedostateczny – 1.</w:t>
      </w:r>
    </w:p>
    <w:p w:rsidR="009A3B3A" w:rsidRPr="00030D63" w:rsidRDefault="009A3B3A" w:rsidP="009A3B3A">
      <w:pPr>
        <w:widowControl/>
        <w:numPr>
          <w:ilvl w:val="0"/>
          <w:numId w:val="29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W klasach I-III śródroczna i roczna ocena klasyfikacyjna z zajęć edukacyjnych jest oceną opisową. Ś</w:t>
      </w: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ródroczna ocena klasyfikacyjna przyjmuje formę </w:t>
      </w:r>
      <w:r w:rsidRPr="00030D63">
        <w:rPr>
          <w:rFonts w:ascii="Arial" w:eastAsia="Times New Roman" w:hAnsi="Arial" w:cs="Arial"/>
          <w:i/>
          <w:iCs/>
          <w:kern w:val="0"/>
          <w:lang w:eastAsia="pl-PL" w:bidi="ar-SA"/>
        </w:rPr>
        <w:t>Karty szkolnych osiągnięć ucznia</w:t>
      </w:r>
      <w:r>
        <w:rPr>
          <w:rFonts w:ascii="Arial" w:eastAsia="Times New Roman" w:hAnsi="Arial" w:cs="Arial"/>
          <w:kern w:val="0"/>
          <w:lang w:eastAsia="pl-PL" w:bidi="ar-SA"/>
        </w:rPr>
        <w:t xml:space="preserve">. </w:t>
      </w:r>
    </w:p>
    <w:p w:rsidR="009A3B3A" w:rsidRPr="00315233" w:rsidRDefault="009A3B3A" w:rsidP="009A3B3A">
      <w:pPr>
        <w:widowControl/>
        <w:numPr>
          <w:ilvl w:val="0"/>
          <w:numId w:val="29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Roczna opisowa ocena klasyfikacyjna z zajęć edukacyjnych w klasach I-III uwzględnia poziom </w:t>
      </w:r>
      <w:r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i postępy w </w:t>
      </w: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opanowani</w:t>
      </w:r>
      <w:r>
        <w:rPr>
          <w:rFonts w:ascii="Arial" w:eastAsia="Times New Roman" w:hAnsi="Arial" w:cs="Arial"/>
          <w:color w:val="000000"/>
          <w:kern w:val="0"/>
          <w:lang w:eastAsia="pl-PL" w:bidi="ar-SA"/>
        </w:rPr>
        <w:t>u</w:t>
      </w: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przez ucznia wiadomości i umiejętności </w:t>
      </w:r>
      <w:r>
        <w:rPr>
          <w:rFonts w:ascii="Arial" w:eastAsia="Times New Roman" w:hAnsi="Arial" w:cs="Arial"/>
          <w:color w:val="000000"/>
          <w:kern w:val="0"/>
          <w:lang w:eastAsia="pl-PL" w:bidi="ar-SA"/>
        </w:rPr>
        <w:t>w stosunku do odpowiednio</w:t>
      </w: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wymagań </w:t>
      </w:r>
      <w:r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i efektów kształcenia </w:t>
      </w: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określonych w podstawie programowej kształcenia ogólnego dla I etapu edukacyjnego oraz wskazuje potrzeby rozwojowe i edukacyjne ucznia związane z przezwyciężaniem trudności w nauce lub rozwijaniem uzdolnień.</w:t>
      </w:r>
    </w:p>
    <w:p w:rsidR="009A3B3A" w:rsidRPr="00030D63" w:rsidRDefault="009A3B3A" w:rsidP="009A3B3A">
      <w:pPr>
        <w:widowControl/>
        <w:numPr>
          <w:ilvl w:val="0"/>
          <w:numId w:val="29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Oceny klasyfikacyjne z zajęć edukacyjnych nie mają wpływu na ocenę klasyfikacyjną z zachowania. </w:t>
      </w:r>
    </w:p>
    <w:p w:rsidR="009A3B3A" w:rsidRPr="00030D63" w:rsidRDefault="009A3B3A" w:rsidP="009A3B3A">
      <w:pPr>
        <w:widowControl/>
        <w:numPr>
          <w:ilvl w:val="0"/>
          <w:numId w:val="29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lastRenderedPageBreak/>
        <w:t>Nauczyciele mogą stosować testy standaryzowane wielostopniowe lub jednostopniowe, gdzie skala ocen wraz z punktacją jest już ustalona.</w:t>
      </w:r>
    </w:p>
    <w:p w:rsidR="009A3B3A" w:rsidRPr="00845818" w:rsidRDefault="009A3B3A" w:rsidP="009A3B3A">
      <w:pPr>
        <w:widowControl/>
        <w:numPr>
          <w:ilvl w:val="0"/>
          <w:numId w:val="29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Oceny bieżące oraz śródroczna</w:t>
      </w:r>
      <w:r>
        <w:rPr>
          <w:rFonts w:ascii="Arial" w:eastAsia="Times New Roman" w:hAnsi="Arial" w:cs="Arial"/>
          <w:kern w:val="0"/>
          <w:lang w:eastAsia="pl-PL" w:bidi="ar-SA"/>
        </w:rPr>
        <w:t>,</w:t>
      </w: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 roczna </w:t>
      </w:r>
      <w:r>
        <w:rPr>
          <w:rFonts w:ascii="Arial" w:eastAsia="Times New Roman" w:hAnsi="Arial" w:cs="Arial"/>
          <w:kern w:val="0"/>
          <w:lang w:eastAsia="pl-PL" w:bidi="ar-SA"/>
        </w:rPr>
        <w:t xml:space="preserve">i końcowa </w:t>
      </w:r>
      <w:r w:rsidRPr="00030D63">
        <w:rPr>
          <w:rFonts w:ascii="Arial" w:eastAsia="Times New Roman" w:hAnsi="Arial" w:cs="Arial"/>
          <w:kern w:val="0"/>
          <w:lang w:eastAsia="pl-PL" w:bidi="ar-SA"/>
        </w:rPr>
        <w:t>ocena klasyfikacyjna z religii</w:t>
      </w:r>
      <w:r w:rsidR="003D787D">
        <w:rPr>
          <w:rFonts w:ascii="Arial" w:eastAsia="Times New Roman" w:hAnsi="Arial" w:cs="Arial"/>
          <w:kern w:val="0"/>
          <w:lang w:eastAsia="pl-PL" w:bidi="ar-SA"/>
        </w:rPr>
        <w:t>, etyki</w:t>
      </w: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 jest wyrażona stopniem zgodnie z obowiązującą od klasy czwartej skalą ocen.</w:t>
      </w:r>
    </w:p>
    <w:p w:rsidR="009A3B3A" w:rsidRPr="00030D63" w:rsidRDefault="009A3B3A" w:rsidP="009A3B3A">
      <w:pPr>
        <w:widowControl/>
        <w:numPr>
          <w:ilvl w:val="0"/>
          <w:numId w:val="29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>Oceny bieżące oraz śródroczne, roczne i końcowe oceny klasyfikacyjne z obowiązkowych i dodatkowych zajęć edukacyjnych oraz zachowania dla ucznia posiadającego orzeczenie o potrzebie kształcenia specjalnego wydane ze względu na upośledzenie umysłowe w stopniu umiarkowanym lub znacznym są ocenami opisowymi.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b/>
          <w:bCs/>
          <w:kern w:val="0"/>
          <w:lang w:eastAsia="pl-PL" w:bidi="ar-SA"/>
        </w:rPr>
        <w:t>§ 12f.</w:t>
      </w:r>
    </w:p>
    <w:p w:rsidR="009A3B3A" w:rsidRPr="00030D63" w:rsidRDefault="009A3B3A" w:rsidP="009A3B3A">
      <w:pPr>
        <w:widowControl/>
        <w:numPr>
          <w:ilvl w:val="0"/>
          <w:numId w:val="30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Oceny bieżące w dzienniku lekcyjnym, pracach i dzienniczku ucznia według skali od 1 do 6 mogą być zapisywane</w:t>
      </w: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 ze znakiem plus (+) lub minus (-) według kryteriów przyjętych przez nauczycieli, o których uczniowie zostali poinformowani na początku roku szkolnego.</w:t>
      </w:r>
    </w:p>
    <w:p w:rsidR="009A3B3A" w:rsidRPr="00030D63" w:rsidRDefault="009A3B3A" w:rsidP="009A3B3A">
      <w:pPr>
        <w:widowControl/>
        <w:numPr>
          <w:ilvl w:val="0"/>
          <w:numId w:val="30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Dopuszcza się także stosowanie w dziennikach lekcyjnych następujących skrótów:</w:t>
      </w:r>
    </w:p>
    <w:p w:rsidR="009A3B3A" w:rsidRPr="00030D63" w:rsidRDefault="009A3B3A" w:rsidP="002028E6">
      <w:pPr>
        <w:widowControl/>
        <w:numPr>
          <w:ilvl w:val="0"/>
          <w:numId w:val="110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eastAsia="Times New Roman" w:cs="Times New Roman"/>
          <w:kern w:val="0"/>
          <w:lang w:eastAsia="pl-PL" w:bidi="ar-SA"/>
        </w:rPr>
        <w:t>„</w:t>
      </w:r>
      <w:r w:rsidRPr="00030D63">
        <w:rPr>
          <w:rFonts w:ascii="Arial" w:eastAsia="Times New Roman" w:hAnsi="Arial" w:cs="Arial"/>
          <w:kern w:val="0"/>
          <w:lang w:eastAsia="pl-PL" w:bidi="ar-SA"/>
        </w:rPr>
        <w:t>n” - nieobecność dziecka podczas zajęć ocenianych;</w:t>
      </w:r>
    </w:p>
    <w:p w:rsidR="009A3B3A" w:rsidRPr="00030D63" w:rsidRDefault="009A3B3A" w:rsidP="002028E6">
      <w:pPr>
        <w:widowControl/>
        <w:numPr>
          <w:ilvl w:val="0"/>
          <w:numId w:val="110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Inne oznaczenia przyjęte przez nauczyciela (stosowane w zapiskach własnych nauczyciela) powinny być przekazane uczniom i ich rodzicom (prawnym opiekunom), np. za</w:t>
      </w:r>
      <w:r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Pr="00030D63">
        <w:rPr>
          <w:rFonts w:ascii="Arial" w:eastAsia="Times New Roman" w:hAnsi="Arial" w:cs="Arial"/>
          <w:kern w:val="0"/>
          <w:lang w:eastAsia="pl-PL" w:bidi="ar-SA"/>
        </w:rPr>
        <w:t>trzy plusy można otrzymać ocenę bardzo dobrą.</w:t>
      </w:r>
    </w:p>
    <w:p w:rsidR="009A3B3A" w:rsidRPr="00030D63" w:rsidRDefault="009A3B3A" w:rsidP="009A3B3A">
      <w:pPr>
        <w:widowControl/>
        <w:numPr>
          <w:ilvl w:val="0"/>
          <w:numId w:val="31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Oceny bieżące w klasach I-III są wyrażane za pomocą</w:t>
      </w:r>
      <w:r>
        <w:rPr>
          <w:rFonts w:ascii="Arial" w:eastAsia="Times New Roman" w:hAnsi="Arial" w:cs="Arial"/>
          <w:color w:val="000000"/>
          <w:kern w:val="0"/>
          <w:lang w:eastAsia="pl-PL" w:bidi="ar-SA"/>
        </w:rPr>
        <w:t>: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1) symboli cyfrowych</w:t>
      </w: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 w dzienniku lekcyjnym, według skali w ust.4;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2) ocen obrazkowych, wyrazowych</w:t>
      </w: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 i punktów cyfrowych (np. 4p.) w zeszytach i ćwiczeniach uczniów, według skali w ust.4;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3) ustnej lub pisemnej informacji </w:t>
      </w:r>
      <w:r w:rsidRPr="00030D63">
        <w:rPr>
          <w:rFonts w:ascii="Arial" w:eastAsia="Times New Roman" w:hAnsi="Arial" w:cs="Arial"/>
          <w:kern w:val="0"/>
          <w:lang w:eastAsia="pl-PL" w:bidi="ar-SA"/>
        </w:rPr>
        <w:t>o stanie wiedzy i umiejętności ucznia oraz wyraźną wskazówką, co dziecko ma robić, aby pokonać trudności.</w:t>
      </w:r>
    </w:p>
    <w:p w:rsidR="009A3B3A" w:rsidRPr="00B320D7" w:rsidRDefault="009A3B3A" w:rsidP="009A3B3A">
      <w:pPr>
        <w:widowControl/>
        <w:numPr>
          <w:ilvl w:val="0"/>
          <w:numId w:val="32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W odniesieniu do wszystkich edukacji obowiązujących na I etapie kształcenia przyjęto następującą skalę bieżącego oceniania uczniów: </w:t>
      </w:r>
    </w:p>
    <w:tbl>
      <w:tblPr>
        <w:tblW w:w="928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0"/>
        <w:gridCol w:w="1281"/>
        <w:gridCol w:w="1367"/>
        <w:gridCol w:w="1471"/>
        <w:gridCol w:w="2304"/>
        <w:gridCol w:w="1732"/>
      </w:tblGrid>
      <w:tr w:rsidR="009A3B3A" w:rsidRPr="00030D63" w:rsidTr="00B64881">
        <w:trPr>
          <w:tblCellSpacing w:w="0" w:type="dxa"/>
        </w:trPr>
        <w:tc>
          <w:tcPr>
            <w:tcW w:w="7755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>OSIĄGNIĘCIA i WYMAGANIA EDUKACYJNE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>ZACHOWANIE</w:t>
            </w:r>
          </w:p>
        </w:tc>
      </w:tr>
      <w:tr w:rsidR="009A3B3A" w:rsidRPr="00030D63" w:rsidTr="00B64881">
        <w:trPr>
          <w:tblCellSpacing w:w="0" w:type="dxa"/>
        </w:trPr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6</w:t>
            </w:r>
          </w:p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☺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Znakomicie</w:t>
            </w:r>
          </w:p>
        </w:tc>
        <w:tc>
          <w:tcPr>
            <w:tcW w:w="15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Wymagania pełne lub dopełniające</w:t>
            </w:r>
          </w:p>
        </w:tc>
        <w:tc>
          <w:tcPr>
            <w:tcW w:w="18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Wspaniale opanowałeś wiadomości, wszystko robisz bezbłędnie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</w:tr>
      <w:tr w:rsidR="009A3B3A" w:rsidRPr="00030D63" w:rsidTr="00B64881">
        <w:trPr>
          <w:tblCellSpacing w:w="0" w:type="dxa"/>
        </w:trPr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0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☼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Bardzo dobrze</w:t>
            </w:r>
          </w:p>
        </w:tc>
        <w:tc>
          <w:tcPr>
            <w:tcW w:w="15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Wymagania pełne</w:t>
            </w:r>
          </w:p>
        </w:tc>
        <w:tc>
          <w:tcPr>
            <w:tcW w:w="18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Opanowałeś pełen zakres wiadomości i umiejętności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</w:tr>
      <w:tr w:rsidR="009A3B3A" w:rsidRPr="00030D63" w:rsidTr="00B64881">
        <w:trPr>
          <w:tblCellSpacing w:w="0" w:type="dxa"/>
        </w:trPr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0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Dobrze</w:t>
            </w:r>
          </w:p>
        </w:tc>
        <w:tc>
          <w:tcPr>
            <w:tcW w:w="15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Wymagania </w:t>
            </w: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lastRenderedPageBreak/>
              <w:t>rozszerzone</w:t>
            </w:r>
          </w:p>
        </w:tc>
        <w:tc>
          <w:tcPr>
            <w:tcW w:w="18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lastRenderedPageBreak/>
              <w:t xml:space="preserve">Dobrze opanowałeś materiał, ale staraj się </w:t>
            </w: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lastRenderedPageBreak/>
              <w:t>robić mniej błędów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lastRenderedPageBreak/>
              <w:t>4</w:t>
            </w:r>
          </w:p>
        </w:tc>
      </w:tr>
      <w:tr w:rsidR="009A3B3A" w:rsidRPr="00030D63" w:rsidTr="00B64881">
        <w:trPr>
          <w:tblCellSpacing w:w="0" w:type="dxa"/>
        </w:trPr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lastRenderedPageBreak/>
              <w:t>3</w:t>
            </w:r>
          </w:p>
        </w:tc>
        <w:tc>
          <w:tcPr>
            <w:tcW w:w="10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∆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Popracuj</w:t>
            </w:r>
          </w:p>
        </w:tc>
        <w:tc>
          <w:tcPr>
            <w:tcW w:w="15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Wymagania podstawowe</w:t>
            </w:r>
          </w:p>
        </w:tc>
        <w:tc>
          <w:tcPr>
            <w:tcW w:w="18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Częściowo opanowałeś materiał, musisz jeszcze sporo popracować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</w:tr>
      <w:tr w:rsidR="009A3B3A" w:rsidRPr="00030D63" w:rsidTr="00B64881">
        <w:trPr>
          <w:tblCellSpacing w:w="0" w:type="dxa"/>
        </w:trPr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lang w:eastAsia="pl-PL" w:bidi="ar-SA"/>
              </w:rPr>
              <w:t>2</w:t>
            </w:r>
          </w:p>
        </w:tc>
        <w:tc>
          <w:tcPr>
            <w:tcW w:w="10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□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Nie powiodło się</w:t>
            </w:r>
          </w:p>
        </w:tc>
        <w:tc>
          <w:tcPr>
            <w:tcW w:w="15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Wymagania konieczne</w:t>
            </w:r>
          </w:p>
        </w:tc>
        <w:tc>
          <w:tcPr>
            <w:tcW w:w="18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Bardzo słabo opanowałeś materiał, musisz bardzo dużo popracować, aby osiągnąć lepsze wyniki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</w:tr>
      <w:tr w:rsidR="009A3B3A" w:rsidRPr="00030D63" w:rsidTr="00B64881">
        <w:trPr>
          <w:tblCellSpacing w:w="0" w:type="dxa"/>
        </w:trPr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lang w:eastAsia="pl-PL" w:bidi="ar-SA"/>
              </w:rPr>
              <w:t>1</w:t>
            </w:r>
          </w:p>
        </w:tc>
        <w:tc>
          <w:tcPr>
            <w:tcW w:w="10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Trudności</w:t>
            </w:r>
          </w:p>
        </w:tc>
        <w:tc>
          <w:tcPr>
            <w:tcW w:w="15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Wymagania konieczne</w:t>
            </w:r>
          </w:p>
        </w:tc>
        <w:tc>
          <w:tcPr>
            <w:tcW w:w="18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Nie opanowałeś materiału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9A3B3A" w:rsidRPr="00030D63" w:rsidTr="00B64881">
        <w:trPr>
          <w:tblCellSpacing w:w="0" w:type="dxa"/>
        </w:trPr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SYMBOLE CYFROWE/ PUNKTY (p.)</w:t>
            </w:r>
          </w:p>
        </w:tc>
        <w:tc>
          <w:tcPr>
            <w:tcW w:w="10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SYMBOLE OBRAZKOWE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SŁOWNE/ WYRAZOWE</w:t>
            </w:r>
          </w:p>
        </w:tc>
        <w:tc>
          <w:tcPr>
            <w:tcW w:w="15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WYMAGANIA</w:t>
            </w:r>
          </w:p>
        </w:tc>
        <w:tc>
          <w:tcPr>
            <w:tcW w:w="18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OPISOWE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SYMBOLE CYFROWE</w:t>
            </w:r>
          </w:p>
        </w:tc>
      </w:tr>
    </w:tbl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</w:p>
    <w:p w:rsidR="009A3B3A" w:rsidRPr="00030D63" w:rsidRDefault="009A3B3A" w:rsidP="009A3B3A">
      <w:pPr>
        <w:widowControl/>
        <w:numPr>
          <w:ilvl w:val="0"/>
          <w:numId w:val="33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W celu zminimalizowania tzw. “progu szkolnego” uczeń klasy trzeciej w drugim semestrze, będzie otrzymywał oceny bieżące wyrażone stopniem i komentarzem, według skali, o której mowa w §12e ust.1. 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b/>
          <w:bCs/>
          <w:kern w:val="0"/>
          <w:lang w:eastAsia="pl-PL" w:bidi="ar-SA"/>
        </w:rPr>
        <w:t>§ 12g.</w:t>
      </w:r>
    </w:p>
    <w:p w:rsidR="009A3B3A" w:rsidRPr="00550DC5" w:rsidRDefault="009A3B3A" w:rsidP="009A3B3A">
      <w:pPr>
        <w:pStyle w:val="Nagwek3"/>
        <w:spacing w:before="120" w:after="240"/>
        <w:rPr>
          <w:rFonts w:cs="Times New Roman"/>
          <w:kern w:val="0"/>
          <w:sz w:val="24"/>
          <w:lang w:eastAsia="pl-PL" w:bidi="ar-SA"/>
        </w:rPr>
      </w:pPr>
      <w:bookmarkStart w:id="10" w:name="_Toc443548847"/>
      <w:r w:rsidRPr="00550DC5">
        <w:rPr>
          <w:rFonts w:ascii="Arial" w:hAnsi="Arial" w:cs="Arial"/>
          <w:bCs w:val="0"/>
          <w:kern w:val="0"/>
          <w:sz w:val="24"/>
          <w:lang w:eastAsia="pl-PL" w:bidi="ar-SA"/>
        </w:rPr>
        <w:t>Ocenianie wychowania fizycznego, techniki, muzyki, plastyki</w:t>
      </w:r>
      <w:bookmarkEnd w:id="10"/>
    </w:p>
    <w:p w:rsidR="009A3B3A" w:rsidRPr="0047026D" w:rsidRDefault="009A3B3A" w:rsidP="009A3B3A">
      <w:pPr>
        <w:widowControl/>
        <w:suppressAutoHyphens w:val="0"/>
        <w:spacing w:before="120" w:after="240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Przy ustalaniu oceny z wychowania fizycznego, techniki</w:t>
      </w:r>
      <w:r>
        <w:rPr>
          <w:rFonts w:ascii="Arial" w:eastAsia="Times New Roman" w:hAnsi="Arial" w:cs="Arial"/>
          <w:kern w:val="0"/>
          <w:lang w:eastAsia="pl-PL" w:bidi="ar-SA"/>
        </w:rPr>
        <w:t xml:space="preserve">, zajęć technicznych, plastyki i </w:t>
      </w:r>
      <w:r w:rsidRPr="00030D63">
        <w:rPr>
          <w:rFonts w:ascii="Arial" w:eastAsia="Times New Roman" w:hAnsi="Arial" w:cs="Arial"/>
          <w:kern w:val="0"/>
          <w:lang w:eastAsia="pl-PL" w:bidi="ar-SA"/>
        </w:rPr>
        <w:t>muzyki należy w szczególności brać pod uwagę wysiłek wkładany przez ucznia w wywiązywanie się z obowiązków wynik</w:t>
      </w:r>
      <w:r>
        <w:rPr>
          <w:rFonts w:ascii="Arial" w:eastAsia="Times New Roman" w:hAnsi="Arial" w:cs="Arial"/>
          <w:kern w:val="0"/>
          <w:lang w:eastAsia="pl-PL" w:bidi="ar-SA"/>
        </w:rPr>
        <w:t>ających ze specyfiki tych zajęć</w:t>
      </w:r>
      <w:r w:rsidRPr="0047026D">
        <w:rPr>
          <w:rFonts w:ascii="Arial" w:eastAsia="Times New Roman" w:hAnsi="Arial" w:cs="Arial"/>
          <w:kern w:val="0"/>
          <w:lang w:eastAsia="pl-PL" w:bidi="ar-SA"/>
        </w:rPr>
        <w:t>,</w:t>
      </w:r>
      <w:r w:rsidRPr="0047026D">
        <w:rPr>
          <w:rFonts w:ascii="Arial" w:hAnsi="Arial" w:cs="Arial"/>
        </w:rPr>
        <w:t xml:space="preserve"> a w przypadku wychowania fizycznego – także systematyczność udziału ucznia w zajęciach oraz aktywność ucznia w działaniach podejmowanych przez szkołę na rzecz kultury fizycznej.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b/>
          <w:bCs/>
          <w:color w:val="000000"/>
          <w:kern w:val="0"/>
          <w:lang w:eastAsia="pl-PL" w:bidi="ar-SA"/>
        </w:rPr>
        <w:t>§ 12h.</w:t>
      </w:r>
    </w:p>
    <w:p w:rsidR="009A3B3A" w:rsidRPr="00550DC5" w:rsidRDefault="009A3B3A" w:rsidP="009A3B3A">
      <w:pPr>
        <w:pStyle w:val="Nagwek3"/>
        <w:spacing w:before="120" w:after="240"/>
        <w:rPr>
          <w:rFonts w:cs="Times New Roman"/>
          <w:kern w:val="0"/>
          <w:sz w:val="24"/>
          <w:szCs w:val="24"/>
          <w:lang w:eastAsia="pl-PL" w:bidi="ar-SA"/>
        </w:rPr>
      </w:pPr>
      <w:bookmarkStart w:id="11" w:name="_Toc443548848"/>
      <w:r w:rsidRPr="00550DC5">
        <w:rPr>
          <w:rFonts w:ascii="Arial" w:hAnsi="Arial" w:cs="Arial"/>
          <w:bCs w:val="0"/>
          <w:kern w:val="0"/>
          <w:sz w:val="24"/>
          <w:szCs w:val="24"/>
          <w:lang w:eastAsia="pl-PL" w:bidi="ar-SA"/>
        </w:rPr>
        <w:t>Wymagania edukacyjne</w:t>
      </w:r>
      <w:bookmarkEnd w:id="11"/>
    </w:p>
    <w:p w:rsidR="009A3B3A" w:rsidRPr="00030D63" w:rsidRDefault="009A3B3A" w:rsidP="009A3B3A">
      <w:pPr>
        <w:widowControl/>
        <w:numPr>
          <w:ilvl w:val="2"/>
          <w:numId w:val="34"/>
        </w:numPr>
        <w:tabs>
          <w:tab w:val="clear" w:pos="216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Wymagania edukacyjne są to zamierzone osiągnięcia i kompetencje uczniów na poszczególnych etapach kształcenia w zakresie wiadomości, umiejętności i postaw uczniów. Określają, co uczeń powinien wiedzieć, rozumieć i umieć po zakończeniu procesu nauczania.</w:t>
      </w:r>
    </w:p>
    <w:p w:rsidR="009A3B3A" w:rsidRPr="00030D63" w:rsidRDefault="009A3B3A" w:rsidP="009A3B3A">
      <w:pPr>
        <w:widowControl/>
        <w:numPr>
          <w:ilvl w:val="2"/>
          <w:numId w:val="34"/>
        </w:numPr>
        <w:tabs>
          <w:tab w:val="clear" w:pos="216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Wymagania edukacyjne opracowują nauczyciele na bazie obowiązujących podstaw programowych i realizowanych programów nauczania dla poszczególnych zajęć edukacyjnych i dla danego etapu kształcenia w oparciu o cele kształcenia.</w:t>
      </w:r>
    </w:p>
    <w:p w:rsidR="009A3B3A" w:rsidRPr="00030D63" w:rsidRDefault="009A3B3A" w:rsidP="009A3B3A">
      <w:pPr>
        <w:widowControl/>
        <w:numPr>
          <w:ilvl w:val="2"/>
          <w:numId w:val="34"/>
        </w:numPr>
        <w:tabs>
          <w:tab w:val="clear" w:pos="216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lastRenderedPageBreak/>
        <w:t>Nauczyciel danego przedmiotu sformułuje wymagania edukacyjne na poszczególne oceny, wynikające z realizowanej podstawy programowej. Następnie przedstawiają je radzie pedagogicznej, a po wydaniu opinii powinny być zatwierdzone przez dyrektora szkoły.</w:t>
      </w:r>
    </w:p>
    <w:p w:rsidR="009A3B3A" w:rsidRPr="00030D63" w:rsidRDefault="009A3B3A" w:rsidP="009A3B3A">
      <w:pPr>
        <w:widowControl/>
        <w:numPr>
          <w:ilvl w:val="2"/>
          <w:numId w:val="34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</w:p>
    <w:tbl>
      <w:tblPr>
        <w:tblW w:w="921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53"/>
        <w:gridCol w:w="5157"/>
      </w:tblGrid>
      <w:tr w:rsidR="009A3B3A" w:rsidRPr="00030D63" w:rsidTr="00B64881">
        <w:trPr>
          <w:tblCellSpacing w:w="0" w:type="dxa"/>
        </w:trPr>
        <w:tc>
          <w:tcPr>
            <w:tcW w:w="3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Poziom</w:t>
            </w:r>
          </w:p>
        </w:tc>
        <w:tc>
          <w:tcPr>
            <w:tcW w:w="4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Kategoria celu</w:t>
            </w:r>
          </w:p>
        </w:tc>
      </w:tr>
      <w:tr w:rsidR="009A3B3A" w:rsidRPr="00030D63" w:rsidTr="00B64881">
        <w:trPr>
          <w:tblCellSpacing w:w="0" w:type="dxa"/>
        </w:trPr>
        <w:tc>
          <w:tcPr>
            <w:tcW w:w="385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WIADOMOŚCI</w:t>
            </w:r>
          </w:p>
        </w:tc>
        <w:tc>
          <w:tcPr>
            <w:tcW w:w="4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A Zapamiętywanie wiadomości</w:t>
            </w:r>
          </w:p>
        </w:tc>
      </w:tr>
      <w:tr w:rsidR="009A3B3A" w:rsidRPr="00030D63" w:rsidTr="00B648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4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B Zrozumienie wiadomości</w:t>
            </w:r>
          </w:p>
        </w:tc>
      </w:tr>
      <w:tr w:rsidR="009A3B3A" w:rsidRPr="00030D63" w:rsidTr="00B64881">
        <w:trPr>
          <w:tblCellSpacing w:w="0" w:type="dxa"/>
        </w:trPr>
        <w:tc>
          <w:tcPr>
            <w:tcW w:w="385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UMIEJĘTNOŚCI</w:t>
            </w:r>
          </w:p>
        </w:tc>
        <w:tc>
          <w:tcPr>
            <w:tcW w:w="4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C Stosowanie wiadomości w sytuacjach typowych</w:t>
            </w:r>
          </w:p>
        </w:tc>
      </w:tr>
      <w:tr w:rsidR="009A3B3A" w:rsidRPr="00030D63" w:rsidTr="00B648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4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D Stosowanie wiadomości w sytuacjach problemowych</w:t>
            </w:r>
          </w:p>
        </w:tc>
      </w:tr>
    </w:tbl>
    <w:p w:rsidR="009A3B3A" w:rsidRPr="00030D63" w:rsidRDefault="009A3B3A" w:rsidP="009A3B3A">
      <w:pPr>
        <w:widowControl/>
        <w:tabs>
          <w:tab w:val="left" w:pos="284"/>
        </w:tabs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</w:p>
    <w:p w:rsidR="009A3B3A" w:rsidRPr="00030D63" w:rsidRDefault="009A3B3A" w:rsidP="009A3B3A">
      <w:pPr>
        <w:widowControl/>
        <w:numPr>
          <w:ilvl w:val="2"/>
          <w:numId w:val="35"/>
        </w:numPr>
        <w:tabs>
          <w:tab w:val="clear" w:pos="2160"/>
          <w:tab w:val="left" w:pos="284"/>
          <w:tab w:val="num" w:pos="993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Przy ustalaniu poszczególnych wymagań edukacyjnych obowiązują następujące kryteria: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</w:p>
    <w:tbl>
      <w:tblPr>
        <w:tblW w:w="928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47"/>
        <w:gridCol w:w="5284"/>
        <w:gridCol w:w="2854"/>
      </w:tblGrid>
      <w:tr w:rsidR="009A3B3A" w:rsidRPr="00030D63" w:rsidTr="00B64881">
        <w:trPr>
          <w:tblCellSpacing w:w="0" w:type="dxa"/>
        </w:trPr>
        <w:tc>
          <w:tcPr>
            <w:tcW w:w="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Kategoria</w:t>
            </w:r>
          </w:p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Celu</w:t>
            </w:r>
          </w:p>
        </w:tc>
        <w:tc>
          <w:tcPr>
            <w:tcW w:w="5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Zakres celów</w:t>
            </w:r>
          </w:p>
        </w:tc>
        <w:tc>
          <w:tcPr>
            <w:tcW w:w="2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Konkretne określenie</w:t>
            </w:r>
          </w:p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(czasowniki operacyjne)</w:t>
            </w:r>
          </w:p>
        </w:tc>
      </w:tr>
      <w:tr w:rsidR="009A3B3A" w:rsidRPr="00030D63" w:rsidTr="00B64881">
        <w:trPr>
          <w:tblCellSpacing w:w="0" w:type="dxa"/>
        </w:trPr>
        <w:tc>
          <w:tcPr>
            <w:tcW w:w="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A</w:t>
            </w:r>
          </w:p>
        </w:tc>
        <w:tc>
          <w:tcPr>
            <w:tcW w:w="5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Znajomość pojęć, terminów, faktów, praw, zasad, reguł, treści naukowych, zasad działania. Elementarny poziom rozumienia tych wiadomości. Uczeń nie powinien ich mylić między sobą.</w:t>
            </w:r>
          </w:p>
        </w:tc>
        <w:tc>
          <w:tcPr>
            <w:tcW w:w="2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numPr>
                <w:ilvl w:val="0"/>
                <w:numId w:val="36"/>
              </w:numPr>
              <w:suppressAutoHyphens w:val="0"/>
              <w:spacing w:before="120" w:after="240"/>
              <w:ind w:left="0" w:firstLine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nazwać,</w:t>
            </w:r>
          </w:p>
          <w:p w:rsidR="009A3B3A" w:rsidRPr="00030D63" w:rsidRDefault="009A3B3A" w:rsidP="009A3B3A">
            <w:pPr>
              <w:widowControl/>
              <w:numPr>
                <w:ilvl w:val="0"/>
                <w:numId w:val="36"/>
              </w:numPr>
              <w:suppressAutoHyphens w:val="0"/>
              <w:spacing w:before="120" w:after="240"/>
              <w:ind w:left="0" w:firstLine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zdefiniować,</w:t>
            </w:r>
          </w:p>
          <w:p w:rsidR="009A3B3A" w:rsidRPr="00030D63" w:rsidRDefault="009A3B3A" w:rsidP="009A3B3A">
            <w:pPr>
              <w:widowControl/>
              <w:numPr>
                <w:ilvl w:val="0"/>
                <w:numId w:val="36"/>
              </w:numPr>
              <w:suppressAutoHyphens w:val="0"/>
              <w:spacing w:before="120" w:after="240"/>
              <w:ind w:left="0" w:firstLine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wymienić,</w:t>
            </w:r>
          </w:p>
          <w:p w:rsidR="009A3B3A" w:rsidRPr="00030D63" w:rsidRDefault="009A3B3A" w:rsidP="009A3B3A">
            <w:pPr>
              <w:widowControl/>
              <w:numPr>
                <w:ilvl w:val="0"/>
                <w:numId w:val="36"/>
              </w:numPr>
              <w:suppressAutoHyphens w:val="0"/>
              <w:spacing w:before="120" w:after="240"/>
              <w:ind w:left="0" w:firstLine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zidentyfikować,</w:t>
            </w:r>
          </w:p>
          <w:p w:rsidR="009A3B3A" w:rsidRPr="00030D63" w:rsidRDefault="009A3B3A" w:rsidP="009A3B3A">
            <w:pPr>
              <w:widowControl/>
              <w:numPr>
                <w:ilvl w:val="0"/>
                <w:numId w:val="36"/>
              </w:numPr>
              <w:suppressAutoHyphens w:val="0"/>
              <w:spacing w:before="120" w:after="240"/>
              <w:ind w:left="0" w:firstLine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wyliczyć,</w:t>
            </w:r>
          </w:p>
          <w:p w:rsidR="009A3B3A" w:rsidRPr="00030D63" w:rsidRDefault="009A3B3A" w:rsidP="009A3B3A">
            <w:pPr>
              <w:widowControl/>
              <w:numPr>
                <w:ilvl w:val="0"/>
                <w:numId w:val="36"/>
              </w:numPr>
              <w:suppressAutoHyphens w:val="0"/>
              <w:spacing w:before="120" w:after="240"/>
              <w:ind w:left="0" w:firstLine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wskazać.</w:t>
            </w:r>
          </w:p>
        </w:tc>
      </w:tr>
      <w:tr w:rsidR="009A3B3A" w:rsidRPr="00030D63" w:rsidTr="00B64881">
        <w:trPr>
          <w:tblCellSpacing w:w="0" w:type="dxa"/>
        </w:trPr>
        <w:tc>
          <w:tcPr>
            <w:tcW w:w="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B</w:t>
            </w:r>
          </w:p>
        </w:tc>
        <w:tc>
          <w:tcPr>
            <w:tcW w:w="5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Uczeń potrafi przedstawić wiadomości w innej formie niż je zapamiętał, potrafi wytłumaczyć wiadomości, zinterpretować je, streścić i uporządkować, uczynić podstawą prostego wnioskowania.</w:t>
            </w:r>
          </w:p>
        </w:tc>
        <w:tc>
          <w:tcPr>
            <w:tcW w:w="2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numPr>
                <w:ilvl w:val="0"/>
                <w:numId w:val="37"/>
              </w:numPr>
              <w:suppressAutoHyphens w:val="0"/>
              <w:spacing w:before="120" w:after="240"/>
              <w:ind w:left="0" w:firstLine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wyjaśnić,</w:t>
            </w:r>
          </w:p>
          <w:p w:rsidR="009A3B3A" w:rsidRPr="00030D63" w:rsidRDefault="009A3B3A" w:rsidP="009A3B3A">
            <w:pPr>
              <w:widowControl/>
              <w:numPr>
                <w:ilvl w:val="0"/>
                <w:numId w:val="37"/>
              </w:numPr>
              <w:suppressAutoHyphens w:val="0"/>
              <w:spacing w:before="120" w:after="240"/>
              <w:ind w:left="0" w:firstLine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streścić,</w:t>
            </w:r>
          </w:p>
          <w:p w:rsidR="009A3B3A" w:rsidRPr="00030D63" w:rsidRDefault="009A3B3A" w:rsidP="009A3B3A">
            <w:pPr>
              <w:widowControl/>
              <w:numPr>
                <w:ilvl w:val="0"/>
                <w:numId w:val="37"/>
              </w:numPr>
              <w:suppressAutoHyphens w:val="0"/>
              <w:spacing w:before="120" w:after="240"/>
              <w:ind w:left="0" w:firstLine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lastRenderedPageBreak/>
              <w:t>rozróżnić,</w:t>
            </w:r>
          </w:p>
          <w:p w:rsidR="009A3B3A" w:rsidRPr="00030D63" w:rsidRDefault="009A3B3A" w:rsidP="009A3B3A">
            <w:pPr>
              <w:widowControl/>
              <w:numPr>
                <w:ilvl w:val="0"/>
                <w:numId w:val="37"/>
              </w:numPr>
              <w:suppressAutoHyphens w:val="0"/>
              <w:spacing w:before="120" w:after="240"/>
              <w:ind w:left="0" w:firstLine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zilustrować.</w:t>
            </w:r>
          </w:p>
        </w:tc>
      </w:tr>
      <w:tr w:rsidR="009A3B3A" w:rsidRPr="00030D63" w:rsidTr="00B64881">
        <w:trPr>
          <w:tblCellSpacing w:w="0" w:type="dxa"/>
        </w:trPr>
        <w:tc>
          <w:tcPr>
            <w:tcW w:w="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lastRenderedPageBreak/>
              <w:t>C</w:t>
            </w:r>
          </w:p>
        </w:tc>
        <w:tc>
          <w:tcPr>
            <w:tcW w:w="5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Opanowanie przez ucznia umiejętności praktycznego posługiwania się wiadomościami według podanych mu wzorów. Uczeń umie stosować wiadomości w sytuacjach podobnych do ćwiczeń szkolnych.</w:t>
            </w:r>
          </w:p>
        </w:tc>
        <w:tc>
          <w:tcPr>
            <w:tcW w:w="2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numPr>
                <w:ilvl w:val="0"/>
                <w:numId w:val="38"/>
              </w:numPr>
              <w:suppressAutoHyphens w:val="0"/>
              <w:spacing w:before="120" w:after="240"/>
              <w:ind w:left="0" w:firstLine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Rozwiązać</w:t>
            </w:r>
          </w:p>
          <w:p w:rsidR="009A3B3A" w:rsidRPr="00030D63" w:rsidRDefault="009A3B3A" w:rsidP="009A3B3A">
            <w:pPr>
              <w:widowControl/>
              <w:numPr>
                <w:ilvl w:val="0"/>
                <w:numId w:val="38"/>
              </w:numPr>
              <w:suppressAutoHyphens w:val="0"/>
              <w:spacing w:before="120" w:after="240"/>
              <w:ind w:left="0" w:firstLine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zastosować</w:t>
            </w:r>
          </w:p>
          <w:p w:rsidR="009A3B3A" w:rsidRPr="00030D63" w:rsidRDefault="009A3B3A" w:rsidP="009A3B3A">
            <w:pPr>
              <w:widowControl/>
              <w:numPr>
                <w:ilvl w:val="0"/>
                <w:numId w:val="38"/>
              </w:numPr>
              <w:suppressAutoHyphens w:val="0"/>
              <w:spacing w:before="120" w:after="240"/>
              <w:ind w:left="0" w:firstLine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porównać,</w:t>
            </w:r>
          </w:p>
          <w:p w:rsidR="009A3B3A" w:rsidRPr="00030D63" w:rsidRDefault="009A3B3A" w:rsidP="009A3B3A">
            <w:pPr>
              <w:widowControl/>
              <w:numPr>
                <w:ilvl w:val="0"/>
                <w:numId w:val="38"/>
              </w:numPr>
              <w:suppressAutoHyphens w:val="0"/>
              <w:spacing w:before="120" w:after="240"/>
              <w:ind w:left="0" w:firstLine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sklasyfikować,</w:t>
            </w:r>
          </w:p>
          <w:p w:rsidR="009A3B3A" w:rsidRPr="00030D63" w:rsidRDefault="009A3B3A" w:rsidP="009A3B3A">
            <w:pPr>
              <w:widowControl/>
              <w:numPr>
                <w:ilvl w:val="0"/>
                <w:numId w:val="38"/>
              </w:numPr>
              <w:suppressAutoHyphens w:val="0"/>
              <w:spacing w:before="120" w:after="240"/>
              <w:ind w:left="0" w:firstLine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określić,</w:t>
            </w:r>
          </w:p>
          <w:p w:rsidR="009A3B3A" w:rsidRPr="00030D63" w:rsidRDefault="009A3B3A" w:rsidP="009A3B3A">
            <w:pPr>
              <w:widowControl/>
              <w:numPr>
                <w:ilvl w:val="0"/>
                <w:numId w:val="38"/>
              </w:numPr>
              <w:suppressAutoHyphens w:val="0"/>
              <w:spacing w:before="120" w:after="240"/>
              <w:ind w:left="0" w:firstLine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obliczyć,</w:t>
            </w:r>
          </w:p>
          <w:p w:rsidR="009A3B3A" w:rsidRPr="00030D63" w:rsidRDefault="009A3B3A" w:rsidP="009A3B3A">
            <w:pPr>
              <w:widowControl/>
              <w:numPr>
                <w:ilvl w:val="0"/>
                <w:numId w:val="38"/>
              </w:numPr>
              <w:suppressAutoHyphens w:val="0"/>
              <w:spacing w:before="120" w:after="240"/>
              <w:ind w:left="0" w:firstLine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skonstruować,</w:t>
            </w:r>
          </w:p>
          <w:p w:rsidR="009A3B3A" w:rsidRPr="00030D63" w:rsidRDefault="009A3B3A" w:rsidP="009A3B3A">
            <w:pPr>
              <w:widowControl/>
              <w:numPr>
                <w:ilvl w:val="0"/>
                <w:numId w:val="38"/>
              </w:numPr>
              <w:suppressAutoHyphens w:val="0"/>
              <w:spacing w:before="120" w:after="240"/>
              <w:ind w:left="0" w:firstLine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narysować,</w:t>
            </w:r>
          </w:p>
          <w:p w:rsidR="009A3B3A" w:rsidRPr="00030D63" w:rsidRDefault="009A3B3A" w:rsidP="009A3B3A">
            <w:pPr>
              <w:widowControl/>
              <w:numPr>
                <w:ilvl w:val="0"/>
                <w:numId w:val="38"/>
              </w:numPr>
              <w:suppressAutoHyphens w:val="0"/>
              <w:spacing w:before="120" w:after="240"/>
              <w:ind w:left="0" w:firstLine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scharakteryzować,</w:t>
            </w:r>
          </w:p>
          <w:p w:rsidR="009A3B3A" w:rsidRPr="00030D63" w:rsidRDefault="009A3B3A" w:rsidP="009A3B3A">
            <w:pPr>
              <w:widowControl/>
              <w:numPr>
                <w:ilvl w:val="0"/>
                <w:numId w:val="38"/>
              </w:numPr>
              <w:suppressAutoHyphens w:val="0"/>
              <w:spacing w:before="120" w:after="240"/>
              <w:ind w:left="0" w:firstLine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zmierzyć,</w:t>
            </w:r>
          </w:p>
          <w:p w:rsidR="009A3B3A" w:rsidRPr="00030D63" w:rsidRDefault="009A3B3A" w:rsidP="009A3B3A">
            <w:pPr>
              <w:widowControl/>
              <w:numPr>
                <w:ilvl w:val="0"/>
                <w:numId w:val="38"/>
              </w:numPr>
              <w:suppressAutoHyphens w:val="0"/>
              <w:spacing w:before="120" w:after="240"/>
              <w:ind w:left="0" w:firstLine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wybrać sposób,</w:t>
            </w:r>
          </w:p>
          <w:p w:rsidR="009A3B3A" w:rsidRPr="00030D63" w:rsidRDefault="009A3B3A" w:rsidP="009A3B3A">
            <w:pPr>
              <w:widowControl/>
              <w:numPr>
                <w:ilvl w:val="0"/>
                <w:numId w:val="38"/>
              </w:numPr>
              <w:suppressAutoHyphens w:val="0"/>
              <w:spacing w:before="120" w:after="240"/>
              <w:ind w:left="0" w:firstLine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zaprojektować,</w:t>
            </w:r>
          </w:p>
          <w:p w:rsidR="009A3B3A" w:rsidRPr="00030D63" w:rsidRDefault="009A3B3A" w:rsidP="009A3B3A">
            <w:pPr>
              <w:widowControl/>
              <w:numPr>
                <w:ilvl w:val="0"/>
                <w:numId w:val="38"/>
              </w:numPr>
              <w:suppressAutoHyphens w:val="0"/>
              <w:spacing w:before="120" w:after="240"/>
              <w:ind w:left="0" w:firstLine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wykreślić.</w:t>
            </w:r>
          </w:p>
        </w:tc>
      </w:tr>
      <w:tr w:rsidR="009A3B3A" w:rsidRPr="00030D63" w:rsidTr="00B64881">
        <w:trPr>
          <w:tblCellSpacing w:w="0" w:type="dxa"/>
        </w:trPr>
        <w:tc>
          <w:tcPr>
            <w:tcW w:w="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D</w:t>
            </w:r>
          </w:p>
        </w:tc>
        <w:tc>
          <w:tcPr>
            <w:tcW w:w="5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Opanowanie przez ucznia umiejętności formułowania problemów, dokonywania analizy i syntezy nowych zjawisk. Uczeń umie formułować plan działania, tworzyć oryginalne rozwiązania.</w:t>
            </w:r>
          </w:p>
        </w:tc>
        <w:tc>
          <w:tcPr>
            <w:tcW w:w="27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numPr>
                <w:ilvl w:val="0"/>
                <w:numId w:val="39"/>
              </w:numPr>
              <w:suppressAutoHyphens w:val="0"/>
              <w:spacing w:before="120" w:after="240"/>
              <w:ind w:left="0" w:firstLine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udowodnić,</w:t>
            </w:r>
          </w:p>
          <w:p w:rsidR="009A3B3A" w:rsidRPr="00030D63" w:rsidRDefault="009A3B3A" w:rsidP="009A3B3A">
            <w:pPr>
              <w:widowControl/>
              <w:numPr>
                <w:ilvl w:val="0"/>
                <w:numId w:val="39"/>
              </w:numPr>
              <w:suppressAutoHyphens w:val="0"/>
              <w:spacing w:before="120" w:after="240"/>
              <w:ind w:left="0" w:firstLine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przewidzieć,</w:t>
            </w:r>
          </w:p>
          <w:p w:rsidR="009A3B3A" w:rsidRPr="00030D63" w:rsidRDefault="009A3B3A" w:rsidP="009A3B3A">
            <w:pPr>
              <w:widowControl/>
              <w:numPr>
                <w:ilvl w:val="0"/>
                <w:numId w:val="39"/>
              </w:numPr>
              <w:suppressAutoHyphens w:val="0"/>
              <w:spacing w:before="120" w:after="240"/>
              <w:ind w:left="0" w:firstLine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ocenić,</w:t>
            </w:r>
          </w:p>
          <w:p w:rsidR="009A3B3A" w:rsidRPr="00030D63" w:rsidRDefault="009A3B3A" w:rsidP="009A3B3A">
            <w:pPr>
              <w:widowControl/>
              <w:numPr>
                <w:ilvl w:val="0"/>
                <w:numId w:val="39"/>
              </w:numPr>
              <w:suppressAutoHyphens w:val="0"/>
              <w:spacing w:before="120" w:after="240"/>
              <w:ind w:left="0" w:firstLine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wykryć,</w:t>
            </w:r>
          </w:p>
          <w:p w:rsidR="009A3B3A" w:rsidRPr="00030D63" w:rsidRDefault="009A3B3A" w:rsidP="009A3B3A">
            <w:pPr>
              <w:widowControl/>
              <w:numPr>
                <w:ilvl w:val="0"/>
                <w:numId w:val="39"/>
              </w:numPr>
              <w:suppressAutoHyphens w:val="0"/>
              <w:spacing w:before="120" w:after="240"/>
              <w:ind w:left="0" w:firstLine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zanalizować,</w:t>
            </w:r>
          </w:p>
          <w:p w:rsidR="009A3B3A" w:rsidRPr="00030D63" w:rsidRDefault="009A3B3A" w:rsidP="009A3B3A">
            <w:pPr>
              <w:widowControl/>
              <w:numPr>
                <w:ilvl w:val="0"/>
                <w:numId w:val="39"/>
              </w:numPr>
              <w:suppressAutoHyphens w:val="0"/>
              <w:spacing w:before="120" w:after="240"/>
              <w:ind w:left="0" w:firstLine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zaproponować,</w:t>
            </w:r>
          </w:p>
          <w:p w:rsidR="009A3B3A" w:rsidRPr="00030D63" w:rsidRDefault="009A3B3A" w:rsidP="009A3B3A">
            <w:pPr>
              <w:widowControl/>
              <w:numPr>
                <w:ilvl w:val="0"/>
                <w:numId w:val="39"/>
              </w:numPr>
              <w:suppressAutoHyphens w:val="0"/>
              <w:spacing w:before="120" w:after="240"/>
              <w:ind w:left="0" w:firstLine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zaplanować.</w:t>
            </w:r>
          </w:p>
        </w:tc>
      </w:tr>
    </w:tbl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6. Uczeń, który spełnia określone wymagania edukacyjne, uzyskuje odpowiednią ocenę. Ustala się następujące kryteria wymagań edukacyjnych w klasach IV-VI na poszczególne stopnie szkolne obowiązujące przy ocenie bieżącej oraz klasyfikacyjnej śródrocznej i rocznej: 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</w:p>
    <w:tbl>
      <w:tblPr>
        <w:tblW w:w="928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2"/>
        <w:gridCol w:w="6873"/>
      </w:tblGrid>
      <w:tr w:rsidR="009A3B3A" w:rsidRPr="00030D63" w:rsidTr="00B64881">
        <w:trPr>
          <w:tblCellSpacing w:w="0" w:type="dxa"/>
        </w:trPr>
        <w:tc>
          <w:tcPr>
            <w:tcW w:w="22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lastRenderedPageBreak/>
              <w:t>Ocena i jej procentowy odpowiednik poprawnych odpowiedzi</w:t>
            </w:r>
          </w:p>
        </w:tc>
        <w:tc>
          <w:tcPr>
            <w:tcW w:w="6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Poziom wymagań</w:t>
            </w:r>
          </w:p>
        </w:tc>
      </w:tr>
      <w:tr w:rsidR="009A3B3A" w:rsidRPr="00030D63" w:rsidTr="00B64881">
        <w:trPr>
          <w:tblCellSpacing w:w="0" w:type="dxa"/>
        </w:trPr>
        <w:tc>
          <w:tcPr>
            <w:tcW w:w="22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celujący (6)</w:t>
            </w:r>
          </w:p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96%-100%</w:t>
            </w:r>
          </w:p>
        </w:tc>
        <w:tc>
          <w:tcPr>
            <w:tcW w:w="6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Wymagania obejmują pełny zakres wiadomości i umiejętności określonych podstawą programową i programami nauczania poszczególnych przedmiotów. Ponadto umiejętność stosowania zdobytej wiedzy w sytuacjach/zadaniach nietypowych oraz pełnego korzystania z dostępnych źródeł.</w:t>
            </w:r>
          </w:p>
        </w:tc>
      </w:tr>
      <w:tr w:rsidR="009A3B3A" w:rsidRPr="00030D63" w:rsidTr="00B64881">
        <w:trPr>
          <w:tblCellSpacing w:w="0" w:type="dxa"/>
        </w:trPr>
        <w:tc>
          <w:tcPr>
            <w:tcW w:w="22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bardzo dobry (5)</w:t>
            </w:r>
          </w:p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87%-95%</w:t>
            </w:r>
          </w:p>
        </w:tc>
        <w:tc>
          <w:tcPr>
            <w:tcW w:w="6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Pełny zakres wiadomości i umiejętności określonych podstawą programową i programów nauczania poszczególnych przedmiotów, wymagający korzystania z różnych źródeł informacji.</w:t>
            </w:r>
          </w:p>
        </w:tc>
      </w:tr>
      <w:tr w:rsidR="009A3B3A" w:rsidRPr="00030D63" w:rsidTr="00B64881">
        <w:trPr>
          <w:tblCellSpacing w:w="0" w:type="dxa"/>
        </w:trPr>
        <w:tc>
          <w:tcPr>
            <w:tcW w:w="22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dobry (4)</w:t>
            </w:r>
          </w:p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73%-86%</w:t>
            </w:r>
          </w:p>
        </w:tc>
        <w:tc>
          <w:tcPr>
            <w:tcW w:w="6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Wymagania rozszerzone, czyli obejmujące wiadomości i umiejętności mniej przystępne, bardziej złożone, poszerzające powiązania pomiędzy poszczególnymi elementami treści.</w:t>
            </w:r>
          </w:p>
        </w:tc>
      </w:tr>
      <w:tr w:rsidR="009A3B3A" w:rsidRPr="00030D63" w:rsidTr="00B64881">
        <w:trPr>
          <w:tblCellSpacing w:w="0" w:type="dxa"/>
        </w:trPr>
        <w:tc>
          <w:tcPr>
            <w:tcW w:w="22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dostateczny (3)</w:t>
            </w:r>
          </w:p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50%-72%</w:t>
            </w:r>
          </w:p>
        </w:tc>
        <w:tc>
          <w:tcPr>
            <w:tcW w:w="6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Wymagania podstawowe obejmują wiadomości i umiejętności najważniejsze w dalszym procesie nauczania; proste, łatwe do opanowania przez uczniów przeciętnie uzdolnionych, często powtarzane w programie.</w:t>
            </w:r>
          </w:p>
        </w:tc>
      </w:tr>
      <w:tr w:rsidR="009A3B3A" w:rsidRPr="00030D63" w:rsidTr="00B64881">
        <w:trPr>
          <w:tblCellSpacing w:w="0" w:type="dxa"/>
        </w:trPr>
        <w:tc>
          <w:tcPr>
            <w:tcW w:w="22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dopuszczający(2)</w:t>
            </w:r>
          </w:p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31%-49%</w:t>
            </w:r>
          </w:p>
        </w:tc>
        <w:tc>
          <w:tcPr>
            <w:tcW w:w="6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Częściowo opanował wiadomości i umiejętności konieczne w dalszej nauce i życiu. Wiadomości są luźno zestawione, fragmentaryczne. Nawet przy pomocy nauczyciela ma duże trudności w posługiwaniu się i operowaniu nabytymi wiadomościami.</w:t>
            </w:r>
          </w:p>
        </w:tc>
      </w:tr>
      <w:tr w:rsidR="009A3B3A" w:rsidRPr="00030D63" w:rsidTr="00B64881">
        <w:trPr>
          <w:tblCellSpacing w:w="0" w:type="dxa"/>
        </w:trPr>
        <w:tc>
          <w:tcPr>
            <w:tcW w:w="22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niedostateczny (1)</w:t>
            </w:r>
          </w:p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0% - 30%</w:t>
            </w:r>
          </w:p>
        </w:tc>
        <w:tc>
          <w:tcPr>
            <w:tcW w:w="6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Uczeń ma rażące braki w podstawowych wiadomościach i umiejętnościach przewidzianych podstawą programową. Nie rozumie uogólnień. Jego stosunek do przedmiotu jest negatywny (nie uczy się, nie odrabia prac domowych itp.)</w:t>
            </w:r>
          </w:p>
        </w:tc>
      </w:tr>
    </w:tbl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b/>
          <w:bCs/>
          <w:kern w:val="0"/>
          <w:lang w:eastAsia="pl-PL" w:bidi="ar-SA"/>
        </w:rPr>
        <w:t>§ 12i.</w:t>
      </w:r>
    </w:p>
    <w:p w:rsidR="009A3B3A" w:rsidRPr="00550DC5" w:rsidRDefault="009A3B3A" w:rsidP="009A3B3A">
      <w:pPr>
        <w:pStyle w:val="Nagwek3"/>
        <w:spacing w:before="120" w:after="240"/>
        <w:rPr>
          <w:rFonts w:cs="Times New Roman"/>
          <w:kern w:val="0"/>
          <w:sz w:val="24"/>
          <w:szCs w:val="24"/>
          <w:lang w:eastAsia="pl-PL" w:bidi="ar-SA"/>
        </w:rPr>
      </w:pPr>
      <w:bookmarkStart w:id="12" w:name="_Toc443548849"/>
      <w:r w:rsidRPr="00550DC5">
        <w:rPr>
          <w:rFonts w:ascii="Arial" w:hAnsi="Arial" w:cs="Arial"/>
          <w:bCs w:val="0"/>
          <w:kern w:val="0"/>
          <w:sz w:val="24"/>
          <w:szCs w:val="24"/>
          <w:lang w:eastAsia="pl-PL" w:bidi="ar-SA"/>
        </w:rPr>
        <w:t>Zasady dostosowania wymagań edukacyjnych do indywidualnych potrzeb ucznia</w:t>
      </w:r>
      <w:bookmarkEnd w:id="12"/>
    </w:p>
    <w:p w:rsidR="009A3B3A" w:rsidRPr="00030D63" w:rsidRDefault="009A3B3A" w:rsidP="009A3B3A">
      <w:pPr>
        <w:widowControl/>
        <w:numPr>
          <w:ilvl w:val="0"/>
          <w:numId w:val="40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Nauczyciel jest obowiązany indywidualizować pracę z uczniem na obowiązkowych i dodatkowych zajęciach edukacyjnych, odpowiednio do potrzeb rozwojowych i edukacyjnych oraz możliwości psychofizycznych ucznia. </w:t>
      </w:r>
    </w:p>
    <w:p w:rsidR="009A3B3A" w:rsidRPr="00030D63" w:rsidRDefault="009A3B3A" w:rsidP="009A3B3A">
      <w:pPr>
        <w:widowControl/>
        <w:numPr>
          <w:ilvl w:val="0"/>
          <w:numId w:val="40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Nauczyciel jest obowiązany dostosować wymagania</w:t>
      </w:r>
      <w:r>
        <w:rPr>
          <w:rFonts w:ascii="Arial" w:eastAsia="Times New Roman" w:hAnsi="Arial" w:cs="Arial"/>
          <w:kern w:val="0"/>
          <w:lang w:eastAsia="pl-PL" w:bidi="ar-SA"/>
        </w:rPr>
        <w:t xml:space="preserve"> edukacyjne, o których mowa w §</w:t>
      </w:r>
      <w:r w:rsidRPr="00030D63">
        <w:rPr>
          <w:rFonts w:ascii="Arial" w:eastAsia="Times New Roman" w:hAnsi="Arial" w:cs="Arial"/>
          <w:kern w:val="0"/>
          <w:lang w:eastAsia="pl-PL" w:bidi="ar-SA"/>
        </w:rPr>
        <w:t>12h ust.3, ust.6, do indywidualnych potrzeb rozwojowych i edukacyjnych oraz możliwości psychofizycznych ucznia: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1) posiadającego orzeczenie o potrzebie kształcenia specjalnego — na podstawie tego orzeczenia oraz ustaleń zawartych w indywidualnym programie edukacyjno-terapeutycznym, opracowanym dla ucznia na podstawie przepisów w sprawie warunków </w:t>
      </w:r>
      <w:r w:rsidRPr="00030D63">
        <w:rPr>
          <w:rFonts w:ascii="Arial" w:eastAsia="Times New Roman" w:hAnsi="Arial" w:cs="Arial"/>
          <w:kern w:val="0"/>
          <w:lang w:eastAsia="pl-PL" w:bidi="ar-SA"/>
        </w:rPr>
        <w:lastRenderedPageBreak/>
        <w:t>organizowania kształcenia, wychowania i opieki dla dzieci i młodzieży niepełnosprawnych oraz niedostosowanych społecznie w przedszkolach, szkołach i oddziałach ogólnodostępnych lub integracyjnych albo przepisów w sprawie warunków organizowania kształcenia, wychowania i opieki dla dzieci i młodzieży niepełnosprawnych oraz niedostosowanych społecznie w specjalnych przedszkolach, szkołach i oddziałach oraz w ośrodkach;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2) posiadającego orzeczenie o potrzebie indywidualnego nauczania — na podstawie tego orzeczenia oraz ustaleń, opracowanych dla ucznia na podstawie przepisów w sprawie zasad udzielania i organizacji pomocy psychologiczno-pedagogicznej w publicznych przedszkolach, szkołach i placówkach;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3) posiadającego opinię poradni psychologiczno-pedagogicznej, w tym poradni specjalistycznej, o specyficznych trudnościach w uczeniu się lub inną opinię poradni psychologiczno-pedagogicznej, w tym poradni specjalistycznej</w:t>
      </w:r>
      <w:r>
        <w:rPr>
          <w:rFonts w:ascii="Arial" w:eastAsia="Times New Roman" w:hAnsi="Arial" w:cs="Arial"/>
          <w:kern w:val="0"/>
          <w:lang w:eastAsia="pl-PL" w:bidi="ar-SA"/>
        </w:rPr>
        <w:t>, wskazującą na potrzebę takiego dostosowania</w:t>
      </w: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 — na podstawie tej opinii;</w:t>
      </w:r>
    </w:p>
    <w:p w:rsidR="009A3B3A" w:rsidRPr="000E1FC7" w:rsidRDefault="009A3B3A" w:rsidP="009A3B3A">
      <w:pPr>
        <w:widowControl/>
        <w:suppressAutoHyphens w:val="0"/>
        <w:spacing w:before="120" w:after="240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0E1FC7">
        <w:rPr>
          <w:rFonts w:ascii="Arial" w:eastAsia="Times New Roman" w:hAnsi="Arial" w:cs="Arial"/>
          <w:kern w:val="0"/>
          <w:lang w:eastAsia="pl-PL" w:bidi="ar-SA"/>
        </w:rPr>
        <w:t xml:space="preserve">4) nieposiadającego orzeczenia lub opinii wymienionych w pkt 1—3, który objęty jest pomocą psychologiczno-pedagogiczną w szkole — na podstawie </w:t>
      </w:r>
      <w:r w:rsidRPr="000E1FC7">
        <w:rPr>
          <w:rFonts w:ascii="Arial" w:hAnsi="Arial" w:cs="Arial"/>
        </w:rPr>
        <w:t>rozpoznania indywidualnych potrzeb rozwojowych i edukacyjnych oraz indywidualnych możliwości psychofizycznych ucznia dokonanego przez nauczycieli i specjalistów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E1FC7">
        <w:rPr>
          <w:rFonts w:ascii="Arial" w:hAnsi="Arial" w:cs="Arial"/>
        </w:rPr>
        <w:t>5) posiadającego opinię lekarza o ograniczonych możliwościach wykonywania przez ucznia określonych ćwiczeń fizycznych na zajęciach wychowania fizyc</w:t>
      </w:r>
      <w:r>
        <w:rPr>
          <w:rFonts w:ascii="Arial" w:hAnsi="Arial" w:cs="Arial"/>
        </w:rPr>
        <w:t>znego – na podstawie tej opinii,</w:t>
      </w:r>
      <w:r>
        <w:rPr>
          <w:rFonts w:ascii="Arial" w:hAnsi="Arial" w:cs="Arial"/>
          <w:color w:val="666666"/>
          <w:shd w:val="clear" w:color="auto" w:fill="FFFFFF"/>
        </w:rPr>
        <w:t xml:space="preserve"> </w:t>
      </w:r>
      <w:r w:rsidRPr="0047026D">
        <w:rPr>
          <w:rFonts w:ascii="Arial" w:hAnsi="Arial" w:cs="Arial"/>
          <w:shd w:val="clear" w:color="auto" w:fill="FFFFFF"/>
        </w:rPr>
        <w:t>wskazującej, jakich ćwiczeń fizycznych (czy też – jakiego rodzaju ćwiczeń) uczeń nie może wykonywać oraz przez jaki okres.</w:t>
      </w:r>
    </w:p>
    <w:p w:rsidR="009A3B3A" w:rsidRPr="00550DC5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b/>
          <w:kern w:val="0"/>
          <w:lang w:eastAsia="pl-PL" w:bidi="ar-SA"/>
        </w:rPr>
      </w:pPr>
      <w:r w:rsidRPr="00030D63">
        <w:rPr>
          <w:rFonts w:ascii="Arial" w:eastAsia="Times New Roman" w:hAnsi="Arial" w:cs="Arial"/>
          <w:b/>
          <w:bCs/>
          <w:kern w:val="0"/>
          <w:lang w:eastAsia="pl-PL" w:bidi="ar-SA"/>
        </w:rPr>
        <w:t>§ 12j.</w:t>
      </w:r>
    </w:p>
    <w:p w:rsidR="009A3B3A" w:rsidRPr="00550DC5" w:rsidRDefault="009A3B3A" w:rsidP="009A3B3A">
      <w:pPr>
        <w:pStyle w:val="Nagwek3"/>
        <w:spacing w:before="120" w:after="240"/>
        <w:rPr>
          <w:rFonts w:ascii="Arial" w:hAnsi="Arial" w:cs="Arial"/>
          <w:bCs w:val="0"/>
          <w:kern w:val="0"/>
          <w:lang w:eastAsia="pl-PL" w:bidi="ar-SA"/>
        </w:rPr>
      </w:pPr>
      <w:bookmarkStart w:id="13" w:name="_Toc443548850"/>
      <w:r w:rsidRPr="00550DC5">
        <w:rPr>
          <w:rFonts w:ascii="Arial" w:hAnsi="Arial" w:cs="Arial"/>
          <w:bCs w:val="0"/>
          <w:kern w:val="0"/>
          <w:lang w:eastAsia="pl-PL" w:bidi="ar-SA"/>
        </w:rPr>
        <w:t>Zwolnienie ucznia z zajęć</w:t>
      </w:r>
      <w:bookmarkEnd w:id="13"/>
    </w:p>
    <w:p w:rsidR="009A3B3A" w:rsidRPr="00030D63" w:rsidRDefault="009A3B3A" w:rsidP="009A3B3A">
      <w:pPr>
        <w:widowControl/>
        <w:shd w:val="clear" w:color="auto" w:fill="FFFFFF"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W uzasadnionych przypadkach uczeń może być zwolniony na czas określony z zajęć: </w:t>
      </w:r>
    </w:p>
    <w:p w:rsidR="009A3B3A" w:rsidRPr="000E1FC7" w:rsidRDefault="009A3B3A" w:rsidP="009A3B3A">
      <w:pPr>
        <w:widowControl/>
        <w:numPr>
          <w:ilvl w:val="0"/>
          <w:numId w:val="41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Dyrektor szkoły zwalnia ucznia z zajęć wychowania fizycznego</w:t>
      </w:r>
      <w:r>
        <w:rPr>
          <w:rFonts w:ascii="Arial" w:eastAsia="Times New Roman" w:hAnsi="Arial" w:cs="Arial"/>
          <w:kern w:val="0"/>
          <w:lang w:eastAsia="pl-PL" w:bidi="ar-SA"/>
        </w:rPr>
        <w:t xml:space="preserve"> i</w:t>
      </w: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 zajęć komputerowych na podstawie opinii o </w:t>
      </w:r>
      <w:r>
        <w:rPr>
          <w:rFonts w:ascii="Arial" w:eastAsia="Times New Roman" w:hAnsi="Arial" w:cs="Arial"/>
          <w:kern w:val="0"/>
          <w:lang w:eastAsia="pl-PL" w:bidi="ar-SA"/>
        </w:rPr>
        <w:t>braku</w:t>
      </w: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 możliwościach uczestniczenia uczenia w tych zajęciach, wydanej przez lekarza, na czas określony w tej opinii, o ile okres ten przekracza połowę czasu przeznaczonego na te zajęcia w ciągu semestru lub całego roku szkolnego, co uniemożliwia dokonanie oceny i klasyfikacji ucznia.</w:t>
      </w:r>
    </w:p>
    <w:p w:rsidR="009A3B3A" w:rsidRPr="00030D63" w:rsidRDefault="009A3B3A" w:rsidP="009A3B3A">
      <w:pPr>
        <w:widowControl/>
        <w:numPr>
          <w:ilvl w:val="0"/>
          <w:numId w:val="41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Jeżeli okres zwolnienia uczni</w:t>
      </w:r>
      <w:r>
        <w:rPr>
          <w:rFonts w:ascii="Arial" w:eastAsia="Times New Roman" w:hAnsi="Arial" w:cs="Arial"/>
          <w:kern w:val="0"/>
          <w:lang w:eastAsia="pl-PL" w:bidi="ar-SA"/>
        </w:rPr>
        <w:t>a z zajęć wychowania fizycznego i</w:t>
      </w: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 zajęć komputerowych uniemożliwia ustalenie śródrocznej lub rocznej oceny klasyfikacyjnej, w dokumentacji przebiegu nauczania zamiast oceny klasyfikacyjnej wpisuje się „zwolniony” albo „zwolniona”. Jeżeli uczeń otrzymał ocenę klasyfikacyjną za jeden semestr, staje się ona roczną oceną klasyfikacyjną.</w:t>
      </w:r>
    </w:p>
    <w:p w:rsidR="009A3B3A" w:rsidRPr="000E1FC7" w:rsidRDefault="009A3B3A" w:rsidP="009A3B3A">
      <w:pPr>
        <w:widowControl/>
        <w:numPr>
          <w:ilvl w:val="0"/>
          <w:numId w:val="41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Nauczyciel zwalnia ucznia z zajęć wychowania fizycznego</w:t>
      </w:r>
      <w:r>
        <w:rPr>
          <w:rFonts w:ascii="Arial" w:eastAsia="Times New Roman" w:hAnsi="Arial" w:cs="Arial"/>
          <w:kern w:val="0"/>
          <w:lang w:eastAsia="pl-PL" w:bidi="ar-SA"/>
        </w:rPr>
        <w:t xml:space="preserve"> i</w:t>
      </w: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 zajęć komputerowych na podstawie opinii o ograniczonych możliwościach uczestniczenia uczenia w tych zajęciach, wydanej przez lekarza, jedynie na okres nieprzekraczający połowy czasu przeznaczonego na te zajęcia w ciągu semestru i dokonuje oceny i klasyfikacji ucznia z danego przedmiotu.</w:t>
      </w:r>
    </w:p>
    <w:p w:rsidR="009A3B3A" w:rsidRPr="0047026D" w:rsidRDefault="009A3B3A" w:rsidP="009A3B3A">
      <w:pPr>
        <w:widowControl/>
        <w:numPr>
          <w:ilvl w:val="0"/>
          <w:numId w:val="41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47026D">
        <w:rPr>
          <w:rFonts w:ascii="Arial" w:hAnsi="Arial" w:cs="Arial"/>
        </w:rPr>
        <w:t xml:space="preserve"> Dyrektor szkoły zwalnia ucznia z wykonywania określonych ćwiczeń fizycznych na zajęciach wychowania fizycznego, na podstawie opinii o ograniczonych możliwościach </w:t>
      </w:r>
      <w:r w:rsidRPr="0047026D">
        <w:rPr>
          <w:rFonts w:ascii="Arial" w:hAnsi="Arial" w:cs="Arial"/>
        </w:rPr>
        <w:lastRenderedPageBreak/>
        <w:t xml:space="preserve">wykonywania przez ucznia tych ćwiczeń wydanej przez lekarza, na czas określony w tej opinii. </w:t>
      </w:r>
    </w:p>
    <w:p w:rsidR="009A3B3A" w:rsidRPr="0047026D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47026D">
        <w:rPr>
          <w:rFonts w:ascii="Arial" w:eastAsia="Times New Roman" w:hAnsi="Arial" w:cs="Arial"/>
          <w:b/>
          <w:bCs/>
          <w:kern w:val="0"/>
          <w:lang w:eastAsia="pl-PL" w:bidi="ar-SA"/>
        </w:rPr>
        <w:t>§ 12k.</w:t>
      </w:r>
    </w:p>
    <w:p w:rsidR="009A3B3A" w:rsidRPr="00550DC5" w:rsidRDefault="009A3B3A" w:rsidP="009A3B3A">
      <w:pPr>
        <w:pStyle w:val="Nagwek3"/>
        <w:spacing w:before="120" w:after="240"/>
        <w:rPr>
          <w:rFonts w:cs="Times New Roman"/>
          <w:kern w:val="0"/>
          <w:lang w:eastAsia="pl-PL" w:bidi="ar-SA"/>
        </w:rPr>
      </w:pPr>
      <w:bookmarkStart w:id="14" w:name="_Toc443548851"/>
      <w:r w:rsidRPr="00550DC5">
        <w:rPr>
          <w:rFonts w:ascii="Arial" w:hAnsi="Arial" w:cs="Arial"/>
          <w:bCs w:val="0"/>
          <w:kern w:val="0"/>
          <w:lang w:eastAsia="pl-PL" w:bidi="ar-SA"/>
        </w:rPr>
        <w:t>Ocenianie zachowania</w:t>
      </w:r>
      <w:bookmarkEnd w:id="14"/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1. Specyficznym i głównym celem oceniania zachowania uczniów jest wspieranie jego rozwoju osobowościowego poprzez:</w:t>
      </w:r>
    </w:p>
    <w:p w:rsidR="009A3B3A" w:rsidRPr="00030D63" w:rsidRDefault="009A3B3A" w:rsidP="002028E6">
      <w:pPr>
        <w:widowControl/>
        <w:numPr>
          <w:ilvl w:val="0"/>
          <w:numId w:val="108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uczynienie z oceny zachowania akceptowanego przez ucznia i traktowanego poważnie narzędzia kierowania jego rozwojem osobowościowym i motywowania do doskonalenia moralnego;</w:t>
      </w:r>
    </w:p>
    <w:p w:rsidR="009A3B3A" w:rsidRPr="00030D63" w:rsidRDefault="009A3B3A" w:rsidP="002028E6">
      <w:pPr>
        <w:widowControl/>
        <w:numPr>
          <w:ilvl w:val="0"/>
          <w:numId w:val="108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jasne i zrozumiałe dla ucznia sformułowanie wymagań;</w:t>
      </w:r>
    </w:p>
    <w:p w:rsidR="009A3B3A" w:rsidRPr="00030D63" w:rsidRDefault="009A3B3A" w:rsidP="002028E6">
      <w:pPr>
        <w:widowControl/>
        <w:numPr>
          <w:ilvl w:val="0"/>
          <w:numId w:val="108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promowanie życiowej aktywności poprzez wyższe nagradzanie sukcesów niż karanie porażek;</w:t>
      </w:r>
    </w:p>
    <w:p w:rsidR="009A3B3A" w:rsidRPr="00030D63" w:rsidRDefault="009A3B3A" w:rsidP="002028E6">
      <w:pPr>
        <w:widowControl/>
        <w:numPr>
          <w:ilvl w:val="0"/>
          <w:numId w:val="108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przygotowanie do życia w społeczeństwie demokratycznym poprzez stosowanie procedur prawdziwie partnerskich.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2. Ocenie zachowania nie podlega status materialny, poglądy i przekonania, o ile nie kolidują z ogólnie przyjętymi normami: moralnymi i bezpieczeństwa.</w:t>
      </w:r>
    </w:p>
    <w:p w:rsidR="009A3B3A" w:rsidRPr="00030D63" w:rsidRDefault="009A3B3A" w:rsidP="009A3B3A">
      <w:pPr>
        <w:widowControl/>
        <w:numPr>
          <w:ilvl w:val="0"/>
          <w:numId w:val="42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Pożądane jest ustalenie oceny w wyniku zgody wszystkich podmiotów uczestniczących w ocenie.</w:t>
      </w:r>
    </w:p>
    <w:p w:rsidR="009A3B3A" w:rsidRPr="00030D63" w:rsidRDefault="009A3B3A" w:rsidP="009A3B3A">
      <w:pPr>
        <w:widowControl/>
        <w:numPr>
          <w:ilvl w:val="0"/>
          <w:numId w:val="42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Spostrzeżenia, które nie zostały zgłoszone wychowawcy przynajmniej dwa tygodnie przed posiedzeniem klasyfikacyjnym Rady Pedagogicznej, a dotyczą spraw sprzed tego terminu, nie mogą być brane pod uwagę przy ocenie zachowania.</w:t>
      </w:r>
    </w:p>
    <w:p w:rsidR="009A3B3A" w:rsidRPr="009A3B3A" w:rsidRDefault="009A3B3A" w:rsidP="009A3B3A">
      <w:pPr>
        <w:widowControl/>
        <w:numPr>
          <w:ilvl w:val="0"/>
          <w:numId w:val="42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A3B3A">
        <w:rPr>
          <w:rFonts w:ascii="Arial" w:eastAsia="Times New Roman" w:hAnsi="Arial" w:cs="Arial"/>
          <w:kern w:val="0"/>
          <w:lang w:eastAsia="pl-PL" w:bidi="ar-SA"/>
        </w:rPr>
        <w:t>Wskazane jest wpisywanie spostrzeżeń w dziennik</w:t>
      </w:r>
      <w:r w:rsidR="004B4B99">
        <w:rPr>
          <w:rFonts w:ascii="Arial" w:eastAsia="Times New Roman" w:hAnsi="Arial" w:cs="Arial"/>
          <w:kern w:val="0"/>
          <w:lang w:eastAsia="pl-PL" w:bidi="ar-SA"/>
        </w:rPr>
        <w:t>u lekcyjnym</w:t>
      </w:r>
      <w:r w:rsidRPr="009A3B3A">
        <w:rPr>
          <w:rFonts w:ascii="Arial" w:eastAsia="Times New Roman" w:hAnsi="Arial" w:cs="Arial"/>
          <w:kern w:val="0"/>
          <w:lang w:eastAsia="pl-PL" w:bidi="ar-SA"/>
        </w:rPr>
        <w:t xml:space="preserve"> nie tylko negatywnych, ale i pozytywnych.</w:t>
      </w:r>
    </w:p>
    <w:p w:rsidR="009A3B3A" w:rsidRPr="00030D63" w:rsidRDefault="009A3B3A" w:rsidP="009A3B3A">
      <w:pPr>
        <w:widowControl/>
        <w:numPr>
          <w:ilvl w:val="0"/>
          <w:numId w:val="42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Nauczycielowi nie wolno upubliczniać spostrzeżeń wychowawczych, które mogłyby naruszać poczucie godności ucznia, ani wykorzystywać ich w jakikolwiek sposób szkodliwy dla ucznia.</w:t>
      </w:r>
    </w:p>
    <w:p w:rsidR="009A3B3A" w:rsidRPr="00030D63" w:rsidRDefault="009A3B3A" w:rsidP="009A3B3A">
      <w:pPr>
        <w:widowControl/>
        <w:numPr>
          <w:ilvl w:val="0"/>
          <w:numId w:val="42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Zachowanie </w:t>
      </w:r>
      <w:r w:rsidRPr="00030D63">
        <w:rPr>
          <w:rFonts w:ascii="Arial" w:eastAsia="Times New Roman" w:hAnsi="Arial" w:cs="Arial"/>
          <w:i/>
          <w:iCs/>
          <w:kern w:val="0"/>
          <w:lang w:eastAsia="pl-PL" w:bidi="ar-SA"/>
        </w:rPr>
        <w:t>nieodpowiednie</w:t>
      </w: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 i </w:t>
      </w:r>
      <w:r w:rsidRPr="00030D63">
        <w:rPr>
          <w:rFonts w:ascii="Arial" w:eastAsia="Times New Roman" w:hAnsi="Arial" w:cs="Arial"/>
          <w:i/>
          <w:iCs/>
          <w:kern w:val="0"/>
          <w:lang w:eastAsia="pl-PL" w:bidi="ar-SA"/>
        </w:rPr>
        <w:t>naganne</w:t>
      </w: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 wyklucza pełnienie przez ucznia jakichkolwiek funkcji w samorządzie uczniowskim oraz reprezentowanie szkoły na zewnątrz, także na imprezach sportowych.</w:t>
      </w:r>
    </w:p>
    <w:p w:rsidR="009A3B3A" w:rsidRPr="00030D63" w:rsidRDefault="009A3B3A" w:rsidP="009A3B3A">
      <w:pPr>
        <w:widowControl/>
        <w:numPr>
          <w:ilvl w:val="0"/>
          <w:numId w:val="42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Zachowanie </w:t>
      </w:r>
      <w:r w:rsidRPr="00030D63">
        <w:rPr>
          <w:rFonts w:ascii="Arial" w:eastAsia="Times New Roman" w:hAnsi="Arial" w:cs="Arial"/>
          <w:i/>
          <w:iCs/>
          <w:kern w:val="0"/>
          <w:lang w:eastAsia="pl-PL" w:bidi="ar-SA"/>
        </w:rPr>
        <w:t xml:space="preserve">poprawne </w:t>
      </w:r>
      <w:r w:rsidRPr="00030D63">
        <w:rPr>
          <w:rFonts w:ascii="Arial" w:eastAsia="Times New Roman" w:hAnsi="Arial" w:cs="Arial"/>
          <w:kern w:val="0"/>
          <w:lang w:eastAsia="pl-PL" w:bidi="ar-SA"/>
        </w:rPr>
        <w:t>wyklucza pełnienie funkcji kierowniczych w samorządzie uczniowskim.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b/>
          <w:bCs/>
          <w:kern w:val="0"/>
          <w:lang w:eastAsia="pl-PL" w:bidi="ar-SA"/>
        </w:rPr>
        <w:t>§12l.</w:t>
      </w:r>
    </w:p>
    <w:p w:rsidR="009A3B3A" w:rsidRPr="00030D63" w:rsidRDefault="009A3B3A" w:rsidP="009A3B3A">
      <w:pPr>
        <w:pStyle w:val="Nagwek3"/>
        <w:spacing w:before="120" w:after="240"/>
        <w:rPr>
          <w:rFonts w:cs="Times New Roman"/>
          <w:kern w:val="0"/>
          <w:lang w:eastAsia="pl-PL" w:bidi="ar-SA"/>
        </w:rPr>
      </w:pPr>
      <w:bookmarkStart w:id="15" w:name="_Toc443548852"/>
      <w:r w:rsidRPr="00030D63">
        <w:rPr>
          <w:rFonts w:ascii="Arial" w:hAnsi="Arial" w:cs="Arial"/>
          <w:b w:val="0"/>
          <w:bCs w:val="0"/>
          <w:color w:val="000000"/>
          <w:kern w:val="0"/>
          <w:lang w:eastAsia="pl-PL" w:bidi="ar-SA"/>
        </w:rPr>
        <w:t>Skala rocznych ocen zachowania i ogólne kryteria oceniania zachowania</w:t>
      </w:r>
      <w:bookmarkEnd w:id="15"/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1. Śródroczna i roczna ocena klasyfikacyjna zachowania uwzględnia w szczególności: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1) wywiązywanie się z obowiązków ucznia;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lastRenderedPageBreak/>
        <w:t>2) postępowanie zgodne z dobrem społeczności szkolnej;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3) dbałość o honor i tradycje szkoły;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4) dbałość o piękno mowy ojczystej;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5) dbałość o bezpieczeństwo i zdrowie własne oraz innych osób;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6) godne, kulturalne zachowanie się w szkole i poza nią;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7) okazywanie szacunku innym osobom;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8) uczciwość, wiarygodność, odpowiedzialność, wytrwałość;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9) ciekawość poznawcza i kreatywność;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10) gotowość do uczestnictwa w kulturze;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11)poszanowania tradycji i kultury własnego narodu;</w:t>
      </w:r>
    </w:p>
    <w:p w:rsidR="009A3B3A" w:rsidRDefault="009A3B3A" w:rsidP="009A3B3A">
      <w:pPr>
        <w:widowControl/>
        <w:suppressAutoHyphens w:val="0"/>
        <w:spacing w:before="120" w:after="240"/>
        <w:jc w:val="both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12)poszanowania dla innych kultur i tradycji.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2. Śródroczną ocenę klasyfikacyjną zachowania ustala się według skali rocznej, z zastrzeżeniem ust. 4 i 5.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3. Roczną ocenę klasyfikacyjną zachowania, począwszy od klasy IV-VI, ustala się wg następującej skali: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1) wzorowe;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2) bardzo dobre;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3) dobre;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4) poprawne;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5) nieodpowiednie;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6) naganne.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4. W klasach I-III śródroczne i roczne oceny klasyfikacyjne zachowania są ocenami opisowymi.</w:t>
      </w:r>
    </w:p>
    <w:p w:rsidR="009A3B3A" w:rsidRPr="00C42B30" w:rsidRDefault="009A3B3A" w:rsidP="009A3B3A">
      <w:pPr>
        <w:widowControl/>
        <w:suppressAutoHyphens w:val="0"/>
        <w:spacing w:before="120" w:after="240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5. </w:t>
      </w:r>
      <w:r w:rsidRPr="00C42B30">
        <w:rPr>
          <w:rFonts w:ascii="Arial" w:hAnsi="Arial" w:cs="Arial"/>
        </w:rPr>
        <w:t>Przy ustalaniu oceny klasyfikacyjnej zachowania ucznia, u którego stwierdzono zaburzenia lub inne dysfunkcje rozwojowe, należy uwzględnić wpływ tych zaburzeń lub dysfunkcji na jego zachowanie, na podstawie orzeczenia o potrzebie kształcenia specjalnego lub orzeczenia o potrzebie indywidualnego nauczania lub opinii poradni psychologiczno-pedagogicznej, w tym poradni specjalistycznej.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6. Ocena klasyfikacyjna zachowania nie ma wpływu na: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1) oceny klasyfikacyjne z zajęć edukacyjnych;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2) promocję do klasy programowo wyższej lub ukończenie szkoły z zastrzeżeniem ust. 7.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lastRenderedPageBreak/>
        <w:t>7. Rada Pedagogiczna może podjąć uchwałę o niepromowaniu do klasy programowo wyższej lub nieukończeniu szkoły przez ucznia, któremu w danej szkole co najmniej dwa razy z rzędu ustalono naganną roczną ocenę klasyfikacyjną zachowania.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b/>
          <w:bCs/>
          <w:kern w:val="0"/>
          <w:lang w:eastAsia="pl-PL" w:bidi="ar-SA"/>
        </w:rPr>
        <w:t>§ 12m.</w:t>
      </w:r>
    </w:p>
    <w:p w:rsidR="009A3B3A" w:rsidRPr="00030D63" w:rsidRDefault="009A3B3A" w:rsidP="009A3B3A">
      <w:pPr>
        <w:widowControl/>
        <w:numPr>
          <w:ilvl w:val="3"/>
          <w:numId w:val="43"/>
        </w:numPr>
        <w:tabs>
          <w:tab w:val="clear" w:pos="2880"/>
          <w:tab w:val="num" w:pos="567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Kryteria na poszczególne oceny zachowania: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</w:p>
    <w:tbl>
      <w:tblPr>
        <w:tblW w:w="904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22"/>
        <w:gridCol w:w="2194"/>
        <w:gridCol w:w="2131"/>
        <w:gridCol w:w="2098"/>
      </w:tblGrid>
      <w:tr w:rsidR="009A3B3A" w:rsidRPr="00030D63" w:rsidTr="00B64881">
        <w:trPr>
          <w:tblCellSpacing w:w="0" w:type="dxa"/>
        </w:trPr>
        <w:tc>
          <w:tcPr>
            <w:tcW w:w="24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A3B3A" w:rsidRPr="00030D63" w:rsidRDefault="009A3B3A" w:rsidP="009A3B3A">
            <w:pPr>
              <w:widowControl/>
              <w:tabs>
                <w:tab w:val="left" w:pos="284"/>
              </w:tabs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Poprawne </w:t>
            </w:r>
          </w:p>
        </w:tc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A3B3A" w:rsidRPr="00030D63" w:rsidRDefault="009A3B3A" w:rsidP="009A3B3A">
            <w:pPr>
              <w:widowControl/>
              <w:tabs>
                <w:tab w:val="left" w:pos="240"/>
              </w:tabs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Dobre </w:t>
            </w:r>
          </w:p>
        </w:tc>
        <w:tc>
          <w:tcPr>
            <w:tcW w:w="1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Bardzo dobre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Wzorowe </w:t>
            </w:r>
          </w:p>
        </w:tc>
      </w:tr>
      <w:tr w:rsidR="009A3B3A" w:rsidRPr="00030D63" w:rsidTr="00B64881">
        <w:trPr>
          <w:tblCellSpacing w:w="0" w:type="dxa"/>
        </w:trPr>
        <w:tc>
          <w:tcPr>
            <w:tcW w:w="24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A3B3A" w:rsidRPr="00030D63" w:rsidRDefault="009A3B3A" w:rsidP="009A3B3A">
            <w:pPr>
              <w:widowControl/>
              <w:tabs>
                <w:tab w:val="left" w:pos="284"/>
              </w:tabs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Uczeń:</w:t>
            </w:r>
          </w:p>
          <w:p w:rsidR="009A3B3A" w:rsidRPr="00030D63" w:rsidRDefault="009A3B3A" w:rsidP="009A3B3A">
            <w:pPr>
              <w:widowControl/>
              <w:numPr>
                <w:ilvl w:val="0"/>
                <w:numId w:val="44"/>
              </w:numPr>
              <w:tabs>
                <w:tab w:val="left" w:pos="284"/>
              </w:tabs>
              <w:suppressAutoHyphens w:val="0"/>
              <w:spacing w:before="120" w:after="240"/>
              <w:ind w:left="0" w:firstLine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systematycznie uczęszcza na zajęcia edukacyjne;</w:t>
            </w:r>
          </w:p>
          <w:p w:rsidR="009A3B3A" w:rsidRPr="00030D63" w:rsidRDefault="009A3B3A" w:rsidP="009A3B3A">
            <w:pPr>
              <w:widowControl/>
              <w:numPr>
                <w:ilvl w:val="0"/>
                <w:numId w:val="44"/>
              </w:numPr>
              <w:tabs>
                <w:tab w:val="left" w:pos="284"/>
              </w:tabs>
              <w:suppressAutoHyphens w:val="0"/>
              <w:spacing w:before="120" w:after="240"/>
              <w:ind w:left="0" w:firstLine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nie przeszkadza w prowadzeniu zajęć;</w:t>
            </w:r>
          </w:p>
          <w:p w:rsidR="009A3B3A" w:rsidRPr="00030D63" w:rsidRDefault="009A3B3A" w:rsidP="009A3B3A">
            <w:pPr>
              <w:widowControl/>
              <w:numPr>
                <w:ilvl w:val="0"/>
                <w:numId w:val="44"/>
              </w:numPr>
              <w:tabs>
                <w:tab w:val="left" w:pos="284"/>
              </w:tabs>
              <w:suppressAutoHyphens w:val="0"/>
              <w:spacing w:before="120" w:after="240"/>
              <w:ind w:left="0" w:firstLine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przestrzega zasad regulaminu szkoły i zasad bhp;</w:t>
            </w:r>
          </w:p>
          <w:p w:rsidR="009A3B3A" w:rsidRPr="00030D63" w:rsidRDefault="009A3B3A" w:rsidP="009A3B3A">
            <w:pPr>
              <w:widowControl/>
              <w:numPr>
                <w:ilvl w:val="0"/>
                <w:numId w:val="44"/>
              </w:numPr>
              <w:tabs>
                <w:tab w:val="left" w:pos="284"/>
              </w:tabs>
              <w:suppressAutoHyphens w:val="0"/>
              <w:spacing w:before="120" w:after="240"/>
              <w:ind w:left="0" w:firstLine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swoim zachowaniem nie zagraża bezpieczeństwu innych w szkole i poza szkołą;</w:t>
            </w:r>
          </w:p>
          <w:p w:rsidR="009A3B3A" w:rsidRPr="00030D63" w:rsidRDefault="009A3B3A" w:rsidP="009A3B3A">
            <w:pPr>
              <w:widowControl/>
              <w:numPr>
                <w:ilvl w:val="0"/>
                <w:numId w:val="44"/>
              </w:numPr>
              <w:tabs>
                <w:tab w:val="left" w:pos="284"/>
              </w:tabs>
              <w:suppressAutoHyphens w:val="0"/>
              <w:spacing w:before="120" w:after="240"/>
              <w:ind w:left="0" w:firstLine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okazuje szacunek nauczycielom, rodzicom, pracownikom itp.</w:t>
            </w:r>
          </w:p>
          <w:p w:rsidR="009A3B3A" w:rsidRPr="00030D63" w:rsidRDefault="009A3B3A" w:rsidP="009A3B3A">
            <w:pPr>
              <w:widowControl/>
              <w:numPr>
                <w:ilvl w:val="0"/>
                <w:numId w:val="44"/>
              </w:numPr>
              <w:tabs>
                <w:tab w:val="left" w:pos="284"/>
              </w:tabs>
              <w:suppressAutoHyphens w:val="0"/>
              <w:spacing w:before="120" w:after="240"/>
              <w:ind w:left="0" w:firstLine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przygotowuje się do zajęć edukacyjnych.</w:t>
            </w:r>
          </w:p>
          <w:p w:rsidR="009A3B3A" w:rsidRPr="00030D63" w:rsidRDefault="009A3B3A" w:rsidP="009A3B3A">
            <w:pPr>
              <w:widowControl/>
              <w:tabs>
                <w:tab w:val="left" w:pos="284"/>
              </w:tabs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A3B3A" w:rsidRPr="00030D63" w:rsidRDefault="009A3B3A" w:rsidP="009A3B3A">
            <w:pPr>
              <w:widowControl/>
              <w:tabs>
                <w:tab w:val="left" w:pos="240"/>
              </w:tabs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Uczeń spełnia kryteria na ocenę poprawną oraz:</w:t>
            </w:r>
          </w:p>
          <w:p w:rsidR="009A3B3A" w:rsidRPr="00030D63" w:rsidRDefault="009A3B3A" w:rsidP="009A3B3A">
            <w:pPr>
              <w:widowControl/>
              <w:numPr>
                <w:ilvl w:val="0"/>
                <w:numId w:val="45"/>
              </w:numPr>
              <w:tabs>
                <w:tab w:val="left" w:pos="240"/>
              </w:tabs>
              <w:suppressAutoHyphens w:val="0"/>
              <w:spacing w:before="120" w:after="240"/>
              <w:ind w:left="0" w:firstLine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nie używa wulgaryzmów;</w:t>
            </w:r>
          </w:p>
          <w:p w:rsidR="009A3B3A" w:rsidRPr="00030D63" w:rsidRDefault="009A3B3A" w:rsidP="009A3B3A">
            <w:pPr>
              <w:widowControl/>
              <w:numPr>
                <w:ilvl w:val="0"/>
                <w:numId w:val="45"/>
              </w:numPr>
              <w:tabs>
                <w:tab w:val="left" w:pos="240"/>
              </w:tabs>
              <w:suppressAutoHyphens w:val="0"/>
              <w:spacing w:before="120" w:after="240"/>
              <w:ind w:left="0" w:firstLine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godnie i kulturalnie zachowuje się w szkole i poza szkołą;</w:t>
            </w:r>
          </w:p>
          <w:p w:rsidR="009A3B3A" w:rsidRPr="00030D63" w:rsidRDefault="009A3B3A" w:rsidP="009A3B3A">
            <w:pPr>
              <w:widowControl/>
              <w:numPr>
                <w:ilvl w:val="0"/>
                <w:numId w:val="45"/>
              </w:numPr>
              <w:tabs>
                <w:tab w:val="left" w:pos="240"/>
              </w:tabs>
              <w:suppressAutoHyphens w:val="0"/>
              <w:spacing w:before="120" w:after="240"/>
              <w:ind w:left="0" w:firstLine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wywiązuje się z powierzonych zadań;</w:t>
            </w:r>
          </w:p>
          <w:p w:rsidR="009A3B3A" w:rsidRPr="00030D63" w:rsidRDefault="009A3B3A" w:rsidP="009A3B3A">
            <w:pPr>
              <w:widowControl/>
              <w:numPr>
                <w:ilvl w:val="0"/>
                <w:numId w:val="45"/>
              </w:numPr>
              <w:tabs>
                <w:tab w:val="left" w:pos="240"/>
              </w:tabs>
              <w:suppressAutoHyphens w:val="0"/>
              <w:spacing w:before="120" w:after="240"/>
              <w:ind w:left="0" w:firstLine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dba o schludny wygląd;</w:t>
            </w:r>
          </w:p>
          <w:p w:rsidR="009A3B3A" w:rsidRPr="00030D63" w:rsidRDefault="009A3B3A" w:rsidP="009A3B3A">
            <w:pPr>
              <w:widowControl/>
              <w:numPr>
                <w:ilvl w:val="0"/>
                <w:numId w:val="45"/>
              </w:numPr>
              <w:tabs>
                <w:tab w:val="left" w:pos="240"/>
              </w:tabs>
              <w:suppressAutoHyphens w:val="0"/>
              <w:spacing w:before="120" w:after="240"/>
              <w:ind w:left="0" w:firstLine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akceptuje odmienność uczniów, w tym niepełnosprawnych;</w:t>
            </w:r>
          </w:p>
          <w:p w:rsidR="009A3B3A" w:rsidRPr="00030D63" w:rsidRDefault="009A3B3A" w:rsidP="009A3B3A">
            <w:pPr>
              <w:widowControl/>
              <w:numPr>
                <w:ilvl w:val="0"/>
                <w:numId w:val="45"/>
              </w:numPr>
              <w:tabs>
                <w:tab w:val="left" w:pos="240"/>
              </w:tabs>
              <w:suppressAutoHyphens w:val="0"/>
              <w:spacing w:before="120" w:after="240"/>
              <w:ind w:left="0" w:firstLine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nosi strój apelowy na uroczystości szkolne.</w:t>
            </w:r>
          </w:p>
        </w:tc>
        <w:tc>
          <w:tcPr>
            <w:tcW w:w="1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Uczeń spełnia kryteria na ocenę poprawną i dobrą oraz:</w:t>
            </w:r>
          </w:p>
          <w:p w:rsidR="009A3B3A" w:rsidRPr="00030D63" w:rsidRDefault="009A3B3A" w:rsidP="002028E6">
            <w:pPr>
              <w:widowControl/>
              <w:numPr>
                <w:ilvl w:val="0"/>
                <w:numId w:val="155"/>
              </w:numPr>
              <w:suppressAutoHyphens w:val="0"/>
              <w:spacing w:before="120" w:after="240"/>
              <w:ind w:left="0" w:firstLine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używa zwrotów grzecznościowych w stosunku do dorosłych, a także koleżanek i kolegów;</w:t>
            </w:r>
          </w:p>
          <w:p w:rsidR="009A3B3A" w:rsidRPr="00030D63" w:rsidRDefault="009A3B3A" w:rsidP="002028E6">
            <w:pPr>
              <w:widowControl/>
              <w:numPr>
                <w:ilvl w:val="0"/>
                <w:numId w:val="155"/>
              </w:numPr>
              <w:suppressAutoHyphens w:val="0"/>
              <w:spacing w:before="120" w:after="240"/>
              <w:ind w:left="0" w:firstLine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zna i śpiewa hymn szkoły i państwowy;</w:t>
            </w:r>
          </w:p>
          <w:p w:rsidR="009A3B3A" w:rsidRPr="00030D63" w:rsidRDefault="009A3B3A" w:rsidP="002028E6">
            <w:pPr>
              <w:widowControl/>
              <w:numPr>
                <w:ilvl w:val="0"/>
                <w:numId w:val="155"/>
              </w:numPr>
              <w:suppressAutoHyphens w:val="0"/>
              <w:spacing w:before="120" w:after="240"/>
              <w:ind w:left="0" w:firstLine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bierze udział w konkursach, akcjach i zawodach sportowych w szkole;</w:t>
            </w:r>
          </w:p>
          <w:p w:rsidR="009A3B3A" w:rsidRPr="00030D63" w:rsidRDefault="009A3B3A" w:rsidP="002028E6">
            <w:pPr>
              <w:widowControl/>
              <w:numPr>
                <w:ilvl w:val="0"/>
                <w:numId w:val="155"/>
              </w:numPr>
              <w:suppressAutoHyphens w:val="0"/>
              <w:spacing w:before="120" w:after="240"/>
              <w:ind w:left="0" w:firstLine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wytrwale wykonuje swoje obowiązki;</w:t>
            </w:r>
          </w:p>
          <w:p w:rsidR="009A3B3A" w:rsidRPr="00030D63" w:rsidRDefault="009A3B3A" w:rsidP="002028E6">
            <w:pPr>
              <w:widowControl/>
              <w:numPr>
                <w:ilvl w:val="0"/>
                <w:numId w:val="155"/>
              </w:numPr>
              <w:suppressAutoHyphens w:val="0"/>
              <w:spacing w:before="120" w:after="240"/>
              <w:ind w:left="0" w:firstLine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jest uczciwy i wiarygodny.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Uczeń spełnia kryteria na ocenę poprawną, dobrą i bardzo dobrą oraz:</w:t>
            </w:r>
          </w:p>
          <w:p w:rsidR="009A3B3A" w:rsidRPr="00030D63" w:rsidRDefault="009A3B3A" w:rsidP="002028E6">
            <w:pPr>
              <w:widowControl/>
              <w:numPr>
                <w:ilvl w:val="0"/>
                <w:numId w:val="156"/>
              </w:numPr>
              <w:tabs>
                <w:tab w:val="clear" w:pos="720"/>
                <w:tab w:val="num" w:pos="141"/>
              </w:tabs>
              <w:suppressAutoHyphens w:val="0"/>
              <w:spacing w:before="120" w:after="240"/>
              <w:ind w:left="0" w:firstLine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swoją wzorową postawą i zachowaniem daje przykład innym;</w:t>
            </w:r>
          </w:p>
          <w:p w:rsidR="009A3B3A" w:rsidRPr="00030D63" w:rsidRDefault="009A3B3A" w:rsidP="002028E6">
            <w:pPr>
              <w:widowControl/>
              <w:numPr>
                <w:ilvl w:val="0"/>
                <w:numId w:val="156"/>
              </w:numPr>
              <w:tabs>
                <w:tab w:val="clear" w:pos="720"/>
                <w:tab w:val="num" w:pos="141"/>
              </w:tabs>
              <w:suppressAutoHyphens w:val="0"/>
              <w:spacing w:before="120" w:after="240"/>
              <w:ind w:left="0" w:firstLine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chętnie i aktywnie uczestniczy w różnych formach życia szkoły, w tym zajęciach pozalekcyjnych;</w:t>
            </w:r>
          </w:p>
          <w:p w:rsidR="009A3B3A" w:rsidRPr="00030D63" w:rsidRDefault="009A3B3A" w:rsidP="002028E6">
            <w:pPr>
              <w:widowControl/>
              <w:numPr>
                <w:ilvl w:val="0"/>
                <w:numId w:val="156"/>
              </w:numPr>
              <w:tabs>
                <w:tab w:val="clear" w:pos="720"/>
                <w:tab w:val="num" w:pos="141"/>
              </w:tabs>
              <w:suppressAutoHyphens w:val="0"/>
              <w:spacing w:before="120" w:after="240"/>
              <w:ind w:left="0" w:firstLine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przestrzega zasad zdrowego stylu życia;</w:t>
            </w:r>
          </w:p>
          <w:p w:rsidR="009A3B3A" w:rsidRPr="00030D63" w:rsidRDefault="009A3B3A" w:rsidP="002028E6">
            <w:pPr>
              <w:widowControl/>
              <w:numPr>
                <w:ilvl w:val="0"/>
                <w:numId w:val="156"/>
              </w:numPr>
              <w:tabs>
                <w:tab w:val="clear" w:pos="720"/>
                <w:tab w:val="num" w:pos="141"/>
              </w:tabs>
              <w:suppressAutoHyphens w:val="0"/>
              <w:spacing w:before="120" w:after="240"/>
              <w:ind w:left="0" w:firstLine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przejawia kreatywność;</w:t>
            </w:r>
          </w:p>
          <w:p w:rsidR="009A3B3A" w:rsidRPr="00030D63" w:rsidRDefault="009A3B3A" w:rsidP="002028E6">
            <w:pPr>
              <w:widowControl/>
              <w:numPr>
                <w:ilvl w:val="0"/>
                <w:numId w:val="156"/>
              </w:numPr>
              <w:tabs>
                <w:tab w:val="clear" w:pos="720"/>
                <w:tab w:val="num" w:pos="141"/>
              </w:tabs>
              <w:suppressAutoHyphens w:val="0"/>
              <w:spacing w:before="120" w:after="240"/>
              <w:ind w:left="0" w:firstLine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podejmuje inicjatywę.</w:t>
            </w:r>
          </w:p>
        </w:tc>
      </w:tr>
    </w:tbl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2.Kryteria na obniżone oceny zachowania:</w:t>
      </w:r>
    </w:p>
    <w:tbl>
      <w:tblPr>
        <w:tblW w:w="921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9A3B3A" w:rsidRPr="00030D63" w:rsidTr="00B64881">
        <w:trPr>
          <w:tblCellSpacing w:w="0" w:type="dxa"/>
        </w:trPr>
        <w:tc>
          <w:tcPr>
            <w:tcW w:w="4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A3B3A" w:rsidRPr="00030D63" w:rsidRDefault="009A3B3A" w:rsidP="009A3B3A">
            <w:pPr>
              <w:widowControl/>
              <w:tabs>
                <w:tab w:val="left" w:pos="426"/>
              </w:tabs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ZACHOWANIE NIEODPOWIEDNIE</w:t>
            </w:r>
          </w:p>
        </w:tc>
        <w:tc>
          <w:tcPr>
            <w:tcW w:w="4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ZACHOWANIE NAGANNE</w:t>
            </w:r>
          </w:p>
        </w:tc>
      </w:tr>
      <w:tr w:rsidR="009A3B3A" w:rsidRPr="00030D63" w:rsidTr="00B64881">
        <w:trPr>
          <w:tblCellSpacing w:w="0" w:type="dxa"/>
        </w:trPr>
        <w:tc>
          <w:tcPr>
            <w:tcW w:w="4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A3B3A" w:rsidRPr="00030D63" w:rsidRDefault="009A3B3A" w:rsidP="009A3B3A">
            <w:pPr>
              <w:widowControl/>
              <w:tabs>
                <w:tab w:val="left" w:pos="426"/>
              </w:tabs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Uczeń:</w:t>
            </w:r>
          </w:p>
          <w:p w:rsidR="009A3B3A" w:rsidRPr="00030D63" w:rsidRDefault="009A3B3A" w:rsidP="002028E6">
            <w:pPr>
              <w:widowControl/>
              <w:numPr>
                <w:ilvl w:val="0"/>
                <w:numId w:val="157"/>
              </w:numPr>
              <w:tabs>
                <w:tab w:val="clear" w:pos="720"/>
                <w:tab w:val="num" w:pos="0"/>
                <w:tab w:val="left" w:pos="426"/>
              </w:tabs>
              <w:suppressAutoHyphens w:val="0"/>
              <w:spacing w:before="120" w:after="240"/>
              <w:ind w:left="0" w:firstLine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- wagaruje (5 dni);</w:t>
            </w:r>
          </w:p>
          <w:p w:rsidR="009A3B3A" w:rsidRPr="00030D63" w:rsidRDefault="009A3B3A" w:rsidP="002028E6">
            <w:pPr>
              <w:widowControl/>
              <w:numPr>
                <w:ilvl w:val="0"/>
                <w:numId w:val="157"/>
              </w:numPr>
              <w:tabs>
                <w:tab w:val="clear" w:pos="720"/>
                <w:tab w:val="num" w:pos="0"/>
                <w:tab w:val="left" w:pos="426"/>
              </w:tabs>
              <w:suppressAutoHyphens w:val="0"/>
              <w:spacing w:before="120" w:after="240"/>
              <w:ind w:left="0" w:firstLine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- notorycznie spóźnia się na lekcje; </w:t>
            </w:r>
          </w:p>
          <w:p w:rsidR="009A3B3A" w:rsidRPr="00030D63" w:rsidRDefault="009A3B3A" w:rsidP="009A3B3A">
            <w:pPr>
              <w:widowControl/>
              <w:numPr>
                <w:ilvl w:val="0"/>
                <w:numId w:val="46"/>
              </w:numPr>
              <w:tabs>
                <w:tab w:val="left" w:pos="426"/>
              </w:tabs>
              <w:suppressAutoHyphens w:val="0"/>
              <w:spacing w:before="120" w:after="240"/>
              <w:ind w:left="0" w:firstLine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lastRenderedPageBreak/>
              <w:t>przeszkadza w prowadzeniu zajęć edukacyjnych;</w:t>
            </w:r>
          </w:p>
          <w:p w:rsidR="009A3B3A" w:rsidRPr="00030D63" w:rsidRDefault="009A3B3A" w:rsidP="009A3B3A">
            <w:pPr>
              <w:widowControl/>
              <w:numPr>
                <w:ilvl w:val="0"/>
                <w:numId w:val="46"/>
              </w:numPr>
              <w:tabs>
                <w:tab w:val="left" w:pos="426"/>
              </w:tabs>
              <w:suppressAutoHyphens w:val="0"/>
              <w:spacing w:before="120" w:after="240"/>
              <w:ind w:left="0" w:firstLine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nie przestrzega zasad regulaminu zachowania i zasad bhp;</w:t>
            </w:r>
          </w:p>
          <w:p w:rsidR="009A3B3A" w:rsidRPr="00030D63" w:rsidRDefault="009A3B3A" w:rsidP="009A3B3A">
            <w:pPr>
              <w:widowControl/>
              <w:numPr>
                <w:ilvl w:val="0"/>
                <w:numId w:val="46"/>
              </w:numPr>
              <w:tabs>
                <w:tab w:val="left" w:pos="426"/>
              </w:tabs>
              <w:suppressAutoHyphens w:val="0"/>
              <w:spacing w:before="120" w:after="240"/>
              <w:ind w:left="0" w:firstLine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swoim zachowaniem w szkole i poza szkołą zagraża bezpieczeństwu innych;</w:t>
            </w:r>
          </w:p>
          <w:p w:rsidR="009A3B3A" w:rsidRPr="00030D63" w:rsidRDefault="009A3B3A" w:rsidP="009A3B3A">
            <w:pPr>
              <w:widowControl/>
              <w:numPr>
                <w:ilvl w:val="0"/>
                <w:numId w:val="46"/>
              </w:numPr>
              <w:tabs>
                <w:tab w:val="left" w:pos="426"/>
              </w:tabs>
              <w:suppressAutoHyphens w:val="0"/>
              <w:spacing w:before="120" w:after="240"/>
              <w:ind w:left="0" w:firstLine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nie okazuje należnego szacunku dorosłym i kolegom;</w:t>
            </w:r>
          </w:p>
          <w:p w:rsidR="009A3B3A" w:rsidRPr="00030D63" w:rsidRDefault="009A3B3A" w:rsidP="009A3B3A">
            <w:pPr>
              <w:widowControl/>
              <w:numPr>
                <w:ilvl w:val="0"/>
                <w:numId w:val="46"/>
              </w:numPr>
              <w:tabs>
                <w:tab w:val="left" w:pos="426"/>
              </w:tabs>
              <w:suppressAutoHyphens w:val="0"/>
              <w:spacing w:before="120" w:after="240"/>
              <w:ind w:left="0" w:firstLine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używa wulgaryzmów;</w:t>
            </w:r>
          </w:p>
          <w:p w:rsidR="009A3B3A" w:rsidRPr="00030D63" w:rsidRDefault="009A3B3A" w:rsidP="009A3B3A">
            <w:pPr>
              <w:widowControl/>
              <w:numPr>
                <w:ilvl w:val="0"/>
                <w:numId w:val="46"/>
              </w:numPr>
              <w:tabs>
                <w:tab w:val="left" w:pos="426"/>
              </w:tabs>
              <w:suppressAutoHyphens w:val="0"/>
              <w:spacing w:before="120" w:after="240"/>
              <w:ind w:left="0" w:firstLine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nie szanuje mienia;</w:t>
            </w:r>
          </w:p>
          <w:p w:rsidR="009A3B3A" w:rsidRPr="00030D63" w:rsidRDefault="009A3B3A" w:rsidP="009A3B3A">
            <w:pPr>
              <w:widowControl/>
              <w:numPr>
                <w:ilvl w:val="0"/>
                <w:numId w:val="46"/>
              </w:numPr>
              <w:tabs>
                <w:tab w:val="left" w:pos="426"/>
              </w:tabs>
              <w:suppressAutoHyphens w:val="0"/>
              <w:spacing w:before="120" w:after="240"/>
              <w:ind w:left="0" w:firstLine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kradnie;</w:t>
            </w:r>
          </w:p>
          <w:p w:rsidR="009A3B3A" w:rsidRPr="00030D63" w:rsidRDefault="009A3B3A" w:rsidP="009A3B3A">
            <w:pPr>
              <w:widowControl/>
              <w:numPr>
                <w:ilvl w:val="0"/>
                <w:numId w:val="46"/>
              </w:numPr>
              <w:tabs>
                <w:tab w:val="left" w:pos="426"/>
              </w:tabs>
              <w:suppressAutoHyphens w:val="0"/>
              <w:spacing w:before="120" w:after="240"/>
              <w:ind w:left="0" w:firstLine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- hałasuje;</w:t>
            </w:r>
          </w:p>
          <w:p w:rsidR="009A3B3A" w:rsidRPr="00030D63" w:rsidRDefault="009A3B3A" w:rsidP="009A3B3A">
            <w:pPr>
              <w:widowControl/>
              <w:numPr>
                <w:ilvl w:val="0"/>
                <w:numId w:val="46"/>
              </w:numPr>
              <w:tabs>
                <w:tab w:val="left" w:pos="426"/>
              </w:tabs>
              <w:suppressAutoHyphens w:val="0"/>
              <w:spacing w:before="120" w:after="240"/>
              <w:ind w:left="0" w:firstLine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stosuje używki (papierosy, alkohol);</w:t>
            </w:r>
          </w:p>
          <w:p w:rsidR="009A3B3A" w:rsidRPr="00030D63" w:rsidRDefault="009A3B3A" w:rsidP="009A3B3A">
            <w:pPr>
              <w:widowControl/>
              <w:numPr>
                <w:ilvl w:val="0"/>
                <w:numId w:val="46"/>
              </w:numPr>
              <w:tabs>
                <w:tab w:val="left" w:pos="426"/>
              </w:tabs>
              <w:suppressAutoHyphens w:val="0"/>
              <w:spacing w:before="120" w:after="240"/>
              <w:ind w:left="0" w:firstLine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uczeń, który otrzymał trzy upomnienia dyrektora szkoły dostaje ocenę nieodpowiednią.</w:t>
            </w:r>
          </w:p>
        </w:tc>
        <w:tc>
          <w:tcPr>
            <w:tcW w:w="4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A3B3A" w:rsidRPr="00030D63" w:rsidRDefault="009A3B3A" w:rsidP="009A3B3A">
            <w:pPr>
              <w:widowControl/>
              <w:suppressAutoHyphens w:val="0"/>
              <w:spacing w:before="120" w:after="24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lastRenderedPageBreak/>
              <w:t>Uczeń spełnia kryteria na ocenę nieodpowiednią oraz:</w:t>
            </w:r>
          </w:p>
          <w:p w:rsidR="009A3B3A" w:rsidRPr="00030D63" w:rsidRDefault="009A3B3A" w:rsidP="002028E6">
            <w:pPr>
              <w:widowControl/>
              <w:numPr>
                <w:ilvl w:val="0"/>
                <w:numId w:val="158"/>
              </w:numPr>
              <w:tabs>
                <w:tab w:val="clear" w:pos="720"/>
                <w:tab w:val="num" w:pos="357"/>
              </w:tabs>
              <w:suppressAutoHyphens w:val="0"/>
              <w:spacing w:before="120" w:after="240"/>
              <w:ind w:left="0" w:firstLine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wagaruje (powyżej 5 dni);</w:t>
            </w:r>
          </w:p>
          <w:p w:rsidR="009A3B3A" w:rsidRPr="00030D63" w:rsidRDefault="009A3B3A" w:rsidP="002028E6">
            <w:pPr>
              <w:widowControl/>
              <w:numPr>
                <w:ilvl w:val="0"/>
                <w:numId w:val="158"/>
              </w:numPr>
              <w:tabs>
                <w:tab w:val="clear" w:pos="720"/>
                <w:tab w:val="num" w:pos="357"/>
              </w:tabs>
              <w:suppressAutoHyphens w:val="0"/>
              <w:spacing w:before="120" w:after="240"/>
              <w:ind w:left="0" w:firstLine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celowo i złośliwie przeszkadza w </w:t>
            </w: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lastRenderedPageBreak/>
              <w:t>prowadzeniu zajęć;</w:t>
            </w:r>
          </w:p>
          <w:p w:rsidR="009A3B3A" w:rsidRPr="00030D63" w:rsidRDefault="009A3B3A" w:rsidP="002028E6">
            <w:pPr>
              <w:widowControl/>
              <w:numPr>
                <w:ilvl w:val="0"/>
                <w:numId w:val="158"/>
              </w:numPr>
              <w:tabs>
                <w:tab w:val="clear" w:pos="720"/>
                <w:tab w:val="num" w:pos="357"/>
              </w:tabs>
              <w:suppressAutoHyphens w:val="0"/>
              <w:spacing w:before="120" w:after="240"/>
              <w:ind w:left="0" w:firstLine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niszczy mienie społeczne (wandalizm);</w:t>
            </w:r>
          </w:p>
          <w:p w:rsidR="009A3B3A" w:rsidRPr="00030D63" w:rsidRDefault="009A3B3A" w:rsidP="002028E6">
            <w:pPr>
              <w:widowControl/>
              <w:numPr>
                <w:ilvl w:val="0"/>
                <w:numId w:val="158"/>
              </w:numPr>
              <w:tabs>
                <w:tab w:val="clear" w:pos="720"/>
                <w:tab w:val="num" w:pos="357"/>
              </w:tabs>
              <w:suppressAutoHyphens w:val="0"/>
              <w:spacing w:before="120" w:after="240"/>
              <w:ind w:left="0" w:firstLine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przeklina;</w:t>
            </w:r>
          </w:p>
          <w:p w:rsidR="009A3B3A" w:rsidRPr="00030D63" w:rsidRDefault="009A3B3A" w:rsidP="002028E6">
            <w:pPr>
              <w:widowControl/>
              <w:numPr>
                <w:ilvl w:val="0"/>
                <w:numId w:val="158"/>
              </w:numPr>
              <w:tabs>
                <w:tab w:val="clear" w:pos="720"/>
                <w:tab w:val="num" w:pos="357"/>
              </w:tabs>
              <w:suppressAutoHyphens w:val="0"/>
              <w:spacing w:before="120" w:after="240"/>
              <w:ind w:left="0" w:firstLine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stosuje przemoc fizyczną i/lub psychiczną;</w:t>
            </w:r>
          </w:p>
          <w:p w:rsidR="009A3B3A" w:rsidRPr="00030D63" w:rsidRDefault="009A3B3A" w:rsidP="002028E6">
            <w:pPr>
              <w:widowControl/>
              <w:numPr>
                <w:ilvl w:val="0"/>
                <w:numId w:val="158"/>
              </w:numPr>
              <w:tabs>
                <w:tab w:val="clear" w:pos="720"/>
                <w:tab w:val="num" w:pos="357"/>
              </w:tabs>
              <w:suppressAutoHyphens w:val="0"/>
              <w:spacing w:before="120" w:after="240"/>
              <w:ind w:left="0" w:firstLine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świadomie czyni zło;</w:t>
            </w:r>
          </w:p>
          <w:p w:rsidR="009A3B3A" w:rsidRPr="00030D63" w:rsidRDefault="009A3B3A" w:rsidP="002028E6">
            <w:pPr>
              <w:widowControl/>
              <w:numPr>
                <w:ilvl w:val="0"/>
                <w:numId w:val="158"/>
              </w:numPr>
              <w:tabs>
                <w:tab w:val="clear" w:pos="720"/>
                <w:tab w:val="num" w:pos="357"/>
              </w:tabs>
              <w:suppressAutoHyphens w:val="0"/>
              <w:spacing w:before="120" w:after="240"/>
              <w:ind w:left="0" w:firstLine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arogancki w stosunku do nauczycieli i innych osób;</w:t>
            </w:r>
          </w:p>
          <w:p w:rsidR="009A3B3A" w:rsidRPr="00030D63" w:rsidRDefault="009A3B3A" w:rsidP="002028E6">
            <w:pPr>
              <w:widowControl/>
              <w:numPr>
                <w:ilvl w:val="0"/>
                <w:numId w:val="158"/>
              </w:numPr>
              <w:tabs>
                <w:tab w:val="clear" w:pos="720"/>
                <w:tab w:val="num" w:pos="357"/>
              </w:tabs>
              <w:suppressAutoHyphens w:val="0"/>
              <w:spacing w:before="120" w:after="240"/>
              <w:ind w:left="0" w:firstLine="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030D63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uczeń, który otrzymał trzy nagany dyrektora szkoły dostaje ocenę naganną.</w:t>
            </w:r>
          </w:p>
        </w:tc>
      </w:tr>
    </w:tbl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b/>
          <w:bCs/>
          <w:kern w:val="0"/>
          <w:lang w:eastAsia="pl-PL" w:bidi="ar-SA"/>
        </w:rPr>
        <w:t>§ 12n.</w:t>
      </w:r>
    </w:p>
    <w:p w:rsidR="009A3B3A" w:rsidRPr="00550DC5" w:rsidRDefault="009A3B3A" w:rsidP="009A3B3A">
      <w:pPr>
        <w:pStyle w:val="Nagwek3"/>
        <w:spacing w:before="120" w:after="240"/>
        <w:rPr>
          <w:rFonts w:cs="Times New Roman"/>
          <w:kern w:val="0"/>
          <w:lang w:eastAsia="pl-PL" w:bidi="ar-SA"/>
        </w:rPr>
      </w:pPr>
      <w:bookmarkStart w:id="16" w:name="_Toc443548853"/>
      <w:r w:rsidRPr="00550DC5">
        <w:rPr>
          <w:rFonts w:ascii="Arial" w:hAnsi="Arial" w:cs="Arial"/>
          <w:bCs w:val="0"/>
          <w:kern w:val="0"/>
          <w:lang w:eastAsia="pl-PL" w:bidi="ar-SA"/>
        </w:rPr>
        <w:t>Wystawianie ocen i przekazywanie informacji o nich</w:t>
      </w:r>
      <w:bookmarkEnd w:id="16"/>
    </w:p>
    <w:p w:rsidR="009A3B3A" w:rsidRPr="00030D63" w:rsidRDefault="009A3B3A" w:rsidP="009A3B3A">
      <w:pPr>
        <w:widowControl/>
        <w:numPr>
          <w:ilvl w:val="0"/>
          <w:numId w:val="47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Śródroczne i roczne oceny klasyfikacyjne z obowiązkowych zajęć edukacyjnych ustalają nauczyciele prowadzący poszczególne obowiązkowe zajęcia edukacyjne. </w:t>
      </w:r>
    </w:p>
    <w:p w:rsidR="009A3B3A" w:rsidRPr="00030D63" w:rsidRDefault="009A3B3A" w:rsidP="009A3B3A">
      <w:pPr>
        <w:widowControl/>
        <w:numPr>
          <w:ilvl w:val="0"/>
          <w:numId w:val="47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Śródroczną i roczną ocenę klasyfikacyjną zachowania ustala wychowawca klasy po zasięgnięciu opinii nauczycieli, uczniów danej klasy oraz ocenianego ucznia.</w:t>
      </w:r>
    </w:p>
    <w:p w:rsidR="009A3B3A" w:rsidRPr="006C7C6D" w:rsidRDefault="009A3B3A" w:rsidP="009A3B3A">
      <w:pPr>
        <w:widowControl/>
        <w:numPr>
          <w:ilvl w:val="0"/>
          <w:numId w:val="47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Śródroczne i roczne oceny klasyfikacyjne z dodatkowych zajęć edukacyjnych ustalają nauczyciele prowadzący poszczególne dodatkowe zajęcia edukacyjne. Roczna ocena klasyfikacyjna z dodatkowych zajęć edukacyjnych nie ma wpływu na promocję do klasy programowo wyższej, ani na ukończenie szkoły. </w:t>
      </w:r>
    </w:p>
    <w:p w:rsidR="009A3B3A" w:rsidRDefault="009A3B3A" w:rsidP="009A3B3A">
      <w:pPr>
        <w:widowControl/>
        <w:suppressAutoHyphens w:val="0"/>
        <w:spacing w:before="120" w:after="240"/>
        <w:jc w:val="both"/>
        <w:rPr>
          <w:rFonts w:ascii="Arial" w:eastAsia="Times New Roman" w:hAnsi="Arial" w:cs="Arial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 xml:space="preserve">3a. Śródroczną i roczną ocenę klasyfikacyjną </w:t>
      </w: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z obowiązkowych </w:t>
      </w:r>
      <w:r>
        <w:rPr>
          <w:rFonts w:ascii="Arial" w:eastAsia="Times New Roman" w:hAnsi="Arial" w:cs="Arial"/>
          <w:kern w:val="0"/>
          <w:lang w:eastAsia="pl-PL" w:bidi="ar-SA"/>
        </w:rPr>
        <w:t xml:space="preserve">i dodatkowych </w:t>
      </w: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zajęć edukacyjnych </w:t>
      </w:r>
      <w:r>
        <w:rPr>
          <w:rFonts w:ascii="Arial" w:eastAsia="Times New Roman" w:hAnsi="Arial" w:cs="Arial"/>
          <w:kern w:val="0"/>
          <w:lang w:eastAsia="pl-PL" w:bidi="ar-SA"/>
        </w:rPr>
        <w:t xml:space="preserve">dla ucznia posiadającego orzeczenie o potrzebie kształcenia specjalnego ustala </w:t>
      </w: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nauczyciel prowadzący </w:t>
      </w:r>
      <w:r>
        <w:rPr>
          <w:rFonts w:ascii="Arial" w:eastAsia="Times New Roman" w:hAnsi="Arial" w:cs="Arial"/>
          <w:kern w:val="0"/>
          <w:lang w:eastAsia="pl-PL" w:bidi="ar-SA"/>
        </w:rPr>
        <w:t>dane zajęcia, po zasięgnięciu opinii:</w:t>
      </w:r>
    </w:p>
    <w:p w:rsidR="009A3B3A" w:rsidRDefault="009A3B3A" w:rsidP="002028E6">
      <w:pPr>
        <w:widowControl/>
        <w:numPr>
          <w:ilvl w:val="0"/>
          <w:numId w:val="109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ascii="Arial" w:eastAsia="Times New Roman" w:hAnsi="Arial" w:cs="Arial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>nauczyciela</w:t>
      </w: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>
        <w:rPr>
          <w:rFonts w:ascii="Arial" w:eastAsia="Times New Roman" w:hAnsi="Arial" w:cs="Arial"/>
          <w:kern w:val="0"/>
          <w:lang w:eastAsia="pl-PL" w:bidi="ar-SA"/>
        </w:rPr>
        <w:t>zatrudnionego w celu współorganizowania kształcenia integracyjnego w szkole lub oddziale integracyjnym;</w:t>
      </w:r>
    </w:p>
    <w:p w:rsidR="009A3B3A" w:rsidRPr="00030D63" w:rsidRDefault="009A3B3A" w:rsidP="002028E6">
      <w:pPr>
        <w:widowControl/>
        <w:numPr>
          <w:ilvl w:val="0"/>
          <w:numId w:val="109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>nauczyciela dodatkowo zatrudnionego w celu współorganizowania kształcenia uczniów niepełnosprawnych, niedostosowanych społecznie i zagrożonych niedostosowaniem społecznym w szkole lub oddziale ogólnodostępnym.</w:t>
      </w:r>
    </w:p>
    <w:p w:rsidR="009A3B3A" w:rsidRPr="00030D63" w:rsidRDefault="009A3B3A" w:rsidP="009A3B3A">
      <w:pPr>
        <w:widowControl/>
        <w:numPr>
          <w:ilvl w:val="0"/>
          <w:numId w:val="47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W przypadku długotrwałej nieobecności nauczyciela spowodowanej chorobą:</w:t>
      </w:r>
    </w:p>
    <w:p w:rsidR="009A3B3A" w:rsidRPr="00030D63" w:rsidRDefault="009A3B3A" w:rsidP="002028E6">
      <w:pPr>
        <w:widowControl/>
        <w:numPr>
          <w:ilvl w:val="1"/>
          <w:numId w:val="109"/>
        </w:numPr>
        <w:tabs>
          <w:tab w:val="clear" w:pos="14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lastRenderedPageBreak/>
        <w:t>śródroczne oceny klasyfikacyjne z zajęć edukacyjnych ustala dyrektor szkoły na podstawie ocen cząstkowych, a roczne oceny klasyfikacyjne ustala dyrektor szkoły na podstawie oceny z pierwszego semestru oraz ocen cząstkowych otrzymanych przez ucznia w drugim semestrze;</w:t>
      </w:r>
    </w:p>
    <w:p w:rsidR="009A3B3A" w:rsidRPr="00030D63" w:rsidRDefault="009A3B3A" w:rsidP="002028E6">
      <w:pPr>
        <w:widowControl/>
        <w:numPr>
          <w:ilvl w:val="1"/>
          <w:numId w:val="109"/>
        </w:numPr>
        <w:tabs>
          <w:tab w:val="clear" w:pos="14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śródroczną i roczna ocenę klasyfikacyjną zachowania ustala nauczyciel wskazany przez dyrektora szkoły.</w:t>
      </w:r>
    </w:p>
    <w:p w:rsidR="009A3B3A" w:rsidRPr="00030D63" w:rsidRDefault="009A3B3A" w:rsidP="009A3B3A">
      <w:pPr>
        <w:widowControl/>
        <w:numPr>
          <w:ilvl w:val="0"/>
          <w:numId w:val="48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Śródroczna i roczna ocena klasyfikacyjna nie jest średnią arytmetyczną.</w:t>
      </w:r>
    </w:p>
    <w:p w:rsidR="009A3B3A" w:rsidRPr="00030D63" w:rsidRDefault="009A3B3A" w:rsidP="009A3B3A">
      <w:pPr>
        <w:widowControl/>
        <w:numPr>
          <w:ilvl w:val="0"/>
          <w:numId w:val="48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Ustalając roczną ocenę klasyfikacyjną nauczyciel uwzględnia ocenę śródroczną.</w:t>
      </w:r>
    </w:p>
    <w:p w:rsidR="009A3B3A" w:rsidRPr="00030D63" w:rsidRDefault="009A3B3A" w:rsidP="009A3B3A">
      <w:pPr>
        <w:widowControl/>
        <w:numPr>
          <w:ilvl w:val="0"/>
          <w:numId w:val="48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Ustalona przez nauczyciela niedostateczna ocena klasyfikacyjna </w:t>
      </w:r>
      <w:proofErr w:type="spellStart"/>
      <w:r w:rsidRPr="00030D63">
        <w:rPr>
          <w:rFonts w:ascii="Arial" w:eastAsia="Times New Roman" w:hAnsi="Arial" w:cs="Arial"/>
          <w:kern w:val="0"/>
          <w:lang w:eastAsia="pl-PL" w:bidi="ar-SA"/>
        </w:rPr>
        <w:t>końcoworoczna</w:t>
      </w:r>
      <w:proofErr w:type="spellEnd"/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 może być zmieniona tylko w wyniku egzaminu poprawkowego.</w:t>
      </w:r>
    </w:p>
    <w:p w:rsidR="009A3B3A" w:rsidRPr="00030D63" w:rsidRDefault="009A3B3A" w:rsidP="009A3B3A">
      <w:pPr>
        <w:widowControl/>
        <w:numPr>
          <w:ilvl w:val="0"/>
          <w:numId w:val="48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Uczniowi, który uzyskał tytuł laureata konkursu przedmiotoweg</w:t>
      </w:r>
      <w:r>
        <w:rPr>
          <w:rFonts w:ascii="Arial" w:eastAsia="Times New Roman" w:hAnsi="Arial" w:cs="Arial"/>
          <w:kern w:val="0"/>
          <w:lang w:eastAsia="pl-PL" w:bidi="ar-SA"/>
        </w:rPr>
        <w:t xml:space="preserve">o o zasięgu wojewódzkim i </w:t>
      </w:r>
      <w:proofErr w:type="spellStart"/>
      <w:r>
        <w:rPr>
          <w:rFonts w:ascii="Arial" w:eastAsia="Times New Roman" w:hAnsi="Arial" w:cs="Arial"/>
          <w:kern w:val="0"/>
          <w:lang w:eastAsia="pl-PL" w:bidi="ar-SA"/>
        </w:rPr>
        <w:t>ponad</w:t>
      </w:r>
      <w:r w:rsidRPr="00030D63">
        <w:rPr>
          <w:rFonts w:ascii="Arial" w:eastAsia="Times New Roman" w:hAnsi="Arial" w:cs="Arial"/>
          <w:kern w:val="0"/>
          <w:lang w:eastAsia="pl-PL" w:bidi="ar-SA"/>
        </w:rPr>
        <w:t>wojewódzkim</w:t>
      </w:r>
      <w:proofErr w:type="spellEnd"/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 lub tytuł laureata </w:t>
      </w:r>
      <w:r>
        <w:rPr>
          <w:rFonts w:ascii="Arial" w:eastAsia="Times New Roman" w:hAnsi="Arial" w:cs="Arial"/>
          <w:kern w:val="0"/>
          <w:lang w:eastAsia="pl-PL" w:bidi="ar-SA"/>
        </w:rPr>
        <w:t xml:space="preserve">lub </w:t>
      </w: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finalisty </w:t>
      </w:r>
      <w:r>
        <w:rPr>
          <w:rFonts w:ascii="Arial" w:eastAsia="Times New Roman" w:hAnsi="Arial" w:cs="Arial"/>
          <w:kern w:val="0"/>
          <w:lang w:eastAsia="pl-PL" w:bidi="ar-SA"/>
        </w:rPr>
        <w:t xml:space="preserve">ogólnopolskiej </w:t>
      </w: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olimpiady przedmiotowej </w:t>
      </w:r>
      <w:r>
        <w:rPr>
          <w:rFonts w:ascii="Arial" w:eastAsia="Times New Roman" w:hAnsi="Arial" w:cs="Arial"/>
          <w:kern w:val="0"/>
          <w:lang w:eastAsia="pl-PL" w:bidi="ar-SA"/>
        </w:rPr>
        <w:t>otrzymuje z danych zajęć celującą ocenę roczną. P</w:t>
      </w:r>
      <w:r w:rsidRPr="00030D63">
        <w:rPr>
          <w:rFonts w:ascii="Arial" w:eastAsia="Times New Roman" w:hAnsi="Arial" w:cs="Arial"/>
          <w:kern w:val="0"/>
          <w:lang w:eastAsia="pl-PL" w:bidi="ar-SA"/>
        </w:rPr>
        <w:t>o ustaleniu rocznej oceny klasyfikacyjnej z zajęć edukacyjnych, na świadectwie ukończenia szkoły wpisuje się z danych zajęć edukacyjnych celującą końcową ocenę klasyfikacyjną.</w:t>
      </w:r>
    </w:p>
    <w:p w:rsidR="009A3B3A" w:rsidRPr="00030D63" w:rsidRDefault="009A3B3A" w:rsidP="009A3B3A">
      <w:pPr>
        <w:widowControl/>
        <w:numPr>
          <w:ilvl w:val="0"/>
          <w:numId w:val="48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Klasyfikowanie śródroczne i roczne przeprowadza się na posiedzeniu rady pedagogicznej co najmniej tydzień przed zakończeniem I półrocza i zakończeniem roku szkolnego. W Szkole Podstawowej w Nowym Klinczu I semestr kończy się w ostatni piątek stycznia. </w:t>
      </w:r>
    </w:p>
    <w:p w:rsidR="009A3B3A" w:rsidRPr="00030D63" w:rsidRDefault="009A3B3A" w:rsidP="009A3B3A">
      <w:pPr>
        <w:widowControl/>
        <w:numPr>
          <w:ilvl w:val="0"/>
          <w:numId w:val="48"/>
        </w:numPr>
        <w:tabs>
          <w:tab w:val="clear" w:pos="720"/>
          <w:tab w:val="left" w:pos="284"/>
          <w:tab w:val="left" w:pos="426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Za miesiąc przed rocznym klasyfikacyjnym posiedzeniem Rady Pedagogicznej nauczyciele poszczególnych obowiązkowych i dodatkowych zajęć edukacyjnych ustalają przewidywaną roczną niedostateczną ocenę klasyfikacyjną, a wychowawca klasy przewidywaną roczną naganną ocenę zachowania. </w:t>
      </w:r>
    </w:p>
    <w:p w:rsidR="009A3B3A" w:rsidRPr="009A3B3A" w:rsidRDefault="009A3B3A" w:rsidP="009A3B3A">
      <w:pPr>
        <w:widowControl/>
        <w:numPr>
          <w:ilvl w:val="0"/>
          <w:numId w:val="48"/>
        </w:numPr>
        <w:shd w:val="clear" w:color="auto" w:fill="FFFFFF"/>
        <w:tabs>
          <w:tab w:val="clear" w:pos="720"/>
          <w:tab w:val="left" w:pos="284"/>
          <w:tab w:val="left" w:pos="426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A3B3A">
        <w:rPr>
          <w:rFonts w:ascii="Arial" w:eastAsia="Times New Roman" w:hAnsi="Arial" w:cs="Arial"/>
          <w:kern w:val="0"/>
          <w:lang w:eastAsia="pl-PL" w:bidi="ar-SA"/>
        </w:rPr>
        <w:t xml:space="preserve">Na miesiąc przed klasyfikacyjną Radą Pedagogiczną nauczyciele uczący w klasach IV – VI poinformują wychowawców o przewidywanych ocenach ze wszystkich przedmiotów i zachowania, grożących wychowankom ocenach niedostatecznych oraz obniżonej ocenie zachowania. </w:t>
      </w:r>
    </w:p>
    <w:p w:rsidR="009A3B3A" w:rsidRPr="00030D63" w:rsidRDefault="009A3B3A" w:rsidP="009A3B3A">
      <w:pPr>
        <w:widowControl/>
        <w:numPr>
          <w:ilvl w:val="0"/>
          <w:numId w:val="48"/>
        </w:numPr>
        <w:tabs>
          <w:tab w:val="clear" w:pos="720"/>
          <w:tab w:val="left" w:pos="284"/>
          <w:tab w:val="left" w:pos="426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Najpóźniej tydzień po wpisaniu przez nauczycieli przewidywanych rocznych ocen z zajęć edukacyjnych oraz rocznej oceny zachowania, wychowawca informuje rodziców (prawnych opiekunów) na zebraniu o przewidywanych ocenach</w:t>
      </w:r>
      <w:r w:rsidRPr="00030D63">
        <w:rPr>
          <w:rFonts w:ascii="Arial" w:eastAsia="Times New Roman" w:hAnsi="Arial" w:cs="Arial"/>
          <w:color w:val="FF00FF"/>
          <w:kern w:val="0"/>
          <w:lang w:eastAsia="pl-PL" w:bidi="ar-SA"/>
        </w:rPr>
        <w:t>.</w:t>
      </w: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 W przypadku nieobecności na zebraniu rodzice (prawni opiekunowie) mogą osobiście uzyskać informacje o przewidywanych ocenach rocznych i rocznej ocenie zachowania u wychowawcy do pierwszego piątku po zebraniu w wyznaczonych przez wychowawcę godzinach.</w:t>
      </w:r>
    </w:p>
    <w:p w:rsidR="009A3B3A" w:rsidRPr="009A3B3A" w:rsidRDefault="009A3B3A" w:rsidP="009A3B3A">
      <w:pPr>
        <w:widowControl/>
        <w:numPr>
          <w:ilvl w:val="0"/>
          <w:numId w:val="48"/>
        </w:numPr>
        <w:tabs>
          <w:tab w:val="left" w:pos="284"/>
          <w:tab w:val="left" w:pos="426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A3B3A">
        <w:rPr>
          <w:rFonts w:ascii="Arial" w:eastAsia="Times New Roman" w:hAnsi="Arial" w:cs="Arial"/>
          <w:kern w:val="0"/>
          <w:lang w:eastAsia="pl-PL" w:bidi="ar-SA"/>
        </w:rPr>
        <w:t>Na tydzień przed śródrocznym i rocznym klasyfikacyjnym posiedzeniem Rady Pedagogicznej, nauczyciele wpisują w dziennikach wszystkie przewidywane oceny klasyfikacyjne z obowiązkowych i dodatkowych zajęć edukacyjnych oraz o przewidywanej ocenie zachowania, o których ustnie informują ucznia.</w:t>
      </w:r>
    </w:p>
    <w:p w:rsidR="009A3B3A" w:rsidRPr="00030D63" w:rsidRDefault="009A3B3A" w:rsidP="009A3B3A">
      <w:pPr>
        <w:widowControl/>
        <w:numPr>
          <w:ilvl w:val="0"/>
          <w:numId w:val="48"/>
        </w:numPr>
        <w:shd w:val="clear" w:color="auto" w:fill="FFFFFF"/>
        <w:tabs>
          <w:tab w:val="left" w:pos="284"/>
          <w:tab w:val="left" w:pos="426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Wychowawcy klas I – III opracują przewidywaną roczną ocenę opisową przed posiedzeniem klasyfikacyjnej Rady Pedagogicznej.</w:t>
      </w:r>
    </w:p>
    <w:p w:rsidR="009A3B3A" w:rsidRPr="00030D63" w:rsidRDefault="009A3B3A" w:rsidP="009A3B3A">
      <w:pPr>
        <w:widowControl/>
        <w:numPr>
          <w:ilvl w:val="0"/>
          <w:numId w:val="48"/>
        </w:numPr>
        <w:shd w:val="clear" w:color="auto" w:fill="FFFFFF"/>
        <w:tabs>
          <w:tab w:val="left" w:pos="284"/>
          <w:tab w:val="left" w:pos="426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lastRenderedPageBreak/>
        <w:t xml:space="preserve">W tym samym terminie (miesiąc przed klasyfikacyjną Radą Pedagogiczną) wychowawca klasy przekazuje rodzicom (prawnym opiekunom) informacje o przewidywanym nieklasyfikowaniu, przewidywanych rocznych ocenach niedostatecznych z zajęć edukacyjnych i rocznej nagannej ocenie zachowania. </w:t>
      </w:r>
    </w:p>
    <w:p w:rsidR="009A3B3A" w:rsidRPr="00030D63" w:rsidRDefault="009A3B3A" w:rsidP="009A3B3A">
      <w:pPr>
        <w:widowControl/>
        <w:numPr>
          <w:ilvl w:val="0"/>
          <w:numId w:val="48"/>
        </w:numPr>
        <w:shd w:val="clear" w:color="auto" w:fill="FFFFFF"/>
        <w:tabs>
          <w:tab w:val="left" w:pos="284"/>
          <w:tab w:val="left" w:pos="426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Rodzice zosta</w:t>
      </w:r>
      <w:r>
        <w:rPr>
          <w:rFonts w:ascii="Arial" w:eastAsia="Times New Roman" w:hAnsi="Arial" w:cs="Arial"/>
          <w:kern w:val="0"/>
          <w:lang w:eastAsia="pl-PL" w:bidi="ar-SA"/>
        </w:rPr>
        <w:t>ją</w:t>
      </w: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 poinformowani </w:t>
      </w:r>
      <w:r>
        <w:rPr>
          <w:rFonts w:ascii="Arial" w:eastAsia="Times New Roman" w:hAnsi="Arial" w:cs="Arial"/>
          <w:kern w:val="0"/>
          <w:lang w:eastAsia="pl-PL" w:bidi="ar-SA"/>
        </w:rPr>
        <w:t xml:space="preserve">pisemnie </w:t>
      </w: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o przewidywanych ocenach, grożących ich dziecku, ocenach niedostatecznych </w:t>
      </w:r>
      <w:r>
        <w:rPr>
          <w:rFonts w:ascii="Arial" w:eastAsia="Times New Roman" w:hAnsi="Arial" w:cs="Arial"/>
          <w:kern w:val="0"/>
          <w:lang w:eastAsia="pl-PL" w:bidi="ar-SA"/>
        </w:rPr>
        <w:t>i obniżonych ocenach zachowania, co potwierdzają własnoręcznym podpisem.</w:t>
      </w:r>
    </w:p>
    <w:p w:rsidR="009A3B3A" w:rsidRPr="00030D63" w:rsidRDefault="009A3B3A" w:rsidP="009A3B3A">
      <w:pPr>
        <w:widowControl/>
        <w:numPr>
          <w:ilvl w:val="0"/>
          <w:numId w:val="48"/>
        </w:numPr>
        <w:shd w:val="clear" w:color="auto" w:fill="FFFFFF"/>
        <w:tabs>
          <w:tab w:val="left" w:pos="284"/>
          <w:tab w:val="left" w:pos="426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W przypadku nieobecności rodzica (prawnego opiekuna) na spotkaniu wychowawca klasy niezwłocznie przesyła rodzicom (prawnym opiekunom) listem poleconym informację o przewidywanym nieklasyfikowaniu, przewidywanych rocznych ocenach niedostatecznych z zajęć edukacyjnych i rocznej nagannej ocenie zachowania. Natomiast o pozytywnych ocenach klasyfikacyjnych zostaną powiadomieni poprzez dzienniczek ucznia.</w:t>
      </w:r>
    </w:p>
    <w:p w:rsidR="009A3B3A" w:rsidRPr="00030D63" w:rsidRDefault="009A3B3A" w:rsidP="009A3B3A">
      <w:pPr>
        <w:widowControl/>
        <w:numPr>
          <w:ilvl w:val="0"/>
          <w:numId w:val="48"/>
        </w:numPr>
        <w:shd w:val="clear" w:color="auto" w:fill="FFFFFF"/>
        <w:tabs>
          <w:tab w:val="left" w:pos="284"/>
          <w:tab w:val="left" w:pos="426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Na tydzień przed klasyfikacyjną Radą Pedagogiczną nauczyciele mają obowiązek wystawić oceny śródroczne i roczne.</w:t>
      </w:r>
    </w:p>
    <w:p w:rsidR="009A3B3A" w:rsidRPr="00030D63" w:rsidRDefault="009A3B3A" w:rsidP="009A3B3A">
      <w:pPr>
        <w:widowControl/>
        <w:numPr>
          <w:ilvl w:val="0"/>
          <w:numId w:val="48"/>
        </w:numPr>
        <w:shd w:val="clear" w:color="auto" w:fill="FFFFFF"/>
        <w:tabs>
          <w:tab w:val="left" w:pos="284"/>
          <w:tab w:val="left" w:pos="426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Na tydzień przed klasyfikacyjną Radą Pedagogiczną nauczyciele mają obowiązek poinformować ustnie uczniów o wystawionych ocenach.</w:t>
      </w:r>
    </w:p>
    <w:p w:rsidR="009A3B3A" w:rsidRPr="00030D63" w:rsidRDefault="009A3B3A" w:rsidP="009A3B3A">
      <w:pPr>
        <w:widowControl/>
        <w:numPr>
          <w:ilvl w:val="0"/>
          <w:numId w:val="48"/>
        </w:numPr>
        <w:shd w:val="clear" w:color="auto" w:fill="FFFFFF"/>
        <w:tabs>
          <w:tab w:val="left" w:pos="284"/>
          <w:tab w:val="left" w:pos="426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Na tydzień przed klasyfikacyjną Radą Pedagogiczną wychowawca wystawia ocenę zachowania i informuje ustnie ucznia o wystawionej ocenie.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b/>
          <w:bCs/>
          <w:kern w:val="0"/>
          <w:lang w:eastAsia="pl-PL" w:bidi="ar-SA"/>
        </w:rPr>
        <w:t>§12o.</w:t>
      </w:r>
    </w:p>
    <w:p w:rsidR="009A3B3A" w:rsidRPr="00030D63" w:rsidRDefault="009A3B3A" w:rsidP="009A3B3A">
      <w:pPr>
        <w:pStyle w:val="Nagwek3"/>
        <w:spacing w:before="120" w:after="240"/>
        <w:rPr>
          <w:rFonts w:cs="Times New Roman"/>
          <w:kern w:val="0"/>
          <w:lang w:eastAsia="pl-PL" w:bidi="ar-SA"/>
        </w:rPr>
      </w:pPr>
      <w:bookmarkStart w:id="17" w:name="_Toc443548854"/>
      <w:r w:rsidRPr="00057716">
        <w:rPr>
          <w:rFonts w:ascii="Arial" w:hAnsi="Arial" w:cs="Arial"/>
          <w:bCs w:val="0"/>
          <w:kern w:val="0"/>
          <w:lang w:eastAsia="pl-PL" w:bidi="ar-SA"/>
        </w:rPr>
        <w:t>Warunki i tryb uzyskania wyższych niż przewidywane rocznych ocen</w:t>
      </w:r>
      <w:r w:rsidRPr="00030D63">
        <w:rPr>
          <w:rFonts w:ascii="Arial" w:hAnsi="Arial" w:cs="Arial"/>
          <w:b w:val="0"/>
          <w:bCs w:val="0"/>
          <w:kern w:val="0"/>
          <w:lang w:eastAsia="pl-PL" w:bidi="ar-SA"/>
        </w:rPr>
        <w:t xml:space="preserve"> </w:t>
      </w:r>
      <w:r w:rsidRPr="00B23EF4">
        <w:rPr>
          <w:rFonts w:ascii="Arial" w:hAnsi="Arial" w:cs="Arial"/>
          <w:bCs w:val="0"/>
          <w:kern w:val="0"/>
          <w:lang w:eastAsia="pl-PL" w:bidi="ar-SA"/>
        </w:rPr>
        <w:t>klasyfikacyjnych</w:t>
      </w:r>
      <w:bookmarkEnd w:id="17"/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1. Rodzic (prawny opiekun) może zgłosić zastrzeżenia do dyrektora szkoły, jeżeli uznają, że roczna (semestralna) ocena klasyfikacyjna z zajęć edukacyjnych lub roczna ocena klasyfikacyjna zachowania została ustalona niezgodnie z przepisami prawa dotyczącymi trybu ustalania tej oceny. Zastrzeżenia mogą być zgłaszane od dnia ustalenia tej oceny, nie później jednak niż w ciągu </w:t>
      </w:r>
      <w:r>
        <w:rPr>
          <w:rFonts w:ascii="Arial" w:eastAsia="Times New Roman" w:hAnsi="Arial" w:cs="Arial"/>
          <w:kern w:val="0"/>
          <w:lang w:eastAsia="pl-PL" w:bidi="ar-SA"/>
        </w:rPr>
        <w:t>2</w:t>
      </w: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 dni od dnia zakończenia zajęć dydaktyczno-wychowawczych.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2. </w:t>
      </w: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Rodzic (prawny opiekun) może złożyć pisemny wniosek do dyrektora szkoły o podwyższenie przewidywanej rocznej oceny z obowiązkowych zajęć edukacyjnych, z wyjątkiem plastyki, muzyki, techniki, </w:t>
      </w:r>
      <w:r>
        <w:rPr>
          <w:rFonts w:ascii="Arial" w:eastAsia="Times New Roman" w:hAnsi="Arial" w:cs="Arial"/>
          <w:kern w:val="0"/>
          <w:lang w:eastAsia="pl-PL" w:bidi="ar-SA"/>
        </w:rPr>
        <w:t>zajęć komputerowych</w:t>
      </w: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 i wychowania fizycznego pod następującymi warunkami:</w:t>
      </w:r>
    </w:p>
    <w:p w:rsidR="009A3B3A" w:rsidRPr="00030D63" w:rsidRDefault="009A3B3A" w:rsidP="002028E6">
      <w:pPr>
        <w:widowControl/>
        <w:numPr>
          <w:ilvl w:val="0"/>
          <w:numId w:val="111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złożony wniosek musi zawierać informację, o jaką ocenę uczeń się ubiega oraz uzasadnienie podwyższenia oceny;</w:t>
      </w:r>
    </w:p>
    <w:p w:rsidR="009A3B3A" w:rsidRPr="00030D63" w:rsidRDefault="009A3B3A" w:rsidP="002028E6">
      <w:pPr>
        <w:widowControl/>
        <w:numPr>
          <w:ilvl w:val="0"/>
          <w:numId w:val="111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wniosek może zostać rozpatrzony wtedy, gdy uczeń nie posiada nieusprawiedliwionych nieobecności, pisał wszystkie sprawdziany przewidziane w planie nauczania, a sprawdziany, których nie pisał z powodu usprawiedliwionej nieobecności w ustalonym czasie, uzupełnił w regulaminowym terminie;</w:t>
      </w:r>
    </w:p>
    <w:p w:rsidR="009A3B3A" w:rsidRPr="00030D63" w:rsidRDefault="009A3B3A" w:rsidP="002028E6">
      <w:pPr>
        <w:widowControl/>
        <w:numPr>
          <w:ilvl w:val="0"/>
          <w:numId w:val="111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podwyższenie przewidywanej rocznej oceny z zajęć edukacyjnych może nastąpić wówczas, gdy uczeń poprawnie napisze tzw. Test kontrolny, który zawiera zestaw zadań </w:t>
      </w:r>
      <w:r w:rsidRPr="00030D63">
        <w:rPr>
          <w:rFonts w:ascii="Arial" w:eastAsia="Times New Roman" w:hAnsi="Arial" w:cs="Arial"/>
          <w:kern w:val="0"/>
          <w:lang w:eastAsia="pl-PL" w:bidi="ar-SA"/>
        </w:rPr>
        <w:lastRenderedPageBreak/>
        <w:t>przygotowanych przez nauczyciela uczącego na określony poziom wymagań zgodnie z przedmiotowym ocenianiem;</w:t>
      </w:r>
    </w:p>
    <w:p w:rsidR="009A3B3A" w:rsidRPr="00030D63" w:rsidRDefault="009A3B3A" w:rsidP="002028E6">
      <w:pPr>
        <w:widowControl/>
        <w:numPr>
          <w:ilvl w:val="0"/>
          <w:numId w:val="111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praca ucznia sprawdzana jest wspólnie przez nauczyciela, który wystawił przewidywaną ocenę oraz nauczyciela tych samych lub pokrewnych zajęć edukacyjnych. Ustalona w wyniku testu kontrolnego ocena jest ostateczna. Podwyższenie oceny może nastąpić tylko wówczas, gdy uczeń rozwiąże prawidłowo wszystkie zadania zaplanowane w teście kontrolnym;</w:t>
      </w:r>
    </w:p>
    <w:p w:rsidR="009A3B3A" w:rsidRPr="00030D63" w:rsidRDefault="009A3B3A" w:rsidP="002028E6">
      <w:pPr>
        <w:widowControl/>
        <w:numPr>
          <w:ilvl w:val="0"/>
          <w:numId w:val="111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dokumentację w postaci rozwiązanego przez ucznia testu kontrolnego wraz z oceną i podpisami obu nauczycieli sprawdzających dołącza się do arkusza ocen, co stanowić będzie udokumentowanie podstawy zmiany oceny w dzienniku lekcyjnym i przechowuje się do czasu ukończenia przez ucznia szkoły;</w:t>
      </w:r>
    </w:p>
    <w:p w:rsidR="009A3B3A" w:rsidRPr="00030D63" w:rsidRDefault="009A3B3A" w:rsidP="002028E6">
      <w:pPr>
        <w:widowControl/>
        <w:numPr>
          <w:ilvl w:val="0"/>
          <w:numId w:val="111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cała procedura związywana z podwyższeniem przewidywanej rocznej oceny klasyfikacyjnej z zajęć edukacyjnych musi zakończyć się na dzień przez klasyfikacyjnym rocznym posiedzeniem rady pedagogicznej.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3. Rodzic (prawny opiekun) może złożyć pisemny wniosek do dyrektora szkoły o podwyższenie przewidywanej rocznej oceny zachowania pod następującymi warunkami:</w:t>
      </w:r>
    </w:p>
    <w:p w:rsidR="009A3B3A" w:rsidRPr="00030D63" w:rsidRDefault="009A3B3A" w:rsidP="002028E6">
      <w:pPr>
        <w:widowControl/>
        <w:numPr>
          <w:ilvl w:val="0"/>
          <w:numId w:val="112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wniosek o podwyższenie rocznej oceny klasyfikacyjnej zachowania może złożyć rodzic (prawny opiekun) wyłącznie w sytuacji, gdy uczeń w ciągu roku szkolnego przestrzegał obowiązków zgodnie z rozdziałem Statutu szkoły „Prawa i obowiązki ucznia”;</w:t>
      </w:r>
    </w:p>
    <w:p w:rsidR="009A3B3A" w:rsidRPr="00030D63" w:rsidRDefault="009A3B3A" w:rsidP="002028E6">
      <w:pPr>
        <w:widowControl/>
        <w:numPr>
          <w:ilvl w:val="0"/>
          <w:numId w:val="112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podwyższenie oceny może nastąpić tylko o jedną ocenę (zgodnie ze skalą ocen zachowania);</w:t>
      </w:r>
    </w:p>
    <w:p w:rsidR="009A3B3A" w:rsidRPr="00030D63" w:rsidRDefault="009A3B3A" w:rsidP="002028E6">
      <w:pPr>
        <w:widowControl/>
        <w:numPr>
          <w:ilvl w:val="0"/>
          <w:numId w:val="112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wniosek wraz z uzasadnieniem ubiegania się o podwyższenie rocznej oceny zachowania rozpatruje zespół wychowawczy w składzie: dyrektor szkoły jako przewodniczący, wychowawca klasy, wychowawca innej klasy IV-VI, przewodniczący klasowego samorządu uczniowskiego. Po przeanalizowaniu wniosku zespół wychowawczy w głosowaniu jawnym zwykłą większością głosów podejmuje decyzję o podtrzymaniu lub podwyższeniu oceny. W przypadku równej ilości głosów decyduje głos przewodniczącego. Swoją decyzję zespół wpisuje na wniosku ucznia, wszyscy członkowie składają swoje podpisy oraz wpisuje się datę przeprowadzenia głosowania. Tak ustalona ocena jest ostateczna;</w:t>
      </w:r>
    </w:p>
    <w:p w:rsidR="009A3B3A" w:rsidRPr="00030D63" w:rsidRDefault="009A3B3A" w:rsidP="002028E6">
      <w:pPr>
        <w:widowControl/>
        <w:numPr>
          <w:ilvl w:val="0"/>
          <w:numId w:val="112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wniosek o podwyższenie rocznej oceny zachowania bez podania uzasadnienia nie będzie rozpatrywany;</w:t>
      </w:r>
    </w:p>
    <w:p w:rsidR="009A3B3A" w:rsidRPr="00030D63" w:rsidRDefault="009A3B3A" w:rsidP="002028E6">
      <w:pPr>
        <w:widowControl/>
        <w:numPr>
          <w:ilvl w:val="0"/>
          <w:numId w:val="112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dokumentację w postaci wniosku rodzica /prawnego opiekuna/ wraz z informacją zespołu wychowawczego przekazuje się do akt szkoły, co stanowić będzie udokumentowanie podstawy zmiany oceny w dzienniku lekcyjnym i przechowuje się do czasu ukończenia przez ucznia szkoły;</w:t>
      </w:r>
    </w:p>
    <w:p w:rsidR="009A3B3A" w:rsidRPr="00030D63" w:rsidRDefault="009A3B3A" w:rsidP="002028E6">
      <w:pPr>
        <w:widowControl/>
        <w:numPr>
          <w:ilvl w:val="0"/>
          <w:numId w:val="112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jeżeli uczeń, po wystawieniu przewidywanej rocznej oceny zachowania, ewidentnie i drastycznie łamie zasady wynikające ze Statutu szkoły (kradzieże, zachowania agresywne, sprowokowanie lub udział w bójce, dewastacja mienia szkolnego, palenie papierosów, spożywanie alkoholu, używanie narkotyków, wulgarne i aroganckie zachowanie wobec nauczycieli, pracowników i uczniów, wagary) – dyrektor szkoły powołuje zespół wychowawczy (w składzie jak w pkt.3), który po dokonaniu analizy </w:t>
      </w:r>
      <w:r w:rsidRPr="00030D63">
        <w:rPr>
          <w:rFonts w:ascii="Arial" w:eastAsia="Times New Roman" w:hAnsi="Arial" w:cs="Arial"/>
          <w:kern w:val="0"/>
          <w:lang w:eastAsia="pl-PL" w:bidi="ar-SA"/>
        </w:rPr>
        <w:lastRenderedPageBreak/>
        <w:t>zachowania ucznia we wskazanym okresie, może obniżyć przewidywaną roczną ocenę zachowania;</w:t>
      </w:r>
    </w:p>
    <w:p w:rsidR="009A3B3A" w:rsidRPr="00030D63" w:rsidRDefault="009A3B3A" w:rsidP="002028E6">
      <w:pPr>
        <w:widowControl/>
        <w:numPr>
          <w:ilvl w:val="0"/>
          <w:numId w:val="112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cała procedura związana z podwyższeniem przewidywanej rocznej oceny klasyfikacyjnej zachowania musi zakończyć się na dzień przed klasyfikacyjnym rocznym posiedzeniem Rady Pedagogicznej z wyjątkiem nadzwyczajnego posiedzenia zespołu wychowawczego powołanego na wniosek dyrektora szkoły w związku z zachowaniem ucznia, który w sposób ewidentny i drastyczny złamał obowiązujące w szkole zasady wynikające z postanowień Statutu w zakresie obowiązków ucznia.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4. W przypadku, gdy rodzic (prawny opiekun) nie złoży pisemnego wniosku do dyrektora szkoły o podwyższenie przewidywanej rocznej oceny z obowiązkowych zajęć edukacyjnych i zachowania, to ocena przewidywana staje się roczną oceną klasyfikacyjną.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5. Nauczyciel ma prawo podwyższyć ocenę z zajęć edukacyjnych w przypadku, gdy uczeń uzyska wysokie lokaty w konkursach i zawodach wojewódzkich i ogólnopolskich po ustalonym terminie wpisania przewidywanej oceny klasyfikacyjnej.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b/>
          <w:bCs/>
          <w:kern w:val="0"/>
          <w:lang w:eastAsia="pl-PL" w:bidi="ar-SA"/>
        </w:rPr>
        <w:t>§12p.</w:t>
      </w:r>
    </w:p>
    <w:p w:rsidR="009A3B3A" w:rsidRPr="00057716" w:rsidRDefault="009A3B3A" w:rsidP="009A3B3A">
      <w:pPr>
        <w:pStyle w:val="Nagwek3"/>
        <w:spacing w:before="120" w:after="240"/>
        <w:rPr>
          <w:rFonts w:cs="Times New Roman"/>
          <w:kern w:val="0"/>
          <w:lang w:eastAsia="pl-PL" w:bidi="ar-SA"/>
        </w:rPr>
      </w:pPr>
      <w:bookmarkStart w:id="18" w:name="_Toc443548855"/>
      <w:r w:rsidRPr="00057716">
        <w:rPr>
          <w:rFonts w:ascii="Arial" w:hAnsi="Arial" w:cs="Arial"/>
          <w:bCs w:val="0"/>
          <w:kern w:val="0"/>
          <w:lang w:eastAsia="pl-PL" w:bidi="ar-SA"/>
        </w:rPr>
        <w:t>Zasady klasyfikacji śródrocznej, rocznej i końcowej</w:t>
      </w:r>
      <w:bookmarkEnd w:id="18"/>
    </w:p>
    <w:p w:rsidR="009A3B3A" w:rsidRPr="00030D63" w:rsidRDefault="009A3B3A" w:rsidP="009A3B3A">
      <w:pPr>
        <w:widowControl/>
        <w:numPr>
          <w:ilvl w:val="0"/>
          <w:numId w:val="49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Klasyfikacja śródroczna polega na okresowym podsumowaniu osiągnięć edukacyjnych ucznia z zajęć edukacyjnych określonych i zachowania ucznia </w:t>
      </w:r>
      <w:r>
        <w:rPr>
          <w:rFonts w:ascii="Arial" w:eastAsia="Times New Roman" w:hAnsi="Arial" w:cs="Arial"/>
          <w:kern w:val="0"/>
          <w:lang w:eastAsia="pl-PL" w:bidi="ar-SA"/>
        </w:rPr>
        <w:t xml:space="preserve">w danym roku szkolnym </w:t>
      </w:r>
      <w:r w:rsidRPr="00030D63">
        <w:rPr>
          <w:rFonts w:ascii="Arial" w:eastAsia="Times New Roman" w:hAnsi="Arial" w:cs="Arial"/>
          <w:kern w:val="0"/>
          <w:lang w:eastAsia="pl-PL" w:bidi="ar-SA"/>
        </w:rPr>
        <w:t>oraz ustaleniu według obowiązującej w szkole skali śródrocznych ocen klasyfikacyjnych z zajęć edukacyjnych i śródrocznej oceny klasyfikacyjnej zachowania.</w:t>
      </w:r>
    </w:p>
    <w:p w:rsidR="009A3B3A" w:rsidRPr="00030D63" w:rsidRDefault="009A3B3A" w:rsidP="009A3B3A">
      <w:pPr>
        <w:widowControl/>
        <w:numPr>
          <w:ilvl w:val="0"/>
          <w:numId w:val="49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Śródroczne i roczne oceny klasyfikacyjne zachowania są ocenami opisowymi.</w:t>
      </w:r>
    </w:p>
    <w:p w:rsidR="009A3B3A" w:rsidRPr="00B3333F" w:rsidRDefault="009A3B3A" w:rsidP="009A3B3A">
      <w:pPr>
        <w:widowControl/>
        <w:numPr>
          <w:ilvl w:val="0"/>
          <w:numId w:val="49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Klasyfikacja roczna w klasach I-III polega na podsumowaniu osiągnięć edukacyjnych z zajęć edukacyjnych i zachowania ucznia w danym roku szkolnym oraz ustaleniu</w:t>
      </w:r>
      <w:r>
        <w:rPr>
          <w:rFonts w:ascii="Arial" w:eastAsia="Times New Roman" w:hAnsi="Arial" w:cs="Arial"/>
          <w:kern w:val="0"/>
          <w:lang w:eastAsia="pl-PL" w:bidi="ar-SA"/>
        </w:rPr>
        <w:t>:</w:t>
      </w:r>
    </w:p>
    <w:p w:rsidR="009A3B3A" w:rsidRDefault="009A3B3A" w:rsidP="009A3B3A">
      <w:pPr>
        <w:widowControl/>
        <w:suppressAutoHyphens w:val="0"/>
        <w:spacing w:before="120" w:after="240"/>
        <w:jc w:val="both"/>
        <w:rPr>
          <w:rFonts w:ascii="Arial" w:eastAsia="Times New Roman" w:hAnsi="Arial" w:cs="Arial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>1)</w:t>
      </w: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 jednej rocznej oceny klasyfikacyjnej z </w:t>
      </w:r>
      <w:r>
        <w:rPr>
          <w:rFonts w:ascii="Arial" w:eastAsia="Times New Roman" w:hAnsi="Arial" w:cs="Arial"/>
          <w:kern w:val="0"/>
          <w:lang w:eastAsia="pl-PL" w:bidi="ar-SA"/>
        </w:rPr>
        <w:t xml:space="preserve">obowiązkowych </w:t>
      </w:r>
      <w:r w:rsidRPr="00030D63">
        <w:rPr>
          <w:rFonts w:ascii="Arial" w:eastAsia="Times New Roman" w:hAnsi="Arial" w:cs="Arial"/>
          <w:kern w:val="0"/>
          <w:lang w:eastAsia="pl-PL" w:bidi="ar-SA"/>
        </w:rPr>
        <w:t>zajęć edukacyjnych</w:t>
      </w:r>
      <w:r>
        <w:rPr>
          <w:rFonts w:ascii="Arial" w:eastAsia="Times New Roman" w:hAnsi="Arial" w:cs="Arial"/>
          <w:kern w:val="0"/>
          <w:lang w:eastAsia="pl-PL" w:bidi="ar-SA"/>
        </w:rPr>
        <w:t>;</w:t>
      </w:r>
    </w:p>
    <w:p w:rsidR="009A3B3A" w:rsidRDefault="009A3B3A" w:rsidP="009A3B3A">
      <w:pPr>
        <w:widowControl/>
        <w:suppressAutoHyphens w:val="0"/>
        <w:spacing w:before="120" w:after="240"/>
        <w:jc w:val="both"/>
        <w:rPr>
          <w:rFonts w:ascii="Arial" w:eastAsia="Times New Roman" w:hAnsi="Arial" w:cs="Arial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>2)</w:t>
      </w: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 jednej rocznej oceny klasyfikacyjnej z </w:t>
      </w:r>
      <w:r>
        <w:rPr>
          <w:rFonts w:ascii="Arial" w:eastAsia="Times New Roman" w:hAnsi="Arial" w:cs="Arial"/>
          <w:kern w:val="0"/>
          <w:lang w:eastAsia="pl-PL" w:bidi="ar-SA"/>
        </w:rPr>
        <w:t xml:space="preserve">dodatkowych </w:t>
      </w:r>
      <w:r w:rsidRPr="00030D63">
        <w:rPr>
          <w:rFonts w:ascii="Arial" w:eastAsia="Times New Roman" w:hAnsi="Arial" w:cs="Arial"/>
          <w:kern w:val="0"/>
          <w:lang w:eastAsia="pl-PL" w:bidi="ar-SA"/>
        </w:rPr>
        <w:t>zajęć edukacyjnych</w:t>
      </w:r>
      <w:r>
        <w:rPr>
          <w:rFonts w:ascii="Arial" w:eastAsia="Times New Roman" w:hAnsi="Arial" w:cs="Arial"/>
          <w:kern w:val="0"/>
          <w:lang w:eastAsia="pl-PL" w:bidi="ar-SA"/>
        </w:rPr>
        <w:t>;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 xml:space="preserve">3) </w:t>
      </w:r>
      <w:r w:rsidRPr="00030D63">
        <w:rPr>
          <w:rFonts w:ascii="Arial" w:eastAsia="Times New Roman" w:hAnsi="Arial" w:cs="Arial"/>
          <w:kern w:val="0"/>
          <w:lang w:eastAsia="pl-PL" w:bidi="ar-SA"/>
        </w:rPr>
        <w:t>rocznej oceny klasyfikacyjnej zachowania</w:t>
      </w:r>
      <w:r>
        <w:rPr>
          <w:rFonts w:ascii="Arial" w:eastAsia="Times New Roman" w:hAnsi="Arial" w:cs="Arial"/>
          <w:kern w:val="0"/>
          <w:lang w:eastAsia="pl-PL" w:bidi="ar-SA"/>
        </w:rPr>
        <w:t>.</w:t>
      </w:r>
    </w:p>
    <w:p w:rsidR="009A3B3A" w:rsidRPr="00030D63" w:rsidRDefault="009A3B3A" w:rsidP="009A3B3A">
      <w:pPr>
        <w:widowControl/>
        <w:numPr>
          <w:ilvl w:val="0"/>
          <w:numId w:val="49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Klasyfikacja roczna począwszy od klasy IV, polega na podsumowaniu osiągnięć edukacyjnych ucznia z zajęć edukacyjnych i zachowania ucznia w danym roku szkolnym oraz ustaleniu rocznych ocen klasyfikacyjnych z </w:t>
      </w:r>
      <w:r>
        <w:rPr>
          <w:rFonts w:ascii="Arial" w:eastAsia="Times New Roman" w:hAnsi="Arial" w:cs="Arial"/>
          <w:kern w:val="0"/>
          <w:lang w:eastAsia="pl-PL" w:bidi="ar-SA"/>
        </w:rPr>
        <w:t xml:space="preserve">tych </w:t>
      </w:r>
      <w:r w:rsidRPr="00030D63">
        <w:rPr>
          <w:rFonts w:ascii="Arial" w:eastAsia="Times New Roman" w:hAnsi="Arial" w:cs="Arial"/>
          <w:kern w:val="0"/>
          <w:lang w:eastAsia="pl-PL" w:bidi="ar-SA"/>
        </w:rPr>
        <w:t>zajęć i rocznej oceny klasyfikacyjnej zachowania wg obowiązującej skali.</w:t>
      </w:r>
    </w:p>
    <w:p w:rsidR="009A3B3A" w:rsidRPr="00030D63" w:rsidRDefault="009A3B3A" w:rsidP="009A3B3A">
      <w:pPr>
        <w:widowControl/>
        <w:numPr>
          <w:ilvl w:val="0"/>
          <w:numId w:val="49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>W przypadku</w:t>
      </w: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 ucznia </w:t>
      </w:r>
      <w:r>
        <w:rPr>
          <w:rFonts w:ascii="Arial" w:eastAsia="Times New Roman" w:hAnsi="Arial" w:cs="Arial"/>
          <w:kern w:val="0"/>
          <w:lang w:eastAsia="pl-PL" w:bidi="ar-SA"/>
        </w:rPr>
        <w:t xml:space="preserve">posiadającego orzeczenie o potrzebie kształcenia specjalnego wydane ze względu na upośledzenie umysłowe w stopniu umiarkowanym lub znacznym </w:t>
      </w: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>
        <w:rPr>
          <w:rFonts w:ascii="Arial" w:eastAsia="Times New Roman" w:hAnsi="Arial" w:cs="Arial"/>
          <w:kern w:val="0"/>
          <w:lang w:eastAsia="pl-PL" w:bidi="ar-SA"/>
        </w:rPr>
        <w:t>klasyfikacji śródrocznej i rocznej dokonuje się z uwzględnieniem ustaleń zawartych w indywidualnym programie edukacyjno-terapeutycznym.</w:t>
      </w:r>
    </w:p>
    <w:p w:rsidR="009A3B3A" w:rsidRPr="00030D63" w:rsidRDefault="009A3B3A" w:rsidP="009A3B3A">
      <w:pPr>
        <w:widowControl/>
        <w:numPr>
          <w:ilvl w:val="0"/>
          <w:numId w:val="49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Oceny klasyfikacyjne z zajęć edukacyjnych nie mają wpływu na ocenę klasyfikacyjną zachowania.</w:t>
      </w:r>
    </w:p>
    <w:p w:rsidR="009A3B3A" w:rsidRPr="00030D63" w:rsidRDefault="009A3B3A" w:rsidP="009A3B3A">
      <w:pPr>
        <w:widowControl/>
        <w:numPr>
          <w:ilvl w:val="0"/>
          <w:numId w:val="49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Uczeń jest klasyfikowany, jeżeli został oceniony ze wszystkich przedmiotów i zajęć.</w:t>
      </w:r>
    </w:p>
    <w:p w:rsidR="009A3B3A" w:rsidRPr="00030D63" w:rsidRDefault="009A3B3A" w:rsidP="009A3B3A">
      <w:pPr>
        <w:widowControl/>
        <w:numPr>
          <w:ilvl w:val="0"/>
          <w:numId w:val="49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lastRenderedPageBreak/>
        <w:t xml:space="preserve">Uczeń nie może być klasyfikowany z jednego, kilku lub wszystkich zajęć edukacyjnych, jeżeli brak jest podstaw do ustalenia śródrocznej i rocznej oceny klasyfikacyjnej z powodu nieobecności ucznia na zajęciach edukacyjnych przekraczającej połowę czasu przeznaczanego na te zajęcia w szkolnym planie nauczania. </w:t>
      </w:r>
    </w:p>
    <w:p w:rsidR="009A3B3A" w:rsidRPr="00030D63" w:rsidRDefault="009A3B3A" w:rsidP="009A3B3A">
      <w:pPr>
        <w:widowControl/>
        <w:numPr>
          <w:ilvl w:val="0"/>
          <w:numId w:val="49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Uczeń nieklasyfikowany z powodu usprawiedliwionej nieobecności może zdawać egzamin klasyfikacyjny.</w:t>
      </w:r>
    </w:p>
    <w:p w:rsidR="009A3B3A" w:rsidRPr="00030D63" w:rsidRDefault="009A3B3A" w:rsidP="009A3B3A">
      <w:pPr>
        <w:widowControl/>
        <w:numPr>
          <w:ilvl w:val="0"/>
          <w:numId w:val="49"/>
        </w:numPr>
        <w:tabs>
          <w:tab w:val="clear" w:pos="720"/>
          <w:tab w:val="left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Jeżeli w wyniku klasyfikacji śródrocznej stwierdzono, że poziom osiągnięć edukacyjnych ucznia uniemożliwi lub utrudni kontynuowanie nauki w klasie programowo wyższej, szkoła, w miarę możliwości, stwarza uczniowi szansę uzupełnienia braków poprzez organizowanie:</w:t>
      </w:r>
    </w:p>
    <w:p w:rsidR="009A3B3A" w:rsidRPr="00030D63" w:rsidRDefault="009A3B3A" w:rsidP="002028E6">
      <w:pPr>
        <w:widowControl/>
        <w:numPr>
          <w:ilvl w:val="0"/>
          <w:numId w:val="114"/>
        </w:numPr>
        <w:tabs>
          <w:tab w:val="clear" w:pos="1420"/>
          <w:tab w:val="left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zajęć wyrównawczych,</w:t>
      </w:r>
    </w:p>
    <w:p w:rsidR="009A3B3A" w:rsidRPr="00030D63" w:rsidRDefault="009A3B3A" w:rsidP="002028E6">
      <w:pPr>
        <w:widowControl/>
        <w:numPr>
          <w:ilvl w:val="0"/>
          <w:numId w:val="114"/>
        </w:numPr>
        <w:tabs>
          <w:tab w:val="clear" w:pos="1420"/>
          <w:tab w:val="left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świetlicy opiekuńczo-wychowawczej, </w:t>
      </w:r>
    </w:p>
    <w:p w:rsidR="009A3B3A" w:rsidRPr="00030D63" w:rsidRDefault="009A3B3A" w:rsidP="002028E6">
      <w:pPr>
        <w:widowControl/>
        <w:numPr>
          <w:ilvl w:val="0"/>
          <w:numId w:val="114"/>
        </w:numPr>
        <w:tabs>
          <w:tab w:val="clear" w:pos="1420"/>
          <w:tab w:val="left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konsultacji indywidualnych.</w:t>
      </w:r>
    </w:p>
    <w:p w:rsidR="009A3B3A" w:rsidRPr="00030D63" w:rsidRDefault="009A3B3A" w:rsidP="009A3B3A">
      <w:pPr>
        <w:widowControl/>
        <w:numPr>
          <w:ilvl w:val="0"/>
          <w:numId w:val="50"/>
        </w:numPr>
        <w:tabs>
          <w:tab w:val="clear" w:pos="720"/>
          <w:tab w:val="left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Na wniosek rodziców (prawnych opiekunów) ucznia nieklasyfikowanego z powodu nieusprawiedliwionej nieobecności bądź wychowawcy klasy w porozumieniu z uczniem, Rada Pedagogiczna może wyrazić zgodę na egzamin klasyfikacyjny. Wnioski należy składać co najmniej na jeden dzień przed klasyfikacyjnym posiedzeniem rady pedagogicznej.</w:t>
      </w:r>
    </w:p>
    <w:p w:rsidR="009A3B3A" w:rsidRPr="00030D63" w:rsidRDefault="009A3B3A" w:rsidP="009A3B3A">
      <w:pPr>
        <w:widowControl/>
        <w:numPr>
          <w:ilvl w:val="0"/>
          <w:numId w:val="50"/>
        </w:numPr>
        <w:tabs>
          <w:tab w:val="clear" w:pos="720"/>
          <w:tab w:val="left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Egzamin klasyfikacyjny zdaje również uczeń:</w:t>
      </w:r>
    </w:p>
    <w:p w:rsidR="009A3B3A" w:rsidRPr="00030D63" w:rsidRDefault="009A3B3A" w:rsidP="002028E6">
      <w:pPr>
        <w:widowControl/>
        <w:numPr>
          <w:ilvl w:val="0"/>
          <w:numId w:val="115"/>
        </w:numPr>
        <w:tabs>
          <w:tab w:val="left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realizujący, na podstawie odrębnych przepisów, indywidualny program lub tok nauki; </w:t>
      </w:r>
    </w:p>
    <w:p w:rsidR="009A3B3A" w:rsidRPr="00E50079" w:rsidRDefault="009A3B3A" w:rsidP="002028E6">
      <w:pPr>
        <w:widowControl/>
        <w:numPr>
          <w:ilvl w:val="0"/>
          <w:numId w:val="115"/>
        </w:numPr>
        <w:tabs>
          <w:tab w:val="left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spełniający obowiązek szkolny lub obowiązek nauki poza szkołą</w:t>
      </w:r>
      <w:r>
        <w:rPr>
          <w:rFonts w:ascii="Arial" w:eastAsia="Times New Roman" w:hAnsi="Arial" w:cs="Arial"/>
          <w:kern w:val="0"/>
          <w:lang w:eastAsia="pl-PL" w:bidi="ar-SA"/>
        </w:rPr>
        <w:t>;</w:t>
      </w:r>
    </w:p>
    <w:p w:rsidR="009A3B3A" w:rsidRPr="00030D63" w:rsidRDefault="009A3B3A" w:rsidP="002028E6">
      <w:pPr>
        <w:widowControl/>
        <w:numPr>
          <w:ilvl w:val="0"/>
          <w:numId w:val="115"/>
        </w:numPr>
        <w:tabs>
          <w:tab w:val="left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>szkoły niepublicznej nieposiadającej uprawnień szkoły publicznej,</w:t>
      </w:r>
      <w:r w:rsidRPr="00E50079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>
        <w:rPr>
          <w:rFonts w:ascii="Arial" w:eastAsia="Times New Roman" w:hAnsi="Arial" w:cs="Arial"/>
          <w:kern w:val="0"/>
          <w:lang w:eastAsia="pl-PL" w:bidi="ar-SA"/>
        </w:rPr>
        <w:t>który jest przyjmowany do odpowiedniej klasy Szkoły</w:t>
      </w: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. </w:t>
      </w:r>
    </w:p>
    <w:p w:rsidR="009A3B3A" w:rsidRPr="00D54377" w:rsidRDefault="009A3B3A" w:rsidP="009A3B3A">
      <w:pPr>
        <w:widowControl/>
        <w:numPr>
          <w:ilvl w:val="0"/>
          <w:numId w:val="51"/>
        </w:numPr>
        <w:tabs>
          <w:tab w:val="left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>Uczeń spełniający obowiązek szkolny lub obowiązek nauki poza szkołą uzyskuje roczne oceny klasyfikacyjne na podstawie rocznych egzaminów klasyfikacyjnych z zakresu części podstawy programowej obowiązującej na danym etapie edukacyjnym, uzgodnionej na dany rok szkolny z dyrektorem szkoły, z zastrzeżeniem ust. 13a.</w:t>
      </w:r>
    </w:p>
    <w:p w:rsidR="009A3B3A" w:rsidRPr="00030D63" w:rsidRDefault="009A3B3A" w:rsidP="009A3B3A">
      <w:pPr>
        <w:widowControl/>
        <w:tabs>
          <w:tab w:val="left" w:pos="284"/>
        </w:tabs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>13a. Przepisu ust.13 nie stosuje się do uczniów posiadających orzeczenie o potrzebie kształcenia specjalnego wydane ze względu na upośledzenie umysłowe w stopniu umiarkowanym lub znacznym.</w:t>
      </w:r>
    </w:p>
    <w:p w:rsidR="009A3B3A" w:rsidRPr="00030D63" w:rsidRDefault="009A3B3A" w:rsidP="009A3B3A">
      <w:pPr>
        <w:widowControl/>
        <w:numPr>
          <w:ilvl w:val="0"/>
          <w:numId w:val="51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Uczniowi, o którym mowa w ust. 12 pkt 2, zdającemu egzamin klasyfikacyjny nie ustala się oceny zachowania.</w:t>
      </w:r>
    </w:p>
    <w:p w:rsidR="009A3B3A" w:rsidRPr="00030D63" w:rsidRDefault="009A3B3A" w:rsidP="009A3B3A">
      <w:pPr>
        <w:widowControl/>
        <w:numPr>
          <w:ilvl w:val="0"/>
          <w:numId w:val="51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Egzaminy klasyfikacyjne przeprowadza się w formie pisemnej i ustnej, z zastrzeżeniem ust.16.</w:t>
      </w:r>
    </w:p>
    <w:p w:rsidR="009A3B3A" w:rsidRPr="00030D63" w:rsidRDefault="009A3B3A" w:rsidP="009A3B3A">
      <w:pPr>
        <w:widowControl/>
        <w:numPr>
          <w:ilvl w:val="0"/>
          <w:numId w:val="51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Egzamin klasyfikacyjny z plastyki, muzyki, techniki, zajęć technicznych, zajęć komputerowych i wychowania fizycznego ma przede wszystkim formę zadań praktycznych.</w:t>
      </w:r>
    </w:p>
    <w:p w:rsidR="009A3B3A" w:rsidRPr="00030D63" w:rsidRDefault="009A3B3A" w:rsidP="009A3B3A">
      <w:pPr>
        <w:widowControl/>
        <w:numPr>
          <w:ilvl w:val="0"/>
          <w:numId w:val="51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lastRenderedPageBreak/>
        <w:t xml:space="preserve">Egzamin klasyfikacyjny przeprowadza się nie później niż w dniu poprzedzającym dzień zakończenia rocznych zajęć </w:t>
      </w:r>
      <w:proofErr w:type="spellStart"/>
      <w:r w:rsidRPr="00030D63">
        <w:rPr>
          <w:rFonts w:ascii="Arial" w:eastAsia="Times New Roman" w:hAnsi="Arial" w:cs="Arial"/>
          <w:kern w:val="0"/>
          <w:lang w:eastAsia="pl-PL" w:bidi="ar-SA"/>
        </w:rPr>
        <w:t>dydaktyczno</w:t>
      </w:r>
      <w:proofErr w:type="spellEnd"/>
      <w:r w:rsidRPr="00030D63">
        <w:rPr>
          <w:rFonts w:ascii="Arial" w:eastAsia="Times New Roman" w:hAnsi="Arial" w:cs="Arial"/>
          <w:kern w:val="0"/>
          <w:lang w:eastAsia="pl-PL" w:bidi="ar-SA"/>
        </w:rPr>
        <w:t>–wychowawczych. Termin egzaminu klasyfikacyjnego uzgadnia się z uczniem i jego rodzicami (prawnymi opiekunami) w ciągu trzech dni roboczych następujących po klasyfikacyjnym posiedzeniu rady pedagogicznej.</w:t>
      </w:r>
    </w:p>
    <w:p w:rsidR="009A3B3A" w:rsidRPr="00492E18" w:rsidRDefault="009A3B3A" w:rsidP="009A3B3A">
      <w:pPr>
        <w:widowControl/>
        <w:numPr>
          <w:ilvl w:val="0"/>
          <w:numId w:val="51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Egzamin klasyfikacyjny przeprowadza komisja powołana przez dyrektora szkoły</w:t>
      </w:r>
      <w:r>
        <w:rPr>
          <w:rFonts w:ascii="Arial" w:eastAsia="Times New Roman" w:hAnsi="Arial" w:cs="Arial"/>
          <w:kern w:val="0"/>
          <w:lang w:eastAsia="pl-PL" w:bidi="ar-SA"/>
        </w:rPr>
        <w:t>.</w:t>
      </w:r>
    </w:p>
    <w:p w:rsidR="009A3B3A" w:rsidRPr="00030D63" w:rsidRDefault="009A3B3A" w:rsidP="009A3B3A">
      <w:pPr>
        <w:widowControl/>
        <w:numPr>
          <w:ilvl w:val="0"/>
          <w:numId w:val="51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 xml:space="preserve">W skład komisji, o której mowa w ust.18, </w:t>
      </w:r>
      <w:r w:rsidRPr="00030D63">
        <w:rPr>
          <w:rFonts w:ascii="Arial" w:eastAsia="Times New Roman" w:hAnsi="Arial" w:cs="Arial"/>
          <w:kern w:val="0"/>
          <w:lang w:eastAsia="pl-PL" w:bidi="ar-SA"/>
        </w:rPr>
        <w:t>wchodzą:</w:t>
      </w:r>
    </w:p>
    <w:p w:rsidR="009A3B3A" w:rsidRPr="00030D63" w:rsidRDefault="009A3B3A" w:rsidP="009A3B3A">
      <w:pPr>
        <w:widowControl/>
        <w:tabs>
          <w:tab w:val="left" w:pos="284"/>
        </w:tabs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1) dyrektor szkoły albo nauczyciel zajmujący w tej szkole inne stanowisko kierownicze – jako przewodniczący komisji;</w:t>
      </w:r>
    </w:p>
    <w:p w:rsidR="009A3B3A" w:rsidRPr="00030D63" w:rsidRDefault="009A3B3A" w:rsidP="009A3B3A">
      <w:pPr>
        <w:widowControl/>
        <w:tabs>
          <w:tab w:val="left" w:pos="284"/>
        </w:tabs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2) nauczyciele obowiązkowych zajęć edukacyjnych określonych w szkolnym planie nauczania dla odpowiedniej klasy. </w:t>
      </w:r>
    </w:p>
    <w:p w:rsidR="009A3B3A" w:rsidRPr="00030D63" w:rsidRDefault="009A3B3A" w:rsidP="009A3B3A">
      <w:pPr>
        <w:widowControl/>
        <w:numPr>
          <w:ilvl w:val="0"/>
          <w:numId w:val="52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Przewodniczący komisji uzgadnia z uczniem, o którym mowa w ust. 12 pkt 2 oraz jego rodzicami (prawnymi opiekunami), liczbę zajęć edukacyjnych, z których uczeń może zdawać egzaminy w ciągu jednego dnia.</w:t>
      </w:r>
    </w:p>
    <w:p w:rsidR="009A3B3A" w:rsidRPr="00030D63" w:rsidRDefault="009A3B3A" w:rsidP="009A3B3A">
      <w:pPr>
        <w:widowControl/>
        <w:numPr>
          <w:ilvl w:val="0"/>
          <w:numId w:val="52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W czasie egzaminu klasyfikacyjnego mogą być obecni – w charakterze obserwatorów – rodzice (prawni opiekunowie) ucznia.</w:t>
      </w:r>
    </w:p>
    <w:p w:rsidR="009A3B3A" w:rsidRPr="00030D63" w:rsidRDefault="009A3B3A" w:rsidP="009A3B3A">
      <w:pPr>
        <w:widowControl/>
        <w:numPr>
          <w:ilvl w:val="0"/>
          <w:numId w:val="52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Z przeprowadzonego egzaminu klasyfikacyjnego sporządza się protokół zawierający w szczególności:</w:t>
      </w:r>
    </w:p>
    <w:p w:rsidR="009A3B3A" w:rsidRPr="00030D63" w:rsidRDefault="009A3B3A" w:rsidP="002028E6">
      <w:pPr>
        <w:widowControl/>
        <w:numPr>
          <w:ilvl w:val="0"/>
          <w:numId w:val="116"/>
        </w:numPr>
        <w:tabs>
          <w:tab w:val="left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imiona i nazwiska nauczycieli, o których mowa w ust. 18, a w przypadku egzaminu klasyfikacyjnego przeprowadzanego dla ucznia, o którym mowa w ust. 12 pkt 2 - skład komisji;</w:t>
      </w:r>
    </w:p>
    <w:p w:rsidR="009A3B3A" w:rsidRPr="00030D63" w:rsidRDefault="009A3B3A" w:rsidP="002028E6">
      <w:pPr>
        <w:widowControl/>
        <w:numPr>
          <w:ilvl w:val="0"/>
          <w:numId w:val="116"/>
        </w:numPr>
        <w:tabs>
          <w:tab w:val="left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termin egzaminu klasyfikacyjnego;</w:t>
      </w:r>
    </w:p>
    <w:p w:rsidR="009A3B3A" w:rsidRPr="00030D63" w:rsidRDefault="009A3B3A" w:rsidP="002028E6">
      <w:pPr>
        <w:widowControl/>
        <w:numPr>
          <w:ilvl w:val="0"/>
          <w:numId w:val="116"/>
        </w:numPr>
        <w:tabs>
          <w:tab w:val="left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zadania (ćwiczenia) egzaminacyjne;</w:t>
      </w:r>
    </w:p>
    <w:p w:rsidR="009A3B3A" w:rsidRPr="00030D63" w:rsidRDefault="009A3B3A" w:rsidP="002028E6">
      <w:pPr>
        <w:widowControl/>
        <w:numPr>
          <w:ilvl w:val="0"/>
          <w:numId w:val="116"/>
        </w:numPr>
        <w:tabs>
          <w:tab w:val="left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informację o obecności rodzica (prawnego opiekuna) w czasie egzaminu klasyfikacyjnego;</w:t>
      </w:r>
    </w:p>
    <w:p w:rsidR="009A3B3A" w:rsidRPr="00030D63" w:rsidRDefault="009A3B3A" w:rsidP="002028E6">
      <w:pPr>
        <w:widowControl/>
        <w:numPr>
          <w:ilvl w:val="0"/>
          <w:numId w:val="116"/>
        </w:numPr>
        <w:tabs>
          <w:tab w:val="left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wyniki egzaminu klasyfikacyjnego oraz uzyskane oceny.</w:t>
      </w:r>
    </w:p>
    <w:p w:rsidR="009A3B3A" w:rsidRPr="00030D63" w:rsidRDefault="009A3B3A" w:rsidP="009A3B3A">
      <w:pPr>
        <w:widowControl/>
        <w:tabs>
          <w:tab w:val="left" w:pos="284"/>
        </w:tabs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Do protokołu dołącza się pisemne prace ucznia i zwięzłą informację o ustnych odpowiedziach ucznia. Protokół stanowi załącznik do arkusza ocen ucznia.</w:t>
      </w:r>
    </w:p>
    <w:p w:rsidR="009A3B3A" w:rsidRPr="00030D63" w:rsidRDefault="009A3B3A" w:rsidP="009A3B3A">
      <w:pPr>
        <w:widowControl/>
        <w:numPr>
          <w:ilvl w:val="0"/>
          <w:numId w:val="53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Uczeń, który z przyczyn usprawiedliwionych nie przystąpił do egzaminu klasyfikacyjnego w wyznaczonym terminie, może przystąpić do niego w dodatkowym terminie wyznaczonym przez dyrektora szkoły.</w:t>
      </w:r>
    </w:p>
    <w:p w:rsidR="009A3B3A" w:rsidRPr="00030D63" w:rsidRDefault="009A3B3A" w:rsidP="009A3B3A">
      <w:pPr>
        <w:widowControl/>
        <w:numPr>
          <w:ilvl w:val="0"/>
          <w:numId w:val="53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W przypadku nieklasyfikowania ucznia z obowiązkowych lub dodatkowych zajęć edukacyjnych w dokumentacji przebiegu nauczania zamiast oceny klasyfikacyjnej wpisuje się „nieklasyfikowany” albo „niesklasyfikowana”.</w:t>
      </w:r>
    </w:p>
    <w:p w:rsidR="009A3B3A" w:rsidRPr="00030D63" w:rsidRDefault="009A3B3A" w:rsidP="009A3B3A">
      <w:pPr>
        <w:widowControl/>
        <w:numPr>
          <w:ilvl w:val="0"/>
          <w:numId w:val="53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Ustalona przez nauczyciela albo uzyskana w wyniku egzaminu klasyfikacyjnego roczna ocena klasyfikacyjna z zajęć edukacyjnych jest ostateczna, z zastrzeżeniem ust. 26.</w:t>
      </w:r>
    </w:p>
    <w:p w:rsidR="009A3B3A" w:rsidRPr="00030D63" w:rsidRDefault="009A3B3A" w:rsidP="009A3B3A">
      <w:pPr>
        <w:widowControl/>
        <w:numPr>
          <w:ilvl w:val="0"/>
          <w:numId w:val="53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lastRenderedPageBreak/>
        <w:t>Ustalona przez nauczyciela albo uzyskana w wyniku egzaminu klasyfikacyjnego niedostateczna roczna ocena klasyfikacyjna z zajęć edukacyjnych może być zmieniona w wyniku egzaminu poprawkowego.</w:t>
      </w:r>
    </w:p>
    <w:p w:rsidR="009A3B3A" w:rsidRPr="005C5A61" w:rsidRDefault="009A3B3A" w:rsidP="009A3B3A">
      <w:pPr>
        <w:widowControl/>
        <w:numPr>
          <w:ilvl w:val="0"/>
          <w:numId w:val="53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5C5A61">
        <w:rPr>
          <w:rFonts w:ascii="Arial" w:eastAsia="Times New Roman" w:hAnsi="Arial" w:cs="Arial"/>
          <w:kern w:val="0"/>
          <w:lang w:eastAsia="pl-PL" w:bidi="ar-SA"/>
        </w:rPr>
        <w:t>Ustalona przez wychowawcę klasy roczna ocena klasyfikacyjna zachowania jest ostateczna.</w:t>
      </w:r>
    </w:p>
    <w:p w:rsidR="009A3B3A" w:rsidRDefault="009A3B3A" w:rsidP="009A3B3A">
      <w:pPr>
        <w:widowControl/>
        <w:numPr>
          <w:ilvl w:val="0"/>
          <w:numId w:val="53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5C5A61">
        <w:rPr>
          <w:rFonts w:ascii="Arial" w:eastAsia="Times New Roman" w:hAnsi="Arial" w:cs="Arial"/>
          <w:kern w:val="0"/>
          <w:lang w:eastAsia="pl-PL" w:bidi="ar-SA"/>
        </w:rPr>
        <w:t>Na klasyfikację końcową składają się:</w:t>
      </w:r>
    </w:p>
    <w:p w:rsidR="009A3B3A" w:rsidRDefault="009A3B3A" w:rsidP="002028E6">
      <w:pPr>
        <w:widowControl/>
        <w:numPr>
          <w:ilvl w:val="0"/>
          <w:numId w:val="107"/>
        </w:numPr>
        <w:tabs>
          <w:tab w:val="clear" w:pos="720"/>
          <w:tab w:val="left" w:pos="284"/>
        </w:tabs>
        <w:suppressAutoHyphens w:val="0"/>
        <w:spacing w:before="120" w:after="240"/>
        <w:ind w:left="0" w:firstLine="0"/>
        <w:jc w:val="both"/>
        <w:rPr>
          <w:rFonts w:ascii="Arial" w:eastAsia="Times New Roman" w:hAnsi="Arial" w:cs="Arial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>roczne oceny klasyfikacyjne z zajęć edukacyjnych, ustalone odpowiednio w klasie programowo najwyższej, oraz</w:t>
      </w:r>
    </w:p>
    <w:p w:rsidR="009A3B3A" w:rsidRDefault="009A3B3A" w:rsidP="002028E6">
      <w:pPr>
        <w:widowControl/>
        <w:numPr>
          <w:ilvl w:val="0"/>
          <w:numId w:val="107"/>
        </w:numPr>
        <w:tabs>
          <w:tab w:val="clear" w:pos="720"/>
          <w:tab w:val="left" w:pos="284"/>
        </w:tabs>
        <w:suppressAutoHyphens w:val="0"/>
        <w:spacing w:before="120" w:after="240"/>
        <w:ind w:left="0" w:firstLine="0"/>
        <w:jc w:val="both"/>
        <w:rPr>
          <w:rFonts w:ascii="Arial" w:eastAsia="Times New Roman" w:hAnsi="Arial" w:cs="Arial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>roczne oceny klasyfikacyjne z zajęć edukacyjnych, których realizacja zakończyła się odpowiednio w klasach programowo niższych, oraz</w:t>
      </w:r>
    </w:p>
    <w:p w:rsidR="009A3B3A" w:rsidRDefault="009A3B3A" w:rsidP="002028E6">
      <w:pPr>
        <w:widowControl/>
        <w:numPr>
          <w:ilvl w:val="0"/>
          <w:numId w:val="107"/>
        </w:numPr>
        <w:tabs>
          <w:tab w:val="clear" w:pos="720"/>
          <w:tab w:val="left" w:pos="284"/>
        </w:tabs>
        <w:suppressAutoHyphens w:val="0"/>
        <w:spacing w:before="120" w:after="240"/>
        <w:ind w:left="0" w:firstLine="0"/>
        <w:jc w:val="both"/>
        <w:rPr>
          <w:rFonts w:ascii="Arial" w:eastAsia="Times New Roman" w:hAnsi="Arial" w:cs="Arial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>roczna ocena klasyfikacyjna zachowania ustalona w klasie programowo najwyższej.</w:t>
      </w:r>
    </w:p>
    <w:p w:rsidR="009A3B3A" w:rsidRPr="005C5A61" w:rsidRDefault="009A3B3A" w:rsidP="009A3B3A">
      <w:pPr>
        <w:widowControl/>
        <w:numPr>
          <w:ilvl w:val="0"/>
          <w:numId w:val="53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ascii="Arial" w:eastAsia="Times New Roman" w:hAnsi="Arial" w:cs="Arial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>Klasyfikacji końcowej dokonuje się w klasie programowo najwyższej szkoły.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b/>
          <w:bCs/>
          <w:kern w:val="0"/>
          <w:lang w:eastAsia="pl-PL" w:bidi="ar-SA"/>
        </w:rPr>
        <w:t>§ 12r.</w:t>
      </w:r>
    </w:p>
    <w:p w:rsidR="009A3B3A" w:rsidRPr="00030D63" w:rsidRDefault="009A3B3A" w:rsidP="009A3B3A">
      <w:pPr>
        <w:widowControl/>
        <w:numPr>
          <w:ilvl w:val="0"/>
          <w:numId w:val="54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ascii="Arial" w:eastAsia="Times New Roman" w:hAnsi="Arial" w:cs="Arial"/>
          <w:i/>
          <w:kern w:val="0"/>
          <w:lang w:eastAsia="pl-PL" w:bidi="ar-SA"/>
        </w:rPr>
        <w:t>(uchylony)</w:t>
      </w:r>
      <w:r w:rsidRPr="00030D63">
        <w:rPr>
          <w:rFonts w:ascii="Arial" w:eastAsia="Times New Roman" w:hAnsi="Arial" w:cs="Arial"/>
          <w:kern w:val="0"/>
          <w:lang w:eastAsia="pl-PL" w:bidi="ar-SA"/>
        </w:rPr>
        <w:t>.</w:t>
      </w:r>
    </w:p>
    <w:p w:rsidR="009A3B3A" w:rsidRPr="00030D63" w:rsidRDefault="009A3B3A" w:rsidP="009A3B3A">
      <w:pPr>
        <w:widowControl/>
        <w:numPr>
          <w:ilvl w:val="0"/>
          <w:numId w:val="54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W przypadku stwierdzenia, że roczna ocena klasyfikacyjna z zajęć edukacyjnych lub roczna ocena klasyfikacyjna zachowania została ustalona niezgodnie z przepisami prawa dotyczącymi trybu ustalania tej oceny, dyrektor szkoły powołuje komisję, która: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1) w przypadku rocznej oceny klasyfikacyjnej z zajęć edukacyjnych - przeprowadza sprawdzian wiadomości i umiejętności ucznia, w formie pisemnej i ustnej oraz ustala roczną ocenę klasyfikacyjną z danych zajęć edukacyjnych;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2) w przypadku rocznej oceny klasyfikacyjnej zachowania – ustala roczną ocenę klasyfikacyjną zachowania w drodze głosowania zwykłą większością głosów; w przypadku równej liczby głosów decyduje głos przewodniczącego komisji. 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3. Sprawdzian, o którym mowa w ust. 2 pkt 1, przeprowadza się nie później niż w terminie 5 dni od dnia zgłoszenia zastrzeżeń, o których mowa w ust.1 Termin sprawdzianu uzgadnia się z uczniem i jego rodzicami (prawnymi opiekunami). Zestaw zagadnień do sprawdzianu uwzględniający wymagania edukacyjne nauczyciel przedmiotu przedkłada dyrektorowi szkoły do zatwierdzenia i niezwłocznie przekazuje uczniowi lub rodzicowi /prawnemu opiekunowi/ za potwierdzeniem odbioru.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4. W skład komisji wchodzą:</w:t>
      </w:r>
    </w:p>
    <w:p w:rsidR="009A3B3A" w:rsidRPr="00030D63" w:rsidRDefault="009A3B3A" w:rsidP="009A3B3A">
      <w:pPr>
        <w:widowControl/>
        <w:numPr>
          <w:ilvl w:val="1"/>
          <w:numId w:val="53"/>
        </w:numPr>
        <w:tabs>
          <w:tab w:val="clear" w:pos="1440"/>
          <w:tab w:val="num" w:pos="426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w przypadku rocznej oceny klasyfikacyjnej z zajęć edukacyjnych:</w:t>
      </w:r>
    </w:p>
    <w:p w:rsidR="009A3B3A" w:rsidRPr="00030D63" w:rsidRDefault="009A3B3A" w:rsidP="002028E6">
      <w:pPr>
        <w:widowControl/>
        <w:numPr>
          <w:ilvl w:val="0"/>
          <w:numId w:val="117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dyrektor szkoły albo nauczyciel zajmujący w tej szkole inne stanowisko kierownicze – jako przewodniczący komisji,</w:t>
      </w:r>
    </w:p>
    <w:p w:rsidR="009A3B3A" w:rsidRPr="00030D63" w:rsidRDefault="009A3B3A" w:rsidP="002028E6">
      <w:pPr>
        <w:widowControl/>
        <w:numPr>
          <w:ilvl w:val="0"/>
          <w:numId w:val="117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nauczyciel prowadzący dane zajęcia edukacyjne,</w:t>
      </w:r>
    </w:p>
    <w:p w:rsidR="009A3B3A" w:rsidRPr="00030D63" w:rsidRDefault="009A3B3A" w:rsidP="002028E6">
      <w:pPr>
        <w:widowControl/>
        <w:numPr>
          <w:ilvl w:val="0"/>
          <w:numId w:val="117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jeden nauczyciel z danej lub innej szkoły tego samego typu, prowadzący podobne zajęcia edukacyjne;</w:t>
      </w:r>
    </w:p>
    <w:p w:rsidR="009A3B3A" w:rsidRPr="00030D63" w:rsidRDefault="009A3B3A" w:rsidP="009A3B3A">
      <w:pPr>
        <w:widowControl/>
        <w:numPr>
          <w:ilvl w:val="1"/>
          <w:numId w:val="53"/>
        </w:numPr>
        <w:tabs>
          <w:tab w:val="clear" w:pos="1440"/>
          <w:tab w:val="num" w:pos="426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lastRenderedPageBreak/>
        <w:t>w przypadku rocznej oceny klasyfikacyjnej zachowania:</w:t>
      </w:r>
    </w:p>
    <w:p w:rsidR="009A3B3A" w:rsidRPr="00030D63" w:rsidRDefault="009A3B3A" w:rsidP="002028E6">
      <w:pPr>
        <w:widowControl/>
        <w:numPr>
          <w:ilvl w:val="0"/>
          <w:numId w:val="118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dyrektor szkoły albo nauczyciel zajmujący w tej szkole inne stanowisko kierownicze – jako przewodniczący komisji,</w:t>
      </w:r>
    </w:p>
    <w:p w:rsidR="009A3B3A" w:rsidRPr="00030D63" w:rsidRDefault="009A3B3A" w:rsidP="002028E6">
      <w:pPr>
        <w:widowControl/>
        <w:numPr>
          <w:ilvl w:val="0"/>
          <w:numId w:val="118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wychowawca klasy,</w:t>
      </w:r>
    </w:p>
    <w:p w:rsidR="009A3B3A" w:rsidRPr="00030D63" w:rsidRDefault="009A3B3A" w:rsidP="002028E6">
      <w:pPr>
        <w:widowControl/>
        <w:numPr>
          <w:ilvl w:val="0"/>
          <w:numId w:val="118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wskazany przez dyrektora szkoły nauczyciel prowadzący zajęcia edukacyjne w danej klasie,</w:t>
      </w:r>
    </w:p>
    <w:p w:rsidR="009A3B3A" w:rsidRPr="00030D63" w:rsidRDefault="009A3B3A" w:rsidP="002028E6">
      <w:pPr>
        <w:widowControl/>
        <w:numPr>
          <w:ilvl w:val="0"/>
          <w:numId w:val="118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przedstawiciel samorządu uczniowskiego,</w:t>
      </w:r>
    </w:p>
    <w:p w:rsidR="009A3B3A" w:rsidRPr="00030D63" w:rsidRDefault="009A3B3A" w:rsidP="002028E6">
      <w:pPr>
        <w:widowControl/>
        <w:numPr>
          <w:ilvl w:val="0"/>
          <w:numId w:val="118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przedstawiciel rady rodziców.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5. Nauczyciel, o którym mowa w ust. 4 pkt 1 lit. b, może być zwolniony z udziału w pracy komisji na własną prośbę lub w innych, szczególnie uzasadnionych przypadkach. W takim przypadku dyrektor szkoły powołuje innego nauczyciela, z tym że powołanie nauczyciela zatrudnionego w innej szkole następuje w porozumieniu z dyrektorem tej szkoły. 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6. Ustalona przez komisję roczna ocena klasyfikacyjna z zajęć edukacyjnych oraz roczna ocena klasyfikacyjna zachowania nie może być niższa od ustalonej wcześniej oceny. Ocena ustalona przez komisję jest ostateczna, z wyjątkiem niedostatecznej rocznej oceny klasyfikacyjnej z zajęć edukacyjnych, która może być zmieniona w wyniku egzaminu pop</w:t>
      </w:r>
      <w:r>
        <w:rPr>
          <w:rFonts w:ascii="Arial" w:eastAsia="Times New Roman" w:hAnsi="Arial" w:cs="Arial"/>
          <w:kern w:val="0"/>
          <w:lang w:eastAsia="pl-PL" w:bidi="ar-SA"/>
        </w:rPr>
        <w:t>rawkowego, z zastrzeżeniem art.12t ust.1.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7. Z prac komisji sporządza się protokół zawierający w szczególności: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1) w przypadku oceny klasyfikacyjnej z zajęć edukacyjnych:</w:t>
      </w:r>
    </w:p>
    <w:p w:rsidR="009A3B3A" w:rsidRPr="00030D63" w:rsidRDefault="009A3B3A" w:rsidP="002028E6">
      <w:pPr>
        <w:widowControl/>
        <w:numPr>
          <w:ilvl w:val="0"/>
          <w:numId w:val="119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skład komisji,</w:t>
      </w:r>
    </w:p>
    <w:p w:rsidR="009A3B3A" w:rsidRPr="00030D63" w:rsidRDefault="009A3B3A" w:rsidP="002028E6">
      <w:pPr>
        <w:widowControl/>
        <w:numPr>
          <w:ilvl w:val="0"/>
          <w:numId w:val="119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termin sprawdzianu, o którym mowa w ust. 2 pkt 1,</w:t>
      </w:r>
    </w:p>
    <w:p w:rsidR="009A3B3A" w:rsidRPr="00030D63" w:rsidRDefault="009A3B3A" w:rsidP="002028E6">
      <w:pPr>
        <w:widowControl/>
        <w:numPr>
          <w:ilvl w:val="0"/>
          <w:numId w:val="119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zadania (pytania) sprawdzające,</w:t>
      </w:r>
    </w:p>
    <w:p w:rsidR="009A3B3A" w:rsidRPr="00030D63" w:rsidRDefault="009A3B3A" w:rsidP="002028E6">
      <w:pPr>
        <w:widowControl/>
        <w:numPr>
          <w:ilvl w:val="0"/>
          <w:numId w:val="119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wynik sprawdzianu oraz ustaloną ocenę;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2) w przypadku rocznej oceny klasyfikacyjnej zachowania: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a) skład komisji,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b) termin posiedzenia komisji,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c) wynik głosowania,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d) ustaloną ocenę zachowania wraz z uzasadnieniem.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Protokół stanowi załącznik do arkusza ocen ucznia.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8. Do protokołu, o którym mowa w ust. 7 pkt 1, dołącza się pisemne prace ucznia i zwięzłą informację o ustnych odpowiedziach ucznia.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9. Uczeń, który z przyczyn usprawiedliwionych nie przystąpił do sprawdzianu, o którym mowa w ust. 2 pkt 1,w wyznaczonym terminie, może przystąpić</w:t>
      </w:r>
      <w:r>
        <w:rPr>
          <w:rFonts w:ascii="Arial" w:eastAsia="Times New Roman" w:hAnsi="Arial" w:cs="Arial"/>
          <w:kern w:val="0"/>
          <w:lang w:eastAsia="pl-PL" w:bidi="ar-SA"/>
        </w:rPr>
        <w:t xml:space="preserve"> do niego w dodatkowym terminie</w:t>
      </w: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 wyznaczonym przez dyrektora szkoły</w:t>
      </w:r>
      <w:r>
        <w:rPr>
          <w:rFonts w:ascii="Arial" w:eastAsia="Times New Roman" w:hAnsi="Arial" w:cs="Arial"/>
          <w:kern w:val="0"/>
          <w:lang w:eastAsia="pl-PL" w:bidi="ar-SA"/>
        </w:rPr>
        <w:t xml:space="preserve"> w uzgodnieniu z uczniem i jego rodzicami.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lastRenderedPageBreak/>
        <w:t>10. Przepisy ust. 1-9 stosuje się odpowiednio w przypadku rocznej oceny klasyfikacyjnej z zajęć edukacyjnych uzyskanej w wyniku egzaminu poprawkowego, z tym że termin do zgłoszenia zastrzeżeń wynosi 5 dni od dnia przeprowadzenia egzaminu poprawkowego. W tym przypadku, ocena ustalona przez komisję jest ostateczna.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b/>
          <w:bCs/>
          <w:kern w:val="0"/>
          <w:lang w:eastAsia="pl-PL" w:bidi="ar-SA"/>
        </w:rPr>
        <w:t>§ 12s.</w:t>
      </w:r>
    </w:p>
    <w:p w:rsidR="009A3B3A" w:rsidRPr="00966C68" w:rsidRDefault="009A3B3A" w:rsidP="009A3B3A">
      <w:pPr>
        <w:pStyle w:val="Nagwek3"/>
        <w:spacing w:before="120" w:after="240"/>
        <w:rPr>
          <w:rFonts w:cs="Times New Roman"/>
          <w:kern w:val="0"/>
          <w:sz w:val="24"/>
          <w:szCs w:val="24"/>
          <w:lang w:eastAsia="pl-PL" w:bidi="ar-SA"/>
        </w:rPr>
      </w:pPr>
      <w:bookmarkStart w:id="19" w:name="_Toc443548856"/>
      <w:r w:rsidRPr="00966C68">
        <w:rPr>
          <w:rFonts w:ascii="Arial" w:hAnsi="Arial" w:cs="Arial"/>
          <w:bCs w:val="0"/>
          <w:kern w:val="0"/>
          <w:sz w:val="24"/>
          <w:szCs w:val="24"/>
          <w:lang w:eastAsia="pl-PL" w:bidi="ar-SA"/>
        </w:rPr>
        <w:t>Promowanie uczniów</w:t>
      </w:r>
      <w:bookmarkEnd w:id="19"/>
    </w:p>
    <w:p w:rsidR="009A3B3A" w:rsidRPr="00030D63" w:rsidRDefault="009A3B3A" w:rsidP="009A3B3A">
      <w:pPr>
        <w:widowControl/>
        <w:numPr>
          <w:ilvl w:val="0"/>
          <w:numId w:val="55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Uczeń klasy I-III otrzymuje promocję do klasy programowo wyższej, z zastrzeżeniem ust. 7.</w:t>
      </w:r>
    </w:p>
    <w:p w:rsidR="009A3B3A" w:rsidRPr="00030D63" w:rsidRDefault="009A3B3A" w:rsidP="009A3B3A">
      <w:pPr>
        <w:widowControl/>
        <w:numPr>
          <w:ilvl w:val="0"/>
          <w:numId w:val="55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Na wniosek rodziców (prawnych opiekunów) i po uzyskaniu zgody wychowawcy klasy lub na wniosek wychowawcy klasy i po uzyskaniu zgody rodziców (prawnych opiekunów) rada pedagogiczna może postanowić o promowaniu ucznia klasy I </w:t>
      </w:r>
      <w:proofErr w:type="spellStart"/>
      <w:r w:rsidRPr="00030D63">
        <w:rPr>
          <w:rFonts w:ascii="Arial" w:eastAsia="Times New Roman" w:hAnsi="Arial" w:cs="Arial"/>
          <w:kern w:val="0"/>
          <w:lang w:eastAsia="pl-PL" w:bidi="ar-SA"/>
        </w:rPr>
        <w:t>i</w:t>
      </w:r>
      <w:proofErr w:type="spellEnd"/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 II szkoły podstawowej do klasy programowo wyższej również w ciągu roku szkolnego</w:t>
      </w:r>
      <w:r>
        <w:rPr>
          <w:rFonts w:ascii="Arial" w:eastAsia="Times New Roman" w:hAnsi="Arial" w:cs="Arial"/>
          <w:kern w:val="0"/>
          <w:lang w:eastAsia="pl-PL" w:bidi="ar-SA"/>
        </w:rPr>
        <w:t>, jeżeli poziom rozwoju i osiągnięć ucznia rokuje opanowanie w jednym roku szkolnym treści nauczania przewidzianych w programie nauczania dwóch klas.</w:t>
      </w:r>
    </w:p>
    <w:p w:rsidR="009A3B3A" w:rsidRPr="00030D63" w:rsidRDefault="009A3B3A" w:rsidP="009A3B3A">
      <w:pPr>
        <w:widowControl/>
        <w:numPr>
          <w:ilvl w:val="0"/>
          <w:numId w:val="55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Począwszy od klasy IV szkoły podstawowej, uczeń otrzymuje promocję do klasy programowo wyższej, jeżeli ze wszystkich obowiązkowych zajęć edukacyjnych</w:t>
      </w:r>
      <w:r>
        <w:rPr>
          <w:rFonts w:ascii="Arial" w:eastAsia="Times New Roman" w:hAnsi="Arial" w:cs="Arial"/>
          <w:kern w:val="0"/>
          <w:lang w:eastAsia="pl-PL" w:bidi="ar-SA"/>
        </w:rPr>
        <w:t xml:space="preserve"> oraz zajęć języka kaszubskiego</w:t>
      </w:r>
      <w:r w:rsidRPr="00030D63">
        <w:rPr>
          <w:rFonts w:ascii="Arial" w:eastAsia="Times New Roman" w:hAnsi="Arial" w:cs="Arial"/>
          <w:kern w:val="0"/>
          <w:lang w:eastAsia="pl-PL" w:bidi="ar-SA"/>
        </w:rPr>
        <w:t>, określonych w szkolnym planie nauczania uzyskał roczne oceny klasyfikacyjne wyższe od niedostat</w:t>
      </w:r>
      <w:r>
        <w:rPr>
          <w:rFonts w:ascii="Arial" w:eastAsia="Times New Roman" w:hAnsi="Arial" w:cs="Arial"/>
          <w:kern w:val="0"/>
          <w:lang w:eastAsia="pl-PL" w:bidi="ar-SA"/>
        </w:rPr>
        <w:t xml:space="preserve">ecznej, z zastrzeżeniem ust. </w:t>
      </w:r>
      <w:r w:rsidRPr="00030D63">
        <w:rPr>
          <w:rFonts w:ascii="Arial" w:eastAsia="Times New Roman" w:hAnsi="Arial" w:cs="Arial"/>
          <w:kern w:val="0"/>
          <w:lang w:eastAsia="pl-PL" w:bidi="ar-SA"/>
        </w:rPr>
        <w:t>8.</w:t>
      </w:r>
    </w:p>
    <w:p w:rsidR="009A3B3A" w:rsidRPr="003D787D" w:rsidRDefault="009A3B3A" w:rsidP="003D787D">
      <w:pPr>
        <w:widowControl/>
        <w:numPr>
          <w:ilvl w:val="0"/>
          <w:numId w:val="55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Począwszy od klasy IV, uczeń, który w wyniku klasyfikacji rocznej uzyskał z obowiązkowych zajęć edukacyjnych oraz zajęć z religii </w:t>
      </w:r>
      <w:r w:rsidR="003D787D">
        <w:rPr>
          <w:rFonts w:ascii="Arial" w:eastAsia="Times New Roman" w:hAnsi="Arial" w:cs="Arial"/>
          <w:kern w:val="0"/>
          <w:lang w:eastAsia="pl-PL" w:bidi="ar-SA"/>
        </w:rPr>
        <w:t>i/</w:t>
      </w:r>
      <w:r w:rsidRPr="003D787D">
        <w:rPr>
          <w:rFonts w:ascii="Arial" w:eastAsia="Times New Roman" w:hAnsi="Arial" w:cs="Arial"/>
          <w:kern w:val="0"/>
          <w:lang w:eastAsia="pl-PL" w:bidi="ar-SA"/>
        </w:rPr>
        <w:t>albo etyki średnią ocen co najmniej 4,75 oraz co najmniej bardzo dobrą ocenę zachowania, otrzymuje promocję do klasy programowo wyższej z wyróżnieniem.</w:t>
      </w:r>
    </w:p>
    <w:p w:rsidR="009A3B3A" w:rsidRPr="00030D63" w:rsidRDefault="009A3B3A" w:rsidP="009A3B3A">
      <w:pPr>
        <w:widowControl/>
        <w:numPr>
          <w:ilvl w:val="0"/>
          <w:numId w:val="55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Uczniowi, który uczęszczał na dodatkowe zajęcia edukacyjne lub religię </w:t>
      </w:r>
      <w:r w:rsidR="003D787D">
        <w:rPr>
          <w:rFonts w:ascii="Arial" w:eastAsia="Times New Roman" w:hAnsi="Arial" w:cs="Arial"/>
          <w:kern w:val="0"/>
          <w:lang w:eastAsia="pl-PL" w:bidi="ar-SA"/>
        </w:rPr>
        <w:t>i/</w:t>
      </w:r>
      <w:r w:rsidRPr="00030D63">
        <w:rPr>
          <w:rFonts w:ascii="Arial" w:eastAsia="Times New Roman" w:hAnsi="Arial" w:cs="Arial"/>
          <w:kern w:val="0"/>
          <w:lang w:eastAsia="pl-PL" w:bidi="ar-SA"/>
        </w:rPr>
        <w:t>albo etykę, do średniej ocen, o której mowa w ust.4, wlicza się także roczne oceny uzyskane z tych zajęć.</w:t>
      </w:r>
    </w:p>
    <w:p w:rsidR="009A3B3A" w:rsidRPr="00030D63" w:rsidRDefault="009A3B3A" w:rsidP="009A3B3A">
      <w:pPr>
        <w:widowControl/>
        <w:numPr>
          <w:ilvl w:val="0"/>
          <w:numId w:val="55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Uczeń, który nie spełn</w:t>
      </w:r>
      <w:r>
        <w:rPr>
          <w:rFonts w:ascii="Arial" w:eastAsia="Times New Roman" w:hAnsi="Arial" w:cs="Arial"/>
          <w:kern w:val="0"/>
          <w:lang w:eastAsia="pl-PL" w:bidi="ar-SA"/>
        </w:rPr>
        <w:t>ił warunków określonych w ust. 3</w:t>
      </w: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, nie otrzymuje promocji do klasy programowo wyższej </w:t>
      </w:r>
      <w:r>
        <w:rPr>
          <w:rFonts w:ascii="Arial" w:eastAsia="Times New Roman" w:hAnsi="Arial" w:cs="Arial"/>
          <w:kern w:val="0"/>
          <w:lang w:eastAsia="pl-PL" w:bidi="ar-SA"/>
        </w:rPr>
        <w:t xml:space="preserve">, </w:t>
      </w: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powtarza </w:t>
      </w:r>
      <w:r>
        <w:rPr>
          <w:rFonts w:ascii="Arial" w:eastAsia="Times New Roman" w:hAnsi="Arial" w:cs="Arial"/>
          <w:kern w:val="0"/>
          <w:lang w:eastAsia="pl-PL" w:bidi="ar-SA"/>
        </w:rPr>
        <w:t xml:space="preserve">odpowiednio </w:t>
      </w:r>
      <w:r w:rsidRPr="00030D63">
        <w:rPr>
          <w:rFonts w:ascii="Arial" w:eastAsia="Times New Roman" w:hAnsi="Arial" w:cs="Arial"/>
          <w:kern w:val="0"/>
          <w:lang w:eastAsia="pl-PL" w:bidi="ar-SA"/>
        </w:rPr>
        <w:t>klasę</w:t>
      </w:r>
      <w:r>
        <w:rPr>
          <w:rFonts w:ascii="Arial" w:eastAsia="Times New Roman" w:hAnsi="Arial" w:cs="Arial"/>
          <w:kern w:val="0"/>
          <w:lang w:eastAsia="pl-PL" w:bidi="ar-SA"/>
        </w:rPr>
        <w:t>.</w:t>
      </w:r>
    </w:p>
    <w:p w:rsidR="009A3B3A" w:rsidRPr="00030D63" w:rsidRDefault="009A3B3A" w:rsidP="009A3B3A">
      <w:pPr>
        <w:widowControl/>
        <w:numPr>
          <w:ilvl w:val="0"/>
          <w:numId w:val="55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W wyjątkowych przypadkach</w:t>
      </w:r>
      <w:r>
        <w:rPr>
          <w:rFonts w:ascii="Arial" w:eastAsia="Times New Roman" w:hAnsi="Arial" w:cs="Arial"/>
          <w:kern w:val="0"/>
          <w:lang w:eastAsia="pl-PL" w:bidi="ar-SA"/>
        </w:rPr>
        <w:t>, uzasadnionych poziomem rozwoju i osiągnięć ucznia w danym roku szkolnym lub stanem zdrowia ucznia,</w:t>
      </w: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>
        <w:rPr>
          <w:rFonts w:ascii="Arial" w:eastAsia="Times New Roman" w:hAnsi="Arial" w:cs="Arial"/>
          <w:kern w:val="0"/>
          <w:lang w:eastAsia="pl-PL" w:bidi="ar-SA"/>
        </w:rPr>
        <w:t>r</w:t>
      </w: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ada </w:t>
      </w:r>
      <w:r>
        <w:rPr>
          <w:rFonts w:ascii="Arial" w:eastAsia="Times New Roman" w:hAnsi="Arial" w:cs="Arial"/>
          <w:kern w:val="0"/>
          <w:lang w:eastAsia="pl-PL" w:bidi="ar-SA"/>
        </w:rPr>
        <w:t>p</w:t>
      </w:r>
      <w:r w:rsidRPr="00030D63">
        <w:rPr>
          <w:rFonts w:ascii="Arial" w:eastAsia="Times New Roman" w:hAnsi="Arial" w:cs="Arial"/>
          <w:kern w:val="0"/>
          <w:lang w:eastAsia="pl-PL" w:bidi="ar-SA"/>
        </w:rPr>
        <w:t>edagogiczna może postanowić o powtarzaniu klasy przez ucznia klasy I-III</w:t>
      </w:r>
      <w:r>
        <w:rPr>
          <w:rFonts w:ascii="Arial" w:eastAsia="Times New Roman" w:hAnsi="Arial" w:cs="Arial"/>
          <w:kern w:val="0"/>
          <w:lang w:eastAsia="pl-PL" w:bidi="ar-SA"/>
        </w:rPr>
        <w:t>,</w:t>
      </w: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 na wniosek wychowawcy klasy po zasięgnięciu opinii rodziców (prawnych opiekunów ucznia)</w:t>
      </w:r>
      <w:r>
        <w:rPr>
          <w:rFonts w:ascii="Arial" w:eastAsia="Times New Roman" w:hAnsi="Arial" w:cs="Arial"/>
          <w:kern w:val="0"/>
          <w:lang w:eastAsia="pl-PL" w:bidi="ar-SA"/>
        </w:rPr>
        <w:t xml:space="preserve"> lub na wniosek rodziców (prawnych opiekunów) po zasięgnięciu opinii wychowawców oddziału.</w:t>
      </w:r>
    </w:p>
    <w:p w:rsidR="009A3B3A" w:rsidRPr="00A47F5D" w:rsidRDefault="009A3B3A" w:rsidP="009A3B3A">
      <w:pPr>
        <w:widowControl/>
        <w:numPr>
          <w:ilvl w:val="0"/>
          <w:numId w:val="55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>Rada p</w:t>
      </w:r>
      <w:r w:rsidRPr="00030D63">
        <w:rPr>
          <w:rFonts w:ascii="Arial" w:eastAsia="Times New Roman" w:hAnsi="Arial" w:cs="Arial"/>
          <w:kern w:val="0"/>
          <w:lang w:eastAsia="pl-PL" w:bidi="ar-SA"/>
        </w:rPr>
        <w:t>edagogiczna może podjąć uchwałę o niepromowaniu do klasy programowo wyższej lub nieukończeniu szkoły przez ucznia, któremu w danej szkole co najmniej dwa razy z rzędu ustalono naganną roczną ocenę klasyfikacyjną zachowania.</w:t>
      </w:r>
    </w:p>
    <w:p w:rsidR="009A3B3A" w:rsidRPr="00A47F5D" w:rsidRDefault="009A3B3A" w:rsidP="009A3B3A">
      <w:pPr>
        <w:widowControl/>
        <w:numPr>
          <w:ilvl w:val="0"/>
          <w:numId w:val="55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A47F5D">
        <w:rPr>
          <w:rFonts w:ascii="Arial" w:eastAsia="Times New Roman" w:hAnsi="Arial" w:cs="Arial"/>
          <w:kern w:val="0"/>
          <w:lang w:eastAsia="pl-PL" w:bidi="ar-SA"/>
        </w:rPr>
        <w:t>O promowaniu do klasy programowo wyższej ucznia posiadającego orzeczenie o potrzebie kształcenia specjalnego wydane ze względu na upośledzenie w stopniu umiarkowanym lub znacznym postanawia rada pedagogiczna, uwzględniając ustalenia zawarte w indywidualnym programie edukacyjno-terapeutycznym.</w:t>
      </w:r>
    </w:p>
    <w:p w:rsidR="009A3B3A" w:rsidRPr="00A47F5D" w:rsidRDefault="009A3B3A" w:rsidP="009A3B3A">
      <w:pPr>
        <w:widowControl/>
        <w:numPr>
          <w:ilvl w:val="0"/>
          <w:numId w:val="55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A47F5D">
        <w:rPr>
          <w:rFonts w:ascii="Arial" w:eastAsia="Times New Roman" w:hAnsi="Arial" w:cs="Arial"/>
          <w:kern w:val="0"/>
          <w:lang w:eastAsia="pl-PL" w:bidi="ar-SA"/>
        </w:rPr>
        <w:t xml:space="preserve">Uczeń, który posiada orzeczenie o potrzebie kształcenia specjalnego i ma opóźnienie w realizacji programu nauczania co najmniej jednej klasy, a który odpowiednio </w:t>
      </w:r>
      <w:r w:rsidRPr="00A47F5D">
        <w:rPr>
          <w:rFonts w:ascii="Arial" w:eastAsia="Times New Roman" w:hAnsi="Arial" w:cs="Arial"/>
          <w:kern w:val="0"/>
          <w:lang w:eastAsia="pl-PL" w:bidi="ar-SA"/>
        </w:rPr>
        <w:lastRenderedPageBreak/>
        <w:t>w szkole uzyskuje ze wszystkich obowiązkowych zajęć edukacyjnych oraz zajęć z języka kaszubskiego oceny uznane za pozytywne  w WSO oraz rokuje opanowanie w jednym roku szkolnym treści nauczania przewidzianych w programie nauczania dwóch klas, może być promowany do klasy programowo wyższej również w ciągu roku szkolnego.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b/>
          <w:bCs/>
          <w:kern w:val="0"/>
          <w:lang w:eastAsia="pl-PL" w:bidi="ar-SA"/>
        </w:rPr>
        <w:t>§ 12t.</w:t>
      </w:r>
    </w:p>
    <w:p w:rsidR="009A3B3A" w:rsidRPr="00966C68" w:rsidRDefault="009A3B3A" w:rsidP="009A3B3A">
      <w:pPr>
        <w:pStyle w:val="Nagwek3"/>
        <w:spacing w:before="120" w:after="240"/>
        <w:rPr>
          <w:rFonts w:cs="Times New Roman"/>
          <w:kern w:val="0"/>
          <w:lang w:eastAsia="pl-PL" w:bidi="ar-SA"/>
        </w:rPr>
      </w:pPr>
      <w:bookmarkStart w:id="20" w:name="_Toc443548857"/>
      <w:r w:rsidRPr="00966C68">
        <w:rPr>
          <w:rFonts w:ascii="Arial" w:hAnsi="Arial" w:cs="Arial"/>
          <w:bCs w:val="0"/>
          <w:kern w:val="0"/>
          <w:sz w:val="24"/>
          <w:lang w:eastAsia="pl-PL" w:bidi="ar-SA"/>
        </w:rPr>
        <w:t>Egzamin poprawkowy</w:t>
      </w:r>
      <w:bookmarkEnd w:id="20"/>
    </w:p>
    <w:p w:rsidR="009A3B3A" w:rsidRPr="002E63EA" w:rsidRDefault="009A3B3A" w:rsidP="009A3B3A">
      <w:pPr>
        <w:widowControl/>
        <w:numPr>
          <w:ilvl w:val="0"/>
          <w:numId w:val="56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Począwszy od klasy IV, uczeń, który w wyniku klasyfikacji rocznej </w:t>
      </w:r>
      <w:r>
        <w:rPr>
          <w:rFonts w:ascii="Arial" w:eastAsia="Times New Roman" w:hAnsi="Arial" w:cs="Arial"/>
          <w:kern w:val="0"/>
          <w:lang w:eastAsia="pl-PL" w:bidi="ar-SA"/>
        </w:rPr>
        <w:t>otrzymał</w:t>
      </w: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 ocenę niedostateczną</w:t>
      </w:r>
      <w:r>
        <w:rPr>
          <w:rFonts w:ascii="Arial" w:eastAsia="Times New Roman" w:hAnsi="Arial" w:cs="Arial"/>
          <w:kern w:val="0"/>
          <w:lang w:eastAsia="pl-PL" w:bidi="ar-SA"/>
        </w:rPr>
        <w:t>:</w:t>
      </w:r>
    </w:p>
    <w:p w:rsidR="009A3B3A" w:rsidRDefault="009A3B3A" w:rsidP="002028E6">
      <w:pPr>
        <w:widowControl/>
        <w:numPr>
          <w:ilvl w:val="0"/>
          <w:numId w:val="120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z jednych lub dwóch obowiązkowych zajęć edukacyjnych, </w:t>
      </w:r>
      <w:r>
        <w:rPr>
          <w:rFonts w:ascii="Arial" w:eastAsia="Times New Roman" w:hAnsi="Arial" w:cs="Arial"/>
          <w:kern w:val="0"/>
          <w:lang w:eastAsia="pl-PL" w:bidi="ar-SA"/>
        </w:rPr>
        <w:t>albo</w:t>
      </w:r>
    </w:p>
    <w:p w:rsidR="009A3B3A" w:rsidRPr="002E63EA" w:rsidRDefault="009A3B3A" w:rsidP="002028E6">
      <w:pPr>
        <w:widowControl/>
        <w:numPr>
          <w:ilvl w:val="0"/>
          <w:numId w:val="120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>jednych obowiązkowych zajęć edukacyjnych lub zajęć z języka kaszubskiego</w:t>
      </w:r>
    </w:p>
    <w:p w:rsidR="009A3B3A" w:rsidRPr="00030D63" w:rsidRDefault="009A3B3A" w:rsidP="009A3B3A">
      <w:pPr>
        <w:widowControl/>
        <w:tabs>
          <w:tab w:val="num" w:pos="284"/>
        </w:tabs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 xml:space="preserve">- </w:t>
      </w: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może </w:t>
      </w:r>
      <w:r>
        <w:rPr>
          <w:rFonts w:ascii="Arial" w:eastAsia="Times New Roman" w:hAnsi="Arial" w:cs="Arial"/>
          <w:kern w:val="0"/>
          <w:lang w:eastAsia="pl-PL" w:bidi="ar-SA"/>
        </w:rPr>
        <w:t>przystąpić do</w:t>
      </w: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 egzamin</w:t>
      </w:r>
      <w:r>
        <w:rPr>
          <w:rFonts w:ascii="Arial" w:eastAsia="Times New Roman" w:hAnsi="Arial" w:cs="Arial"/>
          <w:kern w:val="0"/>
          <w:lang w:eastAsia="pl-PL" w:bidi="ar-SA"/>
        </w:rPr>
        <w:t>u</w:t>
      </w: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 poprawkow</w:t>
      </w:r>
      <w:r>
        <w:rPr>
          <w:rFonts w:ascii="Arial" w:eastAsia="Times New Roman" w:hAnsi="Arial" w:cs="Arial"/>
          <w:kern w:val="0"/>
          <w:lang w:eastAsia="pl-PL" w:bidi="ar-SA"/>
        </w:rPr>
        <w:t>ego</w:t>
      </w: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 z tych zajęć. </w:t>
      </w:r>
    </w:p>
    <w:p w:rsidR="009A3B3A" w:rsidRPr="00030D63" w:rsidRDefault="009A3B3A" w:rsidP="009A3B3A">
      <w:pPr>
        <w:widowControl/>
        <w:numPr>
          <w:ilvl w:val="0"/>
          <w:numId w:val="56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Egzamin poprawkowy składa się z części pisemnej oraz części ustnej, z wyjątkiem egzaminu z plastyki, muzyki, techniki, zajęć technicznych, zajęć komputerowych oraz wychowania fizycznego, z których egzamin ma przede wszystkim formę zadań praktycznych.</w:t>
      </w:r>
    </w:p>
    <w:p w:rsidR="009A3B3A" w:rsidRPr="00030D63" w:rsidRDefault="009A3B3A" w:rsidP="009A3B3A">
      <w:pPr>
        <w:widowControl/>
        <w:numPr>
          <w:ilvl w:val="0"/>
          <w:numId w:val="56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Termin egzaminu poprawkowego wyznacza dyrektor szkoły do dnia zakończenia rocznych zajęć dydaktyczno-wychowawczych. Egzamin poprawkowy odbywa się w ostatnim tygodniu ferii letnich. </w:t>
      </w:r>
    </w:p>
    <w:p w:rsidR="009A3B3A" w:rsidRPr="00030D63" w:rsidRDefault="009A3B3A" w:rsidP="009A3B3A">
      <w:pPr>
        <w:widowControl/>
        <w:numPr>
          <w:ilvl w:val="0"/>
          <w:numId w:val="56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Egzamin poprawkowy przeprowadza komisja powołana przez dyrektora szkoły. W skład komisji wchodzą:</w:t>
      </w:r>
    </w:p>
    <w:p w:rsidR="009A3B3A" w:rsidRPr="00030D63" w:rsidRDefault="009A3B3A" w:rsidP="009A3B3A">
      <w:pPr>
        <w:widowControl/>
        <w:tabs>
          <w:tab w:val="num" w:pos="284"/>
        </w:tabs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1) dyrektor szkoły albo nauczyciel zajmujący w tej szkole inne stanowisko kierownicze - jako przewodniczący komisji; </w:t>
      </w:r>
    </w:p>
    <w:p w:rsidR="009A3B3A" w:rsidRPr="00030D63" w:rsidRDefault="009A3B3A" w:rsidP="009A3B3A">
      <w:pPr>
        <w:widowControl/>
        <w:tabs>
          <w:tab w:val="num" w:pos="284"/>
        </w:tabs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2) nauczyciel prowadzący dane zajęcia edukacyjne - jako egzaminujący; </w:t>
      </w:r>
    </w:p>
    <w:p w:rsidR="009A3B3A" w:rsidRPr="00030D63" w:rsidRDefault="009A3B3A" w:rsidP="009A3B3A">
      <w:pPr>
        <w:widowControl/>
        <w:tabs>
          <w:tab w:val="num" w:pos="284"/>
        </w:tabs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3) nauczyciel prowadzący takie same lub pokrewne zajęcia edukacyjne – jako członek komisji. </w:t>
      </w:r>
    </w:p>
    <w:p w:rsidR="009A3B3A" w:rsidRPr="00030D63" w:rsidRDefault="009A3B3A" w:rsidP="009A3B3A">
      <w:pPr>
        <w:widowControl/>
        <w:numPr>
          <w:ilvl w:val="0"/>
          <w:numId w:val="57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Nauczyciel, o którym mowa w ust. 4 pkt. 2, może być zwolniony z udziału w pracy komisji na własną prośbę lub w innych, szczególnie uzasadnionych przypadkach. W takim przypadku dyrektor szkoły powołuje jako osobę egzaminującą innego nauczyciela prowadzącego takie same zajęcia edukacyjne, z tym że powołanie nauczyciela zatrudnionego w innej szkole następuje w porozumieniu z dyrektorem tej szkoły.</w:t>
      </w:r>
    </w:p>
    <w:p w:rsidR="009A3B3A" w:rsidRPr="00030D63" w:rsidRDefault="009A3B3A" w:rsidP="009A3B3A">
      <w:pPr>
        <w:widowControl/>
        <w:numPr>
          <w:ilvl w:val="0"/>
          <w:numId w:val="57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.Z przeprowadzonego egzaminu poprawkowego sporządza się protokół zawierający w szczególności: 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a) skład komisji,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b) termin egzaminu poprawkowego,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c) pytania egzaminacyjne,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d) wynik egzaminu poprawkowego oraz uzyskaną ocenę. 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lastRenderedPageBreak/>
        <w:t>Do protokołu dołącza się pisemne prace ucznia i zwięzłą informację o ustnych odpowiedziach ucznia. Protokół stanowi załącznik do arkusza ocen ucznia.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7. Uczeń, który z przyczyn usprawiedliwionych nie przystąpił do egzaminu poprawkowego w wyznaczonym terminie, może przystąpić do niego w dodatkowym terminie, wyznaczonym przez dyrektora szkoły, nie później niż do końca września.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8. Uczeń, który nie zdał egzaminu poprawkowego, nie otrzymuje promocji do klasy programowo wyższej i powtarza klasę, z zastrzeżeniem ust. 9.</w:t>
      </w:r>
    </w:p>
    <w:p w:rsidR="009A3B3A" w:rsidRDefault="009A3B3A" w:rsidP="009A3B3A">
      <w:pPr>
        <w:widowControl/>
        <w:suppressAutoHyphens w:val="0"/>
        <w:spacing w:before="120" w:after="240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>9. Uwzględniając możliwości edukacyjne ucznia, rada pedagogiczna może jeden raz w ciągu danego etapu edukacyjnego promować do klasy programowo wyższej ucznia, który nie zdał egzaminu poprawkowego z jednych obowiązkowych zajęć edukacyjnych</w:t>
      </w:r>
      <w:r>
        <w:rPr>
          <w:rFonts w:ascii="Arial" w:eastAsia="Times New Roman" w:hAnsi="Arial" w:cs="Arial"/>
          <w:kern w:val="0"/>
          <w:lang w:eastAsia="pl-PL" w:bidi="ar-SA"/>
        </w:rPr>
        <w:t xml:space="preserve"> albo zajęć z języka kaszubskiego</w:t>
      </w: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, pod warunkiem, że te obowiązkowe zajęcia edukacyjne są, zgodnie ze szkolnym planem nauczania, realizowane w klasie programowo wyższej. 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 xml:space="preserve">10. Roczna ocena klasyfikacyjna ustalona w wyniku egzaminu poprawkowego jest ostateczna. 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b/>
          <w:bCs/>
          <w:kern w:val="0"/>
          <w:lang w:eastAsia="pl-PL" w:bidi="ar-SA"/>
        </w:rPr>
        <w:t>§ 12u.</w:t>
      </w:r>
    </w:p>
    <w:p w:rsidR="009A3B3A" w:rsidRPr="00966C68" w:rsidRDefault="009A3B3A" w:rsidP="009A3B3A">
      <w:pPr>
        <w:pStyle w:val="Nagwek3"/>
        <w:spacing w:before="120" w:after="240"/>
        <w:rPr>
          <w:rFonts w:cs="Times New Roman"/>
          <w:kern w:val="0"/>
          <w:sz w:val="24"/>
          <w:lang w:eastAsia="pl-PL" w:bidi="ar-SA"/>
        </w:rPr>
      </w:pPr>
      <w:bookmarkStart w:id="21" w:name="_Toc443548858"/>
      <w:r w:rsidRPr="00966C68">
        <w:rPr>
          <w:rFonts w:ascii="Arial" w:hAnsi="Arial" w:cs="Arial"/>
          <w:bCs w:val="0"/>
          <w:kern w:val="0"/>
          <w:sz w:val="24"/>
          <w:lang w:eastAsia="pl-PL" w:bidi="ar-SA"/>
        </w:rPr>
        <w:t>Ukończenie szkoły</w:t>
      </w:r>
      <w:bookmarkEnd w:id="21"/>
    </w:p>
    <w:p w:rsidR="009A3B3A" w:rsidRPr="00D23051" w:rsidRDefault="009A3B3A" w:rsidP="002028E6">
      <w:pPr>
        <w:widowControl/>
        <w:numPr>
          <w:ilvl w:val="0"/>
          <w:numId w:val="113"/>
        </w:numPr>
        <w:tabs>
          <w:tab w:val="clear" w:pos="340"/>
          <w:tab w:val="num" w:pos="567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D23051">
        <w:rPr>
          <w:rFonts w:ascii="Arial" w:eastAsia="Times New Roman" w:hAnsi="Arial" w:cs="Arial"/>
          <w:kern w:val="0"/>
          <w:lang w:eastAsia="pl-PL" w:bidi="ar-SA"/>
        </w:rPr>
        <w:t xml:space="preserve">Uczeń kończy szkołę, jeżeli w wyniku klasyfikacji końcowej ze wszystkich obowiązkowych zajęć edukacyjnych otrzymał </w:t>
      </w:r>
      <w:r>
        <w:rPr>
          <w:rFonts w:ascii="Arial" w:eastAsia="Times New Roman" w:hAnsi="Arial" w:cs="Arial"/>
          <w:kern w:val="0"/>
          <w:lang w:eastAsia="pl-PL" w:bidi="ar-SA"/>
        </w:rPr>
        <w:t>oceny</w:t>
      </w:r>
      <w:r w:rsidRPr="00D23051">
        <w:rPr>
          <w:rFonts w:ascii="Arial" w:eastAsia="Times New Roman" w:hAnsi="Arial" w:cs="Arial"/>
          <w:kern w:val="0"/>
          <w:lang w:eastAsia="pl-PL" w:bidi="ar-SA"/>
        </w:rPr>
        <w:t xml:space="preserve"> wyższe od niedostatecznej</w:t>
      </w:r>
      <w:r>
        <w:rPr>
          <w:rFonts w:ascii="Arial" w:eastAsia="Times New Roman" w:hAnsi="Arial" w:cs="Arial"/>
          <w:kern w:val="0"/>
          <w:lang w:eastAsia="pl-PL" w:bidi="ar-SA"/>
        </w:rPr>
        <w:t>.</w:t>
      </w:r>
    </w:p>
    <w:p w:rsidR="009A3B3A" w:rsidRPr="00030D63" w:rsidRDefault="009A3B3A" w:rsidP="002028E6">
      <w:pPr>
        <w:widowControl/>
        <w:numPr>
          <w:ilvl w:val="0"/>
          <w:numId w:val="58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Uczeń kończy szkołę z wyróżnieniem, jeżeli w wyniku klasyfikacji końcowej uzyskał z obowiązkowych </w:t>
      </w:r>
      <w:r>
        <w:rPr>
          <w:rFonts w:ascii="Arial" w:eastAsia="Times New Roman" w:hAnsi="Arial" w:cs="Arial"/>
          <w:kern w:val="0"/>
          <w:lang w:eastAsia="pl-PL" w:bidi="ar-SA"/>
        </w:rPr>
        <w:t>zajęć edukacyjnych średnią ocen</w:t>
      </w:r>
      <w:r w:rsidRPr="00030D63">
        <w:rPr>
          <w:rFonts w:ascii="Arial" w:eastAsia="Times New Roman" w:hAnsi="Arial" w:cs="Arial"/>
          <w:kern w:val="0"/>
          <w:lang w:eastAsia="pl-PL" w:bidi="ar-SA"/>
        </w:rPr>
        <w:t xml:space="preserve"> co najmniej 4,75 oraz co najmniej bardzo dobrą ocenę zachowania.</w:t>
      </w:r>
    </w:p>
    <w:p w:rsidR="009A3B3A" w:rsidRPr="00DB31A9" w:rsidRDefault="009A3B3A" w:rsidP="002028E6">
      <w:pPr>
        <w:widowControl/>
        <w:numPr>
          <w:ilvl w:val="0"/>
          <w:numId w:val="58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>O ukończeniu szkoły przez ucznia posiadającego orzeczenie o potrzebie kształcenia specjalnego wydane ze względu na upośledzenie umysłowe w stopniu umiarkowanym lub znacznym postanawia rada pedagogiczna, uwzględniając ustalenia zawarte w indywidualnym programie edukacyjno-terapeutycznym.</w:t>
      </w:r>
    </w:p>
    <w:p w:rsidR="009A3B3A" w:rsidRPr="00030D63" w:rsidRDefault="009A3B3A" w:rsidP="002028E6">
      <w:pPr>
        <w:widowControl/>
        <w:numPr>
          <w:ilvl w:val="0"/>
          <w:numId w:val="58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>Uczeń, który nie spełnił warunków, o których mowa w ust.1, powtarza ostatnią klasę szkoły.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b/>
          <w:bCs/>
          <w:color w:val="000000"/>
          <w:kern w:val="0"/>
          <w:lang w:eastAsia="pl-PL" w:bidi="ar-SA"/>
        </w:rPr>
        <w:t>§ 12w.</w:t>
      </w:r>
    </w:p>
    <w:p w:rsidR="009A3B3A" w:rsidRPr="00966C68" w:rsidRDefault="009A3B3A" w:rsidP="009A3B3A">
      <w:pPr>
        <w:pStyle w:val="Nagwek3"/>
        <w:spacing w:before="120" w:after="240"/>
        <w:rPr>
          <w:rFonts w:cs="Times New Roman"/>
          <w:kern w:val="0"/>
          <w:sz w:val="24"/>
          <w:lang w:eastAsia="pl-PL" w:bidi="ar-SA"/>
        </w:rPr>
      </w:pPr>
      <w:bookmarkStart w:id="22" w:name="_Toc443548859"/>
      <w:r w:rsidRPr="00966C68">
        <w:rPr>
          <w:rFonts w:ascii="Arial" w:hAnsi="Arial" w:cs="Arial"/>
          <w:bCs w:val="0"/>
          <w:color w:val="000000"/>
          <w:kern w:val="0"/>
          <w:sz w:val="24"/>
          <w:lang w:eastAsia="pl-PL" w:bidi="ar-SA"/>
        </w:rPr>
        <w:t>Świadectwa szkolne promocyjne</w:t>
      </w:r>
      <w:bookmarkEnd w:id="22"/>
    </w:p>
    <w:p w:rsidR="009A3B3A" w:rsidRPr="00030D63" w:rsidRDefault="009A3B3A" w:rsidP="002028E6">
      <w:pPr>
        <w:widowControl/>
        <w:numPr>
          <w:ilvl w:val="0"/>
          <w:numId w:val="59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Świadectwa szkolne promocyjne, świadectwa ukończenia szkoły wydaje się na podstawie dokumentacji o przebiegu nauczania prowadzonej przez szkołę.</w:t>
      </w:r>
    </w:p>
    <w:p w:rsidR="009A3B3A" w:rsidRPr="00030D63" w:rsidRDefault="009A3B3A" w:rsidP="002028E6">
      <w:pPr>
        <w:widowControl/>
        <w:numPr>
          <w:ilvl w:val="0"/>
          <w:numId w:val="59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Uczniowie niepełnosprawni z klasy ogólnodostępnej otrzymują takie same świadectwa szkolne promocyjne i ukończenia szkoły jak uczniowie pełnosprawni. Na świadectwie nie umieszcza się adnotacji „klasa integracyjna” ani żadnych innych.</w:t>
      </w:r>
    </w:p>
    <w:p w:rsidR="009A3B3A" w:rsidRPr="00030D63" w:rsidRDefault="009A3B3A" w:rsidP="002028E6">
      <w:pPr>
        <w:widowControl/>
        <w:numPr>
          <w:ilvl w:val="0"/>
          <w:numId w:val="59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Wyłącznie uczniowie z upośledzeniem umysłowym w stopniu lekkim uczący się w klasie integracyjnej lub ogólnodostępnej otrzymują świadectwa z adnotacją na drugiej stronie nad „</w:t>
      </w:r>
      <w:r w:rsidRPr="00030D63">
        <w:rPr>
          <w:rFonts w:ascii="Arial" w:eastAsia="Times New Roman" w:hAnsi="Arial" w:cs="Arial"/>
          <w:i/>
          <w:iCs/>
          <w:color w:val="000000"/>
          <w:kern w:val="0"/>
          <w:lang w:eastAsia="pl-PL" w:bidi="ar-SA"/>
        </w:rPr>
        <w:t xml:space="preserve">wynikami klasyfikacji </w:t>
      </w:r>
      <w:proofErr w:type="spellStart"/>
      <w:r w:rsidRPr="00030D63">
        <w:rPr>
          <w:rFonts w:ascii="Arial" w:eastAsia="Times New Roman" w:hAnsi="Arial" w:cs="Arial"/>
          <w:i/>
          <w:iCs/>
          <w:color w:val="000000"/>
          <w:kern w:val="0"/>
          <w:lang w:eastAsia="pl-PL" w:bidi="ar-SA"/>
        </w:rPr>
        <w:t>końcoworocznej</w:t>
      </w:r>
      <w:proofErr w:type="spellEnd"/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”: „</w:t>
      </w:r>
      <w:r w:rsidRPr="00030D63">
        <w:rPr>
          <w:rFonts w:ascii="Arial" w:eastAsia="Times New Roman" w:hAnsi="Arial" w:cs="Arial"/>
          <w:i/>
          <w:iCs/>
          <w:color w:val="000000"/>
          <w:kern w:val="0"/>
          <w:lang w:eastAsia="pl-PL" w:bidi="ar-SA"/>
        </w:rPr>
        <w:t>Uczeń realizował program nauczania dostosowany do indywidualnych możliwości i potrzeb na podstawie orzeczenia publicznej poradni psychologiczno-pedagogicznej</w:t>
      </w: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”- tu wpisuje się właściwą nazwę poradni.</w:t>
      </w:r>
    </w:p>
    <w:p w:rsidR="009A3B3A" w:rsidRPr="00030D63" w:rsidRDefault="009A3B3A" w:rsidP="002028E6">
      <w:pPr>
        <w:widowControl/>
        <w:numPr>
          <w:ilvl w:val="0"/>
          <w:numId w:val="59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lastRenderedPageBreak/>
        <w:t>W części dotyczącej szczególnych osiągnięć ucznia odnotowuje się zwłaszcza:</w:t>
      </w:r>
    </w:p>
    <w:p w:rsidR="009A3B3A" w:rsidRPr="00030D63" w:rsidRDefault="009A3B3A" w:rsidP="002028E6">
      <w:pPr>
        <w:widowControl/>
        <w:numPr>
          <w:ilvl w:val="0"/>
          <w:numId w:val="133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udział w konkursach i turniejach wiedzy organizowanych przez kuratora oświaty, co najmniej na szczeblu wojewódzkim;</w:t>
      </w:r>
    </w:p>
    <w:p w:rsidR="009A3B3A" w:rsidRPr="00030D63" w:rsidRDefault="009A3B3A" w:rsidP="002028E6">
      <w:pPr>
        <w:widowControl/>
        <w:numPr>
          <w:ilvl w:val="0"/>
          <w:numId w:val="133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osiągnięcia artystyczne i sportowe, co najmniej na szczeblu gminnym;</w:t>
      </w:r>
    </w:p>
    <w:p w:rsidR="009A3B3A" w:rsidRPr="00030D63" w:rsidRDefault="009A3B3A" w:rsidP="002028E6">
      <w:pPr>
        <w:widowControl/>
        <w:numPr>
          <w:ilvl w:val="0"/>
          <w:numId w:val="133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osiągnięcia w aktywności na rzecz innych ludzi, zwłaszcza w formie wolontariatu lub środowiska szkolnego.</w:t>
      </w:r>
    </w:p>
    <w:p w:rsidR="009A3B3A" w:rsidRPr="00030D63" w:rsidRDefault="009A3B3A" w:rsidP="009A3B3A">
      <w:pPr>
        <w:widowControl/>
        <w:tabs>
          <w:tab w:val="num" w:pos="284"/>
        </w:tabs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5. W świadectwach i dyplomach, w miejscu przeznaczonym na wpisanie numeru, wpisuje się numer, pod którym uczeń jest wpisany w księdze uczniów.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b/>
          <w:bCs/>
          <w:color w:val="000000"/>
          <w:kern w:val="0"/>
          <w:lang w:eastAsia="pl-PL" w:bidi="ar-SA"/>
        </w:rPr>
        <w:t>§ 12y.</w:t>
      </w:r>
    </w:p>
    <w:p w:rsidR="009A3B3A" w:rsidRPr="00966C68" w:rsidRDefault="009A3B3A" w:rsidP="009A3B3A">
      <w:pPr>
        <w:pStyle w:val="Nagwek3"/>
        <w:spacing w:before="120" w:after="240"/>
        <w:rPr>
          <w:rFonts w:cs="Times New Roman"/>
          <w:kern w:val="0"/>
          <w:sz w:val="24"/>
          <w:lang w:eastAsia="pl-PL" w:bidi="ar-SA"/>
        </w:rPr>
      </w:pPr>
      <w:bookmarkStart w:id="23" w:name="_Toc443548860"/>
      <w:r w:rsidRPr="00966C68">
        <w:rPr>
          <w:rFonts w:ascii="Arial" w:hAnsi="Arial" w:cs="Arial"/>
          <w:bCs w:val="0"/>
          <w:color w:val="000000"/>
          <w:kern w:val="0"/>
          <w:sz w:val="24"/>
          <w:lang w:eastAsia="pl-PL" w:bidi="ar-SA"/>
        </w:rPr>
        <w:t>Postanowienia końcowe</w:t>
      </w:r>
      <w:bookmarkEnd w:id="23"/>
    </w:p>
    <w:p w:rsidR="009A3B3A" w:rsidRPr="00030D63" w:rsidRDefault="009A3B3A" w:rsidP="002028E6">
      <w:pPr>
        <w:widowControl/>
        <w:numPr>
          <w:ilvl w:val="3"/>
          <w:numId w:val="60"/>
        </w:numPr>
        <w:tabs>
          <w:tab w:val="clear" w:pos="288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Wnioski w sprawie zmian w wewnątrzszkolnym systemie oceniania mogą składać do dyrektora szkoły:</w:t>
      </w:r>
    </w:p>
    <w:p w:rsidR="009A3B3A" w:rsidRPr="00030D63" w:rsidRDefault="009A3B3A" w:rsidP="009A3B3A">
      <w:pPr>
        <w:widowControl/>
        <w:tabs>
          <w:tab w:val="num" w:pos="284"/>
        </w:tabs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1) </w:t>
      </w: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rada r</w:t>
      </w:r>
      <w:r w:rsidRPr="00030D63">
        <w:rPr>
          <w:rFonts w:ascii="Arial" w:eastAsia="Times New Roman" w:hAnsi="Arial" w:cs="Arial"/>
          <w:kern w:val="0"/>
          <w:lang w:eastAsia="pl-PL" w:bidi="ar-SA"/>
        </w:rPr>
        <w:t>odziców,</w:t>
      </w:r>
    </w:p>
    <w:p w:rsidR="009A3B3A" w:rsidRPr="00030D63" w:rsidRDefault="009A3B3A" w:rsidP="009A3B3A">
      <w:pPr>
        <w:widowControl/>
        <w:tabs>
          <w:tab w:val="num" w:pos="284"/>
        </w:tabs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 xml:space="preserve">2) </w:t>
      </w:r>
      <w:r w:rsidRPr="00030D63">
        <w:rPr>
          <w:rFonts w:ascii="Arial" w:eastAsia="Times New Roman" w:hAnsi="Arial" w:cs="Arial"/>
          <w:kern w:val="0"/>
          <w:lang w:eastAsia="pl-PL" w:bidi="ar-SA"/>
        </w:rPr>
        <w:t>samorząd uczniowski,</w:t>
      </w:r>
    </w:p>
    <w:p w:rsidR="009A3B3A" w:rsidRPr="00030D63" w:rsidRDefault="009A3B3A" w:rsidP="009A3B3A">
      <w:pPr>
        <w:widowControl/>
        <w:tabs>
          <w:tab w:val="num" w:pos="284"/>
        </w:tabs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 xml:space="preserve">3) </w:t>
      </w:r>
      <w:r w:rsidRPr="00030D63">
        <w:rPr>
          <w:rFonts w:ascii="Arial" w:eastAsia="Times New Roman" w:hAnsi="Arial" w:cs="Arial"/>
          <w:kern w:val="0"/>
          <w:lang w:eastAsia="pl-PL" w:bidi="ar-SA"/>
        </w:rPr>
        <w:t>nauczyciele.</w:t>
      </w:r>
    </w:p>
    <w:p w:rsidR="009A3B3A" w:rsidRPr="00030D63" w:rsidRDefault="009A3B3A" w:rsidP="002028E6">
      <w:pPr>
        <w:widowControl/>
        <w:numPr>
          <w:ilvl w:val="3"/>
          <w:numId w:val="61"/>
        </w:numPr>
        <w:tabs>
          <w:tab w:val="clear" w:pos="288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Dyrektor szkoły przedkłada Radzie Pedagogicznej zgłoszone wnioski do rozpatrzenia.</w:t>
      </w:r>
    </w:p>
    <w:p w:rsidR="009A3B3A" w:rsidRPr="00030D63" w:rsidRDefault="009A3B3A" w:rsidP="002028E6">
      <w:pPr>
        <w:widowControl/>
        <w:numPr>
          <w:ilvl w:val="3"/>
          <w:numId w:val="61"/>
        </w:numPr>
        <w:tabs>
          <w:tab w:val="clear" w:pos="288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color w:val="000000"/>
          <w:kern w:val="0"/>
          <w:lang w:eastAsia="pl-PL" w:bidi="ar-SA"/>
        </w:rPr>
        <w:t>Decyzję podejmuje Rada Pedagogiczna poprzez stosowną uchwałę.</w:t>
      </w:r>
    </w:p>
    <w:p w:rsidR="009A3B3A" w:rsidRPr="00030D63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030D63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§12z. </w:t>
      </w:r>
      <w:r w:rsidRPr="00B07D60">
        <w:rPr>
          <w:rFonts w:ascii="Arial" w:eastAsia="Times New Roman" w:hAnsi="Arial" w:cs="Arial"/>
          <w:bCs/>
          <w:i/>
          <w:kern w:val="0"/>
          <w:sz w:val="22"/>
          <w:szCs w:val="22"/>
          <w:lang w:eastAsia="pl-PL" w:bidi="ar-SA"/>
        </w:rPr>
        <w:t>(uchylony)</w:t>
      </w:r>
      <w:bookmarkStart w:id="24" w:name="_GoBack"/>
      <w:bookmarkEnd w:id="24"/>
    </w:p>
    <w:p w:rsidR="009A3B3A" w:rsidRPr="00966C68" w:rsidRDefault="009A3B3A" w:rsidP="009A3B3A">
      <w:pPr>
        <w:pStyle w:val="Nagwek1"/>
        <w:spacing w:before="120" w:after="240"/>
        <w:rPr>
          <w:rFonts w:cs="Times New Roman"/>
          <w:kern w:val="0"/>
          <w:sz w:val="26"/>
          <w:szCs w:val="26"/>
          <w:lang w:eastAsia="pl-PL" w:bidi="ar-SA"/>
        </w:rPr>
      </w:pPr>
      <w:bookmarkStart w:id="25" w:name="_Toc443548862"/>
      <w:r w:rsidRPr="00966C68">
        <w:rPr>
          <w:rFonts w:ascii="Arial" w:hAnsi="Arial" w:cs="Arial"/>
          <w:bCs w:val="0"/>
          <w:kern w:val="0"/>
          <w:sz w:val="26"/>
          <w:szCs w:val="26"/>
          <w:lang w:eastAsia="pl-PL" w:bidi="ar-SA"/>
        </w:rPr>
        <w:t xml:space="preserve">DZIAŁ IV </w:t>
      </w:r>
      <w:r w:rsidRPr="00966C68">
        <w:rPr>
          <w:rFonts w:ascii="Arial" w:hAnsi="Arial" w:cs="Arial"/>
          <w:bCs w:val="0"/>
          <w:kern w:val="0"/>
          <w:sz w:val="26"/>
          <w:szCs w:val="26"/>
          <w:lang w:eastAsia="pl-PL" w:bidi="ar-SA"/>
        </w:rPr>
        <w:tab/>
      </w:r>
      <w:r w:rsidRPr="00966C68">
        <w:rPr>
          <w:rFonts w:ascii="Arial" w:hAnsi="Arial" w:cs="Arial"/>
          <w:bCs w:val="0"/>
          <w:kern w:val="0"/>
          <w:sz w:val="26"/>
          <w:szCs w:val="26"/>
          <w:lang w:eastAsia="pl-PL" w:bidi="ar-SA"/>
        </w:rPr>
        <w:tab/>
        <w:t>Organy szkoły</w:t>
      </w:r>
      <w:bookmarkEnd w:id="25"/>
    </w:p>
    <w:p w:rsidR="009A3B3A" w:rsidRPr="00966C68" w:rsidRDefault="009A3B3A" w:rsidP="009A3B3A">
      <w:pPr>
        <w:pStyle w:val="Nagwek2"/>
        <w:spacing w:before="120" w:after="240"/>
        <w:rPr>
          <w:rFonts w:cs="Times New Roman"/>
          <w:kern w:val="0"/>
          <w:sz w:val="24"/>
          <w:lang w:eastAsia="pl-PL" w:bidi="ar-SA"/>
        </w:rPr>
      </w:pPr>
      <w:bookmarkStart w:id="26" w:name="_Toc443548863"/>
      <w:r w:rsidRPr="00966C68">
        <w:rPr>
          <w:rFonts w:ascii="Arial" w:hAnsi="Arial" w:cs="Arial"/>
          <w:bCs w:val="0"/>
          <w:i w:val="0"/>
          <w:iCs w:val="0"/>
          <w:kern w:val="0"/>
          <w:sz w:val="24"/>
          <w:lang w:eastAsia="pl-PL" w:bidi="ar-SA"/>
        </w:rPr>
        <w:t xml:space="preserve">Rozdział 1 </w:t>
      </w:r>
      <w:r w:rsidRPr="00966C68">
        <w:rPr>
          <w:rFonts w:ascii="Arial" w:hAnsi="Arial" w:cs="Arial"/>
          <w:bCs w:val="0"/>
          <w:i w:val="0"/>
          <w:iCs w:val="0"/>
          <w:kern w:val="0"/>
          <w:sz w:val="24"/>
          <w:lang w:eastAsia="pl-PL" w:bidi="ar-SA"/>
        </w:rPr>
        <w:tab/>
      </w:r>
      <w:r w:rsidRPr="00966C68">
        <w:rPr>
          <w:rFonts w:ascii="Arial" w:hAnsi="Arial" w:cs="Arial"/>
          <w:bCs w:val="0"/>
          <w:i w:val="0"/>
          <w:iCs w:val="0"/>
          <w:kern w:val="0"/>
          <w:sz w:val="24"/>
          <w:lang w:eastAsia="pl-PL" w:bidi="ar-SA"/>
        </w:rPr>
        <w:tab/>
        <w:t>Zagadnienia podstawowe</w:t>
      </w:r>
      <w:bookmarkEnd w:id="26"/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b/>
          <w:bCs/>
          <w:kern w:val="0"/>
          <w:lang w:eastAsia="pl-PL" w:bidi="ar-SA"/>
        </w:rPr>
        <w:t>§ 13.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1. Zadania i kompetencje organu prowadzącego Szkołę oraz organu sprawującego nad nim nadzór pedagogiczny, w tym w szczególności zasady sprawowania nadzoru pedagogicznego oraz nadzoru nad działalnością Szkoły w sprawach administracyjnych i finansowych, określają odrębne przepisy.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2. Organy, o których mowa w ust. 1, mogą ingerować w działalność Szkoły wyłącznie w zakresie i na zasadach określonych w Ustawie i w przepisach wykonawczych.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b/>
          <w:bCs/>
          <w:kern w:val="0"/>
          <w:lang w:eastAsia="pl-PL" w:bidi="ar-SA"/>
        </w:rPr>
        <w:t>§ 14.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Szkołą kieruje Dyrektor, który jest jej przedstawicielem na zewnątrz, przełożonym służbowym wszystkich pracowników szkoły, przewodniczącym rady pedagogicznej.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b/>
          <w:bCs/>
          <w:kern w:val="0"/>
          <w:lang w:eastAsia="pl-PL" w:bidi="ar-SA"/>
        </w:rPr>
        <w:t>§ 15.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Organami szkoły są: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lastRenderedPageBreak/>
        <w:t>a) dyrektor szkoły,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b) rada pedagogiczna,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c) samorząd uczniowski,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d) rada rodziców.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b/>
          <w:bCs/>
          <w:kern w:val="0"/>
          <w:lang w:eastAsia="pl-PL" w:bidi="ar-SA"/>
        </w:rPr>
        <w:t>§ 16.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Każdy organ ma możliwość swobodnego działania i podejmowania decyzji w ramach ustawowych kompetencji, określonych szczegółowo w regulaminach.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b/>
          <w:bCs/>
          <w:kern w:val="0"/>
          <w:lang w:eastAsia="pl-PL" w:bidi="ar-SA"/>
        </w:rPr>
        <w:t xml:space="preserve">§ 17. 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Organy Szkoły działają w oparciu o Statut i odrębne regulaminy,</w:t>
      </w:r>
      <w:r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Pr="0063012F">
        <w:rPr>
          <w:rFonts w:ascii="Arial" w:eastAsia="Times New Roman" w:hAnsi="Arial" w:cs="Arial"/>
          <w:kern w:val="0"/>
          <w:lang w:eastAsia="pl-PL" w:bidi="ar-SA"/>
        </w:rPr>
        <w:t>stanowiące odrębne dokumenty.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b/>
          <w:bCs/>
          <w:kern w:val="0"/>
          <w:lang w:eastAsia="pl-PL" w:bidi="ar-SA"/>
        </w:rPr>
        <w:t>§ 18.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1. Uchwały podejmowane przez organy działające w Szkole nie mogą być sprzeczne z przepisami prawa oraz Statutem Szkoły.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2. Dyrektor szkoły wstrzymuje wykonywanie uchwał niezgodnych z przepisami prawa. O wstrzymaniu wykonania uchwały dyrektor zawiadamia organ prowadzący szkołę oraz organ sprawujący nadzór pedagogiczny. Organ sprawujący nadzór pedagogiczny uchyla uchwałę w razie stwierdzenia jej niezgodności z przepisami prawa po zasięgnięciu opinii organu prowadzącego szkołę. Rozstrzygnięcie organu sprawującego nadzór pedagogiczny jest ostateczne.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b/>
          <w:bCs/>
          <w:kern w:val="0"/>
          <w:lang w:eastAsia="pl-PL" w:bidi="ar-SA"/>
        </w:rPr>
        <w:t>§ 19.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1. Wszystkie organy szkoły współdziałają ze sobą w sprawach kształcenia, wychowania i opieki dzieci i młodzieży oraz rozwiązywania wszystkich istotnych problemów.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2. Wszystkie organy szkoły współpracują w duchu porozumienia, tolerancji i wzajemnego szacunku, umożliwiając swobodne działanie i podejmowanie decyzji w granicach swoich kompetencji.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3. Rodzice i uczniowie przedstawiają wnioski i opinie organom szkoły poprzez swoje reprezentacje: Radę Rodziców i Samorząd Uczniowski.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4. Rada Rodziców i Samorząd Uczniowski przedstawiają swoje wnioski i opinie Dyrektorowi szkoły lub Radzie Pedagogicznej w formie pisemnej lub ustnej.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5. Wnioski i opinie są rozpatrywane na najbliższych posiedzeniach zainteresowanych organów, a w szczególnie uzasadnionych przypadkach wymagających podjęcia szybkiej decyzji w terminie 7 dni.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6. Wszystkie organy szkoły zobowiązane są do wzajemnego informowania się o podjętych lub planowanych działaniach i decyzjach w terminie 14 dni od daty ich podjęcia.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 xml:space="preserve">7. Koordynatorem współdziałania organów szkoły jest dyrektor szkoły, który: 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lastRenderedPageBreak/>
        <w:t>1) zapewnia każdemu z nich możliwość swobodnego działania i podejmowania decyzji w granicach swoich kompetencji;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2) umożliwia rozwiązywanie sytuacji konfliktowych wewnątrz szkoły;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3) zapewnia bieżącą wymianę informacji pomiędzy organami szkoły o planowanych i podejmowanych działaniach i decyzjach;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4) organizuje spotkania przedstawicieli organów szkoły.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8. W przypadku wytworzenia się sytuacji konfliktowej między organami szkoły lub wewnątrz niego, dyrektor szkoły jest zobowiązany do: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1) zbadania przyczyny konfliktu,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2) wydania w ciągu 7 dni decyzji rozwiązującej konflikt i powiadomienia o niej przewodniczących organów będących stronami.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 xml:space="preserve">9. W przypadku sporu pomiędzy Radą Pedagogiczną, a Radą Rodziców: 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1) prowadzenie mediacji w sprawie spornej i podejmowanie ostatecznych decyzji należy do dyrektora szkoły;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2) przed rozstrzygnięciem sporu dyrektor jest zobowiązany zapoznać się ze stanowiskiem każdej ze stron, zachowując bezstronność w ocenie tych stanowisk;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3) dyrektor szkoły podejmuje działanie na pisemny wniosek któregoś z organów – strony sporu;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4) o swoim rozstrzygnięciu wraz z uzasadnieniem dyrektor informuje na piśmie zainteresowanych w ciągu 14 dni od złożenia informacji o sporze.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10. W przypadku sporu między organami szkoły, w którym stroną jest dyrektor, powoływany jest Zespól Mediacyjny. W skład Zespołu Mediacyjnego wchodzi po jednym przedstawicielu organów szkoły, z tym, że dyrektor szkoły wyznacza swojego przedstawiciela do pracy w zespole.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11. Zespól Mediacyjny w pierwszej kolejności powinien prowadzić postępowanie mediacyjne, a w przypadku niemożności rozwiązania sporu, podejmuje decyzję w drodze głosowania.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 xml:space="preserve">12. Strony sporu są zobowiązane przyjąć rozstrzygnięcie Zespołu Mediacyjnego jako rozwiązanie ostateczne. 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13. Każdej ze stron przysługuje wniesienie zażalenia do organu prowadzącego.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14. Spory pomiędzy dyrektorem szkoły a innymi organami szkoły rozstrzyga, w zależności od przedmiotu sporu, organ prowadzący szkołę albo organ sprawujący nadzór pedagogiczny.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15. Konflikty pomiędzy nauczycielem a uczniem rozwiązują: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1) wychowawca klasy – w przypadku konfliktu pomiędzy nauczycielami uczącymi w danej klasie a uczniami tej klasy;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lastRenderedPageBreak/>
        <w:t>2) dyrektor – jeżeli decyzja wychowawcy nie zakończyła konfliktu lub konflikt z uczniami dotyczy wychowawcy klasy.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16. W przypadku pisemnej skargi o naruszeniu praw dziecka dyrektor powołuje komisję rozpatrującą zasadność skargi. W skład komisji wchodzą: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a) przedstawiciele stron konfliktu,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b) mediator niezaangażowany w konflikt,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c) dyrektor szkoły.</w:t>
      </w:r>
    </w:p>
    <w:p w:rsidR="009A3B3A" w:rsidRPr="0063012F" w:rsidRDefault="009A3B3A" w:rsidP="002028E6">
      <w:pPr>
        <w:widowControl/>
        <w:numPr>
          <w:ilvl w:val="0"/>
          <w:numId w:val="85"/>
        </w:numPr>
        <w:tabs>
          <w:tab w:val="clear" w:pos="720"/>
          <w:tab w:val="num" w:pos="142"/>
          <w:tab w:val="left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Komisja w trakcie postępowania gromadzi dowody, prowadzi rozmowy ze świadkami zdarzenia oraz stronami, których sprawa dotyczy.</w:t>
      </w:r>
    </w:p>
    <w:p w:rsidR="009A3B3A" w:rsidRPr="0063012F" w:rsidRDefault="009A3B3A" w:rsidP="002028E6">
      <w:pPr>
        <w:widowControl/>
        <w:numPr>
          <w:ilvl w:val="0"/>
          <w:numId w:val="85"/>
        </w:numPr>
        <w:tabs>
          <w:tab w:val="clear" w:pos="720"/>
          <w:tab w:val="num" w:pos="142"/>
          <w:tab w:val="left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Pisemną skargę może złożyć, w terminie 14 dni od zaistnienia wydarzenia: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1) uczeń,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2) rodzice lub prawni opiekunowie ucznia,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3) Samorząd Uczniowski,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4) Rada Rodziców,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5) pracownik szkoły.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19. W terminie 14 dni komisja wydaje uczniowi i jego rodzicom (prawnym opiekunom) pisemną decyzję potwierdzającą lub negującą naruszenie praw. Stanowisko komisji jest ostateczne i nie podlega trybowi odwołania.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20. W przypadku stwierdzenia zasadności skargi dyrektor szkoły udziela kary, zgodnie z przepisami zawartymi w Karcie Nauczyciela i Kodeksie pracy.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21. W przypadku skargi nieuzasadnionej dyrektor szkoły kończy procedurę, odpowiadając pisemnie na postawione zarzuty.</w:t>
      </w:r>
    </w:p>
    <w:p w:rsidR="009A3B3A" w:rsidRDefault="009A3B3A" w:rsidP="009A3B3A">
      <w:pPr>
        <w:pStyle w:val="NormalnyWeb"/>
        <w:spacing w:before="120" w:after="2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9A3B3A" w:rsidRDefault="009A3B3A" w:rsidP="009A3B3A">
      <w:pPr>
        <w:pStyle w:val="NormalnyWeb"/>
        <w:spacing w:before="120" w:after="240"/>
        <w:jc w:val="both"/>
        <w:outlineLvl w:val="1"/>
        <w:rPr>
          <w:rFonts w:ascii="Times New Roman" w:hAnsi="Times New Roman" w:cs="Times New Roman"/>
          <w:b/>
          <w:bCs/>
          <w:i/>
          <w:iCs/>
        </w:rPr>
      </w:pPr>
      <w:bookmarkStart w:id="27" w:name="_Toc443548864"/>
      <w:r>
        <w:rPr>
          <w:rFonts w:ascii="Times New Roman" w:hAnsi="Times New Roman" w:cs="Times New Roman"/>
          <w:b/>
          <w:bCs/>
          <w:i/>
          <w:iCs/>
        </w:rPr>
        <w:t>Rozdział 2  Dyrektor Szkoły</w:t>
      </w:r>
      <w:bookmarkEnd w:id="27"/>
    </w:p>
    <w:p w:rsidR="009A3B3A" w:rsidRDefault="009A3B3A" w:rsidP="009A3B3A">
      <w:pPr>
        <w:pStyle w:val="NormalnyWeb"/>
        <w:spacing w:before="12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20</w:t>
      </w:r>
    </w:p>
    <w:p w:rsidR="009A3B3A" w:rsidRDefault="009A3B3A" w:rsidP="009A3B3A">
      <w:pPr>
        <w:pStyle w:val="NormalnyWeb"/>
        <w:spacing w:before="12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Stanowisko dyrektora powierza - i odwołuje z niego - organ prowadzący Szkołę.</w:t>
      </w:r>
    </w:p>
    <w:p w:rsidR="009A3B3A" w:rsidRDefault="009A3B3A" w:rsidP="009A3B3A">
      <w:pPr>
        <w:pStyle w:val="NormalnyWeb"/>
        <w:spacing w:before="12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Postępowanie w sprawach, o których mowa w ust. 1, określają odrębne przepisy.</w:t>
      </w:r>
    </w:p>
    <w:p w:rsidR="009A3B3A" w:rsidRDefault="009A3B3A" w:rsidP="009A3B3A">
      <w:pPr>
        <w:pStyle w:val="NormalnyWeb"/>
        <w:spacing w:before="120" w:after="240"/>
        <w:jc w:val="both"/>
        <w:rPr>
          <w:rFonts w:ascii="Times New Roman" w:hAnsi="Times New Roman" w:cs="Times New Roman"/>
        </w:rPr>
      </w:pPr>
    </w:p>
    <w:p w:rsidR="009A3B3A" w:rsidRDefault="009A3B3A" w:rsidP="009A3B3A">
      <w:pPr>
        <w:pStyle w:val="NormalnyWeb"/>
        <w:spacing w:before="12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21</w:t>
      </w:r>
    </w:p>
    <w:p w:rsidR="009A3B3A" w:rsidRDefault="009A3B3A" w:rsidP="009A3B3A">
      <w:pPr>
        <w:pStyle w:val="NormalnyWeb"/>
        <w:spacing w:before="120" w:after="240"/>
        <w:jc w:val="both"/>
        <w:rPr>
          <w:rFonts w:ascii="Times New Roman" w:hAnsi="Times New Roman" w:cs="Times New Roman"/>
        </w:rPr>
      </w:pPr>
    </w:p>
    <w:p w:rsidR="009A3B3A" w:rsidRDefault="009A3B3A" w:rsidP="009A3B3A">
      <w:pPr>
        <w:pStyle w:val="NormalnyWeb"/>
        <w:spacing w:before="12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Do zadań Dyrektora należy planowanie, organizowanie, kierowanie i monitorowanie pracy Szkoły.</w:t>
      </w:r>
    </w:p>
    <w:p w:rsidR="009A3B3A" w:rsidRDefault="009A3B3A" w:rsidP="009A3B3A">
      <w:pPr>
        <w:pStyle w:val="NormalnyWeb"/>
        <w:spacing w:before="12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 Dyrektor w szczególności zabiega o stworzenie optymalnych warunków do realizacji zadań dydaktycznych, wychowawczych i opiekuńczych szkoły.</w:t>
      </w:r>
    </w:p>
    <w:p w:rsidR="009A3B3A" w:rsidRDefault="009A3B3A" w:rsidP="009A3B3A">
      <w:pPr>
        <w:pStyle w:val="NormalnyWeb"/>
        <w:spacing w:before="120" w:after="240"/>
        <w:jc w:val="both"/>
        <w:rPr>
          <w:rFonts w:ascii="Times New Roman" w:hAnsi="Times New Roman" w:cs="Times New Roman"/>
        </w:rPr>
      </w:pPr>
    </w:p>
    <w:p w:rsidR="009A3B3A" w:rsidRDefault="009A3B3A" w:rsidP="009A3B3A">
      <w:pPr>
        <w:pStyle w:val="NormalnyWeb"/>
        <w:spacing w:before="12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22</w:t>
      </w:r>
    </w:p>
    <w:p w:rsidR="009A3B3A" w:rsidRDefault="009A3B3A" w:rsidP="009A3B3A">
      <w:pPr>
        <w:pStyle w:val="NormalnyWeb"/>
        <w:spacing w:before="120" w:after="240"/>
        <w:jc w:val="both"/>
        <w:rPr>
          <w:rFonts w:ascii="Times New Roman" w:hAnsi="Times New Roman" w:cs="Times New Roman"/>
        </w:rPr>
      </w:pPr>
    </w:p>
    <w:p w:rsidR="009A3B3A" w:rsidRDefault="009A3B3A" w:rsidP="009A3B3A">
      <w:pPr>
        <w:pStyle w:val="NormalnyWeb"/>
        <w:spacing w:before="12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obowiązków Dyrektora należy w szczególności:</w:t>
      </w:r>
    </w:p>
    <w:p w:rsidR="009A3B3A" w:rsidRDefault="009A3B3A" w:rsidP="009A3B3A">
      <w:pPr>
        <w:pStyle w:val="NormalnyWeb"/>
        <w:spacing w:before="120" w:after="240"/>
        <w:ind w:righ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 zakresie spraw bezpośrednio związanych z podstawową działalnością  Szkoły:</w:t>
      </w:r>
    </w:p>
    <w:p w:rsidR="009A3B3A" w:rsidRDefault="009A3B3A" w:rsidP="009A3B3A">
      <w:pPr>
        <w:pStyle w:val="NormalnyWeb"/>
        <w:numPr>
          <w:ilvl w:val="1"/>
          <w:numId w:val="4"/>
        </w:numPr>
        <w:spacing w:before="120" w:after="240"/>
        <w:ind w:left="0" w:right="144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przedkładanie Radzie Pedagogicznej do zatwierdzenia wyników klasyfikacji i promocji uczniów,</w:t>
      </w:r>
    </w:p>
    <w:p w:rsidR="009A3B3A" w:rsidRDefault="009A3B3A" w:rsidP="009A3B3A">
      <w:pPr>
        <w:pStyle w:val="NormalnyWeb"/>
        <w:numPr>
          <w:ilvl w:val="1"/>
          <w:numId w:val="4"/>
        </w:numPr>
        <w:spacing w:before="120" w:after="240"/>
        <w:ind w:left="0" w:right="144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podejmowanie decyzji w sprawach przyjmowania uczniów do Szkoły Podstawowej, </w:t>
      </w:r>
    </w:p>
    <w:p w:rsidR="009A3B3A" w:rsidRDefault="009A3B3A" w:rsidP="009A3B3A">
      <w:pPr>
        <w:pStyle w:val="NormalnyWeb"/>
        <w:numPr>
          <w:ilvl w:val="1"/>
          <w:numId w:val="4"/>
        </w:numPr>
        <w:spacing w:before="120" w:after="240"/>
        <w:ind w:left="0" w:right="144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występowanie do Kuratora Oświaty z wnioskiem o przeniesienie ucznia do innej szkoły,</w:t>
      </w:r>
    </w:p>
    <w:p w:rsidR="009A3B3A" w:rsidRDefault="009A3B3A" w:rsidP="009A3B3A">
      <w:pPr>
        <w:pStyle w:val="NormalnyWeb"/>
        <w:numPr>
          <w:ilvl w:val="1"/>
          <w:numId w:val="4"/>
        </w:numPr>
        <w:spacing w:before="120" w:after="240"/>
        <w:ind w:left="0" w:right="144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sprawowanie nadzoru pedagogicznego na zasadach określonych w odrębnych przepisach, w tym systematyczne monitorowanie pracy nauczycieli szkoły i prowadzenie stosownej dokumentacji,</w:t>
      </w:r>
    </w:p>
    <w:p w:rsidR="009A3B3A" w:rsidRDefault="009A3B3A" w:rsidP="009A3B3A">
      <w:pPr>
        <w:pStyle w:val="NormalnyWeb"/>
        <w:numPr>
          <w:ilvl w:val="1"/>
          <w:numId w:val="4"/>
        </w:numPr>
        <w:spacing w:before="120" w:after="240"/>
        <w:ind w:left="0" w:right="144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realizowanie zadań związanych z awansem zawodowym, oceną pracy nauczycieli ,</w:t>
      </w:r>
    </w:p>
    <w:p w:rsidR="009A3B3A" w:rsidRDefault="009A3B3A" w:rsidP="009A3B3A">
      <w:pPr>
        <w:pStyle w:val="NormalnyWeb"/>
        <w:numPr>
          <w:ilvl w:val="1"/>
          <w:numId w:val="4"/>
        </w:numPr>
        <w:spacing w:before="120" w:after="240"/>
        <w:ind w:left="0" w:right="144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kontrolowanie spełniania obowiązku szkolnego i wydanie decyzji administracyjnej w zakresie zezwolenia na realizację obowiązku szkolnego poza szkołą i przeprowadzanie egzaminu klasyfikacyjnego, </w:t>
      </w:r>
    </w:p>
    <w:p w:rsidR="009A3B3A" w:rsidRDefault="009A3B3A" w:rsidP="009A3B3A">
      <w:pPr>
        <w:pStyle w:val="NormalnyWeb"/>
        <w:numPr>
          <w:ilvl w:val="1"/>
          <w:numId w:val="4"/>
        </w:numPr>
        <w:spacing w:before="120" w:after="240"/>
        <w:ind w:left="0" w:right="144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organizowanie warunków dla prawidłowej realizacji "</w:t>
      </w:r>
      <w:r>
        <w:rPr>
          <w:rFonts w:ascii="Times New Roman" w:hAnsi="Times New Roman" w:cs="Times New Roman"/>
          <w:i/>
          <w:iCs/>
        </w:rPr>
        <w:t>Konwencji o Prawach Dziecka</w:t>
      </w:r>
      <w:r>
        <w:rPr>
          <w:rFonts w:ascii="Times New Roman" w:hAnsi="Times New Roman" w:cs="Times New Roman"/>
        </w:rPr>
        <w:t>",</w:t>
      </w:r>
    </w:p>
    <w:p w:rsidR="009A3B3A" w:rsidRDefault="009A3B3A" w:rsidP="009A3B3A">
      <w:pPr>
        <w:pStyle w:val="NormalnyWeb"/>
        <w:numPr>
          <w:ilvl w:val="1"/>
          <w:numId w:val="4"/>
        </w:numPr>
        <w:spacing w:before="120" w:after="240"/>
        <w:ind w:left="0" w:right="144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rozstrzyganie spraw spornych i konfliktowych pomiędzy organami,</w:t>
      </w:r>
    </w:p>
    <w:p w:rsidR="009A3B3A" w:rsidRDefault="009A3B3A" w:rsidP="009A3B3A">
      <w:pPr>
        <w:pStyle w:val="NormalnyWeb"/>
        <w:numPr>
          <w:ilvl w:val="1"/>
          <w:numId w:val="4"/>
        </w:numPr>
        <w:spacing w:before="120" w:after="240"/>
        <w:ind w:left="0" w:right="144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kontrolowanie przestrzegania postanowień Statutu, </w:t>
      </w:r>
    </w:p>
    <w:p w:rsidR="009A3B3A" w:rsidRDefault="009A3B3A" w:rsidP="009A3B3A">
      <w:pPr>
        <w:pStyle w:val="NormalnyWeb"/>
        <w:numPr>
          <w:ilvl w:val="1"/>
          <w:numId w:val="4"/>
        </w:numPr>
        <w:spacing w:before="120" w:after="240"/>
        <w:ind w:left="0" w:right="144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dokumentacji pedagogicznej zgodnie z odrębnymi przepisami,</w:t>
      </w:r>
    </w:p>
    <w:p w:rsidR="009A3B3A" w:rsidRDefault="009A3B3A" w:rsidP="009A3B3A">
      <w:pPr>
        <w:pStyle w:val="NormalnyWeb"/>
        <w:numPr>
          <w:ilvl w:val="1"/>
          <w:numId w:val="4"/>
        </w:numPr>
        <w:spacing w:before="120" w:after="240"/>
        <w:ind w:left="0" w:right="144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realizowanie uchwał Rady Pedagogicznej, jeżeli są zgodne z prawem oświatowym,</w:t>
      </w:r>
    </w:p>
    <w:p w:rsidR="009A3B3A" w:rsidRDefault="009A3B3A" w:rsidP="009A3B3A">
      <w:pPr>
        <w:pStyle w:val="NormalnyWeb"/>
        <w:numPr>
          <w:ilvl w:val="1"/>
          <w:numId w:val="4"/>
        </w:numPr>
        <w:spacing w:before="120" w:after="240"/>
        <w:ind w:left="0" w:right="144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przyznawanie nagród i wymierzanie kar pracownikom Szkoły,</w:t>
      </w:r>
    </w:p>
    <w:p w:rsidR="009A3B3A" w:rsidRDefault="009A3B3A" w:rsidP="009A3B3A">
      <w:pPr>
        <w:pStyle w:val="NormalnyWeb"/>
        <w:spacing w:before="120" w:after="240"/>
        <w:ind w:right="144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               ł) realizowanie pozostałych zadań wynikających z ustawy              „</w:t>
      </w:r>
      <w:r>
        <w:rPr>
          <w:rFonts w:ascii="Times New Roman" w:hAnsi="Times New Roman" w:cs="Times New Roman"/>
          <w:i/>
          <w:iCs/>
        </w:rPr>
        <w:t>Karta Nauczyciela”</w:t>
      </w: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9A3B3A" w:rsidRDefault="009A3B3A" w:rsidP="009A3B3A">
      <w:pPr>
        <w:pStyle w:val="NormalnyWeb"/>
        <w:spacing w:before="120" w:after="240"/>
        <w:ind w:righ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 zakresie spraw organizacyjnych:</w:t>
      </w:r>
    </w:p>
    <w:p w:rsidR="009A3B3A" w:rsidRDefault="009A3B3A" w:rsidP="009A3B3A">
      <w:pPr>
        <w:pStyle w:val="NormalnyWeb"/>
        <w:spacing w:before="120" w:after="240"/>
        <w:ind w:righ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przygotowywanie "</w:t>
      </w:r>
      <w:r>
        <w:rPr>
          <w:rFonts w:ascii="Times New Roman" w:hAnsi="Times New Roman" w:cs="Times New Roman"/>
          <w:i/>
          <w:iCs/>
        </w:rPr>
        <w:t>Programu Szkoły</w:t>
      </w:r>
      <w:r>
        <w:rPr>
          <w:rFonts w:ascii="Times New Roman" w:hAnsi="Times New Roman" w:cs="Times New Roman"/>
        </w:rPr>
        <w:t>",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>b) opracowanie "</w:t>
      </w:r>
      <w:r>
        <w:rPr>
          <w:rFonts w:ascii="Times New Roman" w:hAnsi="Times New Roman" w:cs="Times New Roman"/>
          <w:i/>
          <w:iCs/>
        </w:rPr>
        <w:t>Arkusza organizacyjnego szkoły” ,</w:t>
      </w:r>
      <w:r>
        <w:rPr>
          <w:rFonts w:ascii="Times New Roman" w:hAnsi="Times New Roman" w:cs="Times New Roman"/>
        </w:rPr>
        <w:br/>
        <w:t>c)  ustalenie "</w:t>
      </w:r>
      <w:r>
        <w:rPr>
          <w:rFonts w:ascii="Times New Roman" w:hAnsi="Times New Roman" w:cs="Times New Roman"/>
          <w:i/>
          <w:iCs/>
        </w:rPr>
        <w:t>Tygodniowego rozkładu zajęć</w:t>
      </w:r>
      <w:r>
        <w:rPr>
          <w:rFonts w:ascii="Times New Roman" w:hAnsi="Times New Roman" w:cs="Times New Roman"/>
        </w:rPr>
        <w:t>",</w:t>
      </w:r>
      <w:r>
        <w:rPr>
          <w:rFonts w:ascii="Times New Roman" w:hAnsi="Times New Roman" w:cs="Times New Roman"/>
        </w:rPr>
        <w:br/>
        <w:t>d)  podejmowanie decyzji o zawieszeniu zajęć    dydaktycznych z zachowaniem warunków określonych odrębnymi przepisami,</w:t>
      </w:r>
    </w:p>
    <w:p w:rsidR="009A3B3A" w:rsidRDefault="009A3B3A" w:rsidP="009A3B3A">
      <w:pPr>
        <w:pStyle w:val="NormalnyWeb"/>
        <w:spacing w:before="120" w:after="240"/>
        <w:ind w:righ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w zakresie spraw finansowych przy współpracy z Zakładem Oświaty Gminy Kościerzyna:</w:t>
      </w:r>
    </w:p>
    <w:p w:rsidR="009A3B3A" w:rsidRDefault="009A3B3A" w:rsidP="009A3B3A">
      <w:pPr>
        <w:pStyle w:val="NormalnyWeb"/>
        <w:spacing w:before="120" w:after="240"/>
        <w:ind w:righ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opracowywanie "</w:t>
      </w:r>
      <w:r>
        <w:rPr>
          <w:rFonts w:ascii="Times New Roman" w:hAnsi="Times New Roman" w:cs="Times New Roman"/>
          <w:i/>
          <w:iCs/>
        </w:rPr>
        <w:t>Planu finansowego</w:t>
      </w:r>
      <w:r>
        <w:rPr>
          <w:rFonts w:ascii="Times New Roman" w:hAnsi="Times New Roman" w:cs="Times New Roman"/>
        </w:rPr>
        <w:t>" szkoły i jego realizacja.</w:t>
      </w:r>
      <w:r>
        <w:rPr>
          <w:rFonts w:ascii="Times New Roman" w:hAnsi="Times New Roman" w:cs="Times New Roman"/>
        </w:rPr>
        <w:br/>
        <w:t>4) w zakresie spraw administracyjno-gospodarczych oraz biurowych przy          współpracy z Zakładem Oświaty Gminy Kościerzyna:</w:t>
      </w:r>
    </w:p>
    <w:p w:rsidR="009A3B3A" w:rsidRDefault="009A3B3A" w:rsidP="009A3B3A">
      <w:pPr>
        <w:pStyle w:val="NormalnyWeb"/>
        <w:numPr>
          <w:ilvl w:val="3"/>
          <w:numId w:val="3"/>
        </w:numPr>
        <w:spacing w:before="120" w:after="240"/>
        <w:ind w:left="0" w:right="144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sprawowanie nadzoru nad działalnością administracyjno-gospodarczą Szkoły,</w:t>
      </w:r>
    </w:p>
    <w:p w:rsidR="009A3B3A" w:rsidRDefault="009A3B3A" w:rsidP="009A3B3A">
      <w:pPr>
        <w:pStyle w:val="NormalnyWeb"/>
        <w:numPr>
          <w:ilvl w:val="3"/>
          <w:numId w:val="3"/>
        </w:numPr>
        <w:spacing w:before="120" w:after="240"/>
        <w:ind w:left="0" w:right="144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organizowanie wyposażenia szkół w środki dydaktyczne i sprzęt szkolny,</w:t>
      </w:r>
    </w:p>
    <w:p w:rsidR="009A3B3A" w:rsidRDefault="009A3B3A" w:rsidP="009A3B3A">
      <w:pPr>
        <w:pStyle w:val="NormalnyWeb"/>
        <w:numPr>
          <w:ilvl w:val="3"/>
          <w:numId w:val="3"/>
        </w:numPr>
        <w:spacing w:before="120" w:after="240"/>
        <w:ind w:left="0" w:right="144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organizowanie i nadzorowanie kancelarii Szkoły,</w:t>
      </w:r>
    </w:p>
    <w:p w:rsidR="009A3B3A" w:rsidRDefault="009A3B3A" w:rsidP="009A3B3A">
      <w:pPr>
        <w:pStyle w:val="NormalnyWeb"/>
        <w:numPr>
          <w:ilvl w:val="3"/>
          <w:numId w:val="3"/>
        </w:numPr>
        <w:spacing w:before="120" w:after="240"/>
        <w:ind w:left="0" w:right="144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nadzorowanie prawidłowego prowadzenia dokumentów przez nauczycieli oraz prawidłowego wykorzystywania druków szkolnych,</w:t>
      </w:r>
    </w:p>
    <w:p w:rsidR="009A3B3A" w:rsidRDefault="009A3B3A" w:rsidP="009A3B3A">
      <w:pPr>
        <w:pStyle w:val="NormalnyWeb"/>
        <w:numPr>
          <w:ilvl w:val="3"/>
          <w:numId w:val="3"/>
        </w:numPr>
        <w:spacing w:before="120" w:after="240"/>
        <w:ind w:left="0" w:right="144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organizowanie przeglądu technicznego obiektów szkolnych oraz prac konserwacyjno-remontowych,</w:t>
      </w:r>
    </w:p>
    <w:p w:rsidR="009A3B3A" w:rsidRDefault="009A3B3A" w:rsidP="009A3B3A">
      <w:pPr>
        <w:pStyle w:val="NormalnyWeb"/>
        <w:numPr>
          <w:ilvl w:val="3"/>
          <w:numId w:val="3"/>
        </w:numPr>
        <w:spacing w:before="120" w:after="240"/>
        <w:ind w:left="0" w:right="144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organizowanie okresowych inwentaryzacji majątku szkolnego,</w:t>
      </w:r>
    </w:p>
    <w:p w:rsidR="009A3B3A" w:rsidRDefault="009A3B3A" w:rsidP="009A3B3A">
      <w:pPr>
        <w:pStyle w:val="NormalnyWeb"/>
        <w:spacing w:before="120" w:after="240"/>
        <w:ind w:righ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w zakresie spraw porządkowych, bhp i podobnych:</w:t>
      </w:r>
    </w:p>
    <w:p w:rsidR="009A3B3A" w:rsidRDefault="009A3B3A" w:rsidP="009A3B3A">
      <w:pPr>
        <w:pStyle w:val="NormalnyWeb"/>
        <w:numPr>
          <w:ilvl w:val="0"/>
          <w:numId w:val="5"/>
        </w:numPr>
        <w:spacing w:before="120" w:after="240"/>
        <w:ind w:left="0" w:right="144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zapewnienie odpowiedniego stanu bezpieczeństwa i higieny pracy,</w:t>
      </w:r>
    </w:p>
    <w:p w:rsidR="009A3B3A" w:rsidRDefault="009A3B3A" w:rsidP="009A3B3A">
      <w:pPr>
        <w:pStyle w:val="NormalnyWeb"/>
        <w:numPr>
          <w:ilvl w:val="0"/>
          <w:numId w:val="5"/>
        </w:numPr>
        <w:spacing w:before="120" w:after="240"/>
        <w:ind w:left="0" w:right="144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egzekwowanie przestrzegania przez uczniów i pracowników ustalonego w Szkole porządku oraz dbałości o czystość i estetykę,</w:t>
      </w:r>
    </w:p>
    <w:p w:rsidR="009A3B3A" w:rsidRDefault="009A3B3A" w:rsidP="009A3B3A">
      <w:pPr>
        <w:pStyle w:val="NormalnyWeb"/>
        <w:numPr>
          <w:ilvl w:val="0"/>
          <w:numId w:val="5"/>
        </w:numPr>
        <w:spacing w:before="120" w:after="240"/>
        <w:ind w:left="0" w:right="144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wykonywanie zadań dotyczących planowania obronnego, obrony cywilnej i powszechnej samoobrony.</w:t>
      </w:r>
    </w:p>
    <w:p w:rsidR="009A3B3A" w:rsidRDefault="009A3B3A" w:rsidP="009A3B3A">
      <w:pPr>
        <w:pStyle w:val="NormalnyWeb"/>
        <w:spacing w:before="12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23</w:t>
      </w:r>
    </w:p>
    <w:p w:rsidR="009A3B3A" w:rsidRDefault="009A3B3A" w:rsidP="009A3B3A">
      <w:pPr>
        <w:pStyle w:val="NormalnyWeb"/>
        <w:spacing w:before="120" w:after="240"/>
        <w:jc w:val="both"/>
        <w:rPr>
          <w:rFonts w:ascii="Times New Roman" w:hAnsi="Times New Roman" w:cs="Times New Roman"/>
        </w:rPr>
      </w:pPr>
    </w:p>
    <w:p w:rsidR="009A3B3A" w:rsidRDefault="009A3B3A" w:rsidP="009A3B3A">
      <w:pPr>
        <w:pStyle w:val="NormalnyWeb"/>
        <w:spacing w:before="12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Dyrektor jest kierownikiem zakładu pracy dla zatrudnionych w Szkole nauczycieli i pracowników nie będących nauczycielami.</w:t>
      </w:r>
    </w:p>
    <w:p w:rsidR="009A3B3A" w:rsidRDefault="009A3B3A" w:rsidP="009A3B3A">
      <w:pPr>
        <w:pStyle w:val="NormalnyWeb"/>
        <w:spacing w:before="12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zakresie, o którym mowa w ust. 1, Dyrektor w szczególności:</w:t>
      </w:r>
    </w:p>
    <w:p w:rsidR="009A3B3A" w:rsidRDefault="009A3B3A" w:rsidP="009A3B3A">
      <w:pPr>
        <w:pStyle w:val="NormalnyWeb"/>
        <w:spacing w:before="120" w:after="240"/>
        <w:ind w:righ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decyduje o zatrudnieniu i zwalnianiu nauczycieli oraz innych pracowników Szkoły,</w:t>
      </w:r>
    </w:p>
    <w:p w:rsidR="009A3B3A" w:rsidRDefault="009A3B3A" w:rsidP="009A3B3A">
      <w:pPr>
        <w:pStyle w:val="NormalnyWeb"/>
        <w:spacing w:before="120" w:after="240"/>
        <w:ind w:righ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decyduje o przyznaniu nagród oraz wymierzaniu kar porządkowych nauczycielom i innym pracownikom Szkoły,</w:t>
      </w:r>
    </w:p>
    <w:p w:rsidR="009A3B3A" w:rsidRDefault="009A3B3A" w:rsidP="009A3B3A">
      <w:pPr>
        <w:pStyle w:val="NormalnyWeb"/>
        <w:numPr>
          <w:ilvl w:val="2"/>
          <w:numId w:val="3"/>
        </w:numPr>
        <w:tabs>
          <w:tab w:val="left" w:pos="2160"/>
        </w:tabs>
        <w:spacing w:before="120" w:after="240"/>
        <w:ind w:left="0" w:right="7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wnioskuje, po zasięgnięciu opinii Rady Pedagogicznej, w sprawach</w:t>
      </w:r>
    </w:p>
    <w:p w:rsidR="009A3B3A" w:rsidRDefault="009A3B3A" w:rsidP="009A3B3A">
      <w:pPr>
        <w:pStyle w:val="NormalnyWeb"/>
        <w:spacing w:before="120" w:after="240"/>
        <w:ind w:righ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odznaczeń, nagród i innych wyróżnień dla nauczycieli oraz pozostałych   pracowników Szkoły,</w:t>
      </w:r>
    </w:p>
    <w:p w:rsidR="009A3B3A" w:rsidRDefault="009A3B3A" w:rsidP="009A3B3A">
      <w:pPr>
        <w:pStyle w:val="NormalnyWeb"/>
        <w:numPr>
          <w:ilvl w:val="2"/>
          <w:numId w:val="3"/>
        </w:numPr>
        <w:tabs>
          <w:tab w:val="left" w:pos="2160"/>
        </w:tabs>
        <w:spacing w:before="120" w:after="240"/>
        <w:ind w:left="0" w:right="7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określa zakres odpowiedzialności materialnej nauczycieli i innych pracowników Szkoły, zgodnie z przepisami Kodeksu pracy, po zapewnieniu ku temu niezbędnych warunków,</w:t>
      </w:r>
    </w:p>
    <w:p w:rsidR="009A3B3A" w:rsidRDefault="009A3B3A" w:rsidP="009A3B3A">
      <w:pPr>
        <w:pStyle w:val="NormalnyWeb"/>
        <w:numPr>
          <w:ilvl w:val="2"/>
          <w:numId w:val="3"/>
        </w:numPr>
        <w:tabs>
          <w:tab w:val="left" w:pos="2160"/>
        </w:tabs>
        <w:spacing w:before="120" w:after="240"/>
        <w:ind w:left="0" w:right="7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współdziała z zakładowymi organizacjami związkowymi, w zakresie ustalonym odrębnymi przepisami, a w szczególności:</w:t>
      </w:r>
    </w:p>
    <w:p w:rsidR="009A3B3A" w:rsidRDefault="009A3B3A" w:rsidP="009A3B3A">
      <w:pPr>
        <w:pStyle w:val="NormalnyWeb"/>
        <w:spacing w:before="120" w:after="240"/>
        <w:ind w:righ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zasięga opinii w sprawach organizacji pracy Szkoły,</w:t>
      </w:r>
      <w:r>
        <w:rPr>
          <w:rFonts w:ascii="Times New Roman" w:hAnsi="Times New Roman" w:cs="Times New Roman"/>
        </w:rPr>
        <w:br/>
        <w:t>b) ustala :</w:t>
      </w:r>
      <w:r>
        <w:rPr>
          <w:rFonts w:ascii="Times New Roman" w:hAnsi="Times New Roman" w:cs="Times New Roman"/>
        </w:rPr>
        <w:br/>
        <w:t xml:space="preserve">- </w:t>
      </w:r>
      <w:r>
        <w:rPr>
          <w:rFonts w:ascii="Times New Roman" w:hAnsi="Times New Roman" w:cs="Times New Roman"/>
          <w:i/>
          <w:iCs/>
        </w:rPr>
        <w:t>Regulaminy: pracy, premiowania i nagradzania   pracowników Szkoły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br/>
        <w:t xml:space="preserve">- </w:t>
      </w:r>
      <w:r>
        <w:rPr>
          <w:rFonts w:ascii="Times New Roman" w:hAnsi="Times New Roman" w:cs="Times New Roman"/>
          <w:i/>
          <w:iCs/>
        </w:rPr>
        <w:t>Regulamin zakładowego funduszu świadczeń socjalnych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br/>
        <w:t xml:space="preserve">- </w:t>
      </w:r>
      <w:r>
        <w:rPr>
          <w:rFonts w:ascii="Times New Roman" w:hAnsi="Times New Roman" w:cs="Times New Roman"/>
          <w:i/>
          <w:iCs/>
        </w:rPr>
        <w:t>Plan urlopów pracowników Szkoły nie będących nauczycielami</w:t>
      </w:r>
      <w:r>
        <w:rPr>
          <w:rFonts w:ascii="Times New Roman" w:hAnsi="Times New Roman" w:cs="Times New Roman"/>
        </w:rPr>
        <w:t>,</w:t>
      </w:r>
    </w:p>
    <w:p w:rsidR="009A3B3A" w:rsidRDefault="009A3B3A" w:rsidP="009A3B3A">
      <w:pPr>
        <w:pStyle w:val="NormalnyWeb"/>
        <w:spacing w:before="120" w:after="240"/>
        <w:ind w:righ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administruje zakładowym funduszem świadczeń socjalnych, zgodnie z ustalonym regulaminem i na zasadach określonych odrębnymi przepisami prawa.</w:t>
      </w:r>
    </w:p>
    <w:p w:rsidR="009A3B3A" w:rsidRDefault="009A3B3A" w:rsidP="009A3B3A">
      <w:pPr>
        <w:pStyle w:val="NormalnyWeb"/>
        <w:spacing w:before="120" w:after="240"/>
        <w:jc w:val="both"/>
        <w:rPr>
          <w:rFonts w:ascii="Times New Roman" w:hAnsi="Times New Roman" w:cs="Times New Roman"/>
        </w:rPr>
      </w:pPr>
    </w:p>
    <w:p w:rsidR="009A3B3A" w:rsidRDefault="009A3B3A" w:rsidP="009A3B3A">
      <w:pPr>
        <w:pStyle w:val="NormalnyWeb"/>
        <w:spacing w:before="12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24</w:t>
      </w:r>
    </w:p>
    <w:p w:rsidR="009A3B3A" w:rsidRDefault="009A3B3A" w:rsidP="009A3B3A">
      <w:pPr>
        <w:pStyle w:val="NormalnyWeb"/>
        <w:spacing w:before="12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reprezentuje   Szkołę na zewnątrz.</w:t>
      </w:r>
    </w:p>
    <w:p w:rsidR="00B07D60" w:rsidRDefault="00B07D60" w:rsidP="009A3B3A">
      <w:pPr>
        <w:pStyle w:val="NormalnyWeb"/>
        <w:spacing w:before="120" w:after="240"/>
        <w:jc w:val="both"/>
        <w:rPr>
          <w:rFonts w:ascii="Times New Roman" w:hAnsi="Times New Roman" w:cs="Times New Roman"/>
        </w:rPr>
      </w:pPr>
    </w:p>
    <w:p w:rsidR="009A3B3A" w:rsidRDefault="009A3B3A" w:rsidP="009A3B3A">
      <w:pPr>
        <w:pStyle w:val="NormalnyWeb"/>
        <w:spacing w:before="12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25</w:t>
      </w:r>
    </w:p>
    <w:p w:rsidR="009A3B3A" w:rsidRDefault="009A3B3A" w:rsidP="009A3B3A">
      <w:pPr>
        <w:pStyle w:val="NormalnyWeb"/>
        <w:spacing w:before="120" w:after="240"/>
        <w:jc w:val="both"/>
        <w:rPr>
          <w:rFonts w:ascii="Times New Roman" w:hAnsi="Times New Roman" w:cs="Times New Roman"/>
        </w:rPr>
      </w:pPr>
    </w:p>
    <w:p w:rsidR="009A3B3A" w:rsidRDefault="009A3B3A" w:rsidP="009A3B3A">
      <w:pPr>
        <w:pStyle w:val="NormalnyWeb"/>
        <w:spacing w:before="12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  Dyrektor jest Przewodniczącym Rady Pedagogicznej.</w:t>
      </w:r>
    </w:p>
    <w:p w:rsidR="009A3B3A" w:rsidRDefault="009A3B3A" w:rsidP="009A3B3A">
      <w:pPr>
        <w:pStyle w:val="NormalnyWeb"/>
        <w:numPr>
          <w:ilvl w:val="0"/>
          <w:numId w:val="2"/>
        </w:numPr>
        <w:tabs>
          <w:tab w:val="left" w:pos="360"/>
        </w:tabs>
        <w:spacing w:before="120"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Zadania związane z pełnieniem tej funkcji oraz tryb ich realizacji określają</w:t>
      </w:r>
    </w:p>
    <w:p w:rsidR="009A3B3A" w:rsidRDefault="009A3B3A" w:rsidP="009A3B3A">
      <w:pPr>
        <w:pStyle w:val="NormalnyWeb"/>
        <w:spacing w:before="120" w:after="2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postanowienia "</w:t>
      </w:r>
      <w:hyperlink r:id="rId8" w:anchor="_blank" w:history="1">
        <w:r>
          <w:rPr>
            <w:rStyle w:val="Hipercze"/>
            <w:rFonts w:ascii="Times New Roman" w:hAnsi="Times New Roman"/>
          </w:rPr>
          <w:t>Regulaminu  Rady Pedagogicznej</w:t>
        </w:r>
      </w:hyperlink>
      <w:r>
        <w:rPr>
          <w:rFonts w:ascii="Times New Roman" w:hAnsi="Times New Roman" w:cs="Times New Roman"/>
          <w:color w:val="000000"/>
        </w:rPr>
        <w:t>".</w:t>
      </w:r>
    </w:p>
    <w:p w:rsidR="009A3B3A" w:rsidRDefault="009A3B3A" w:rsidP="009A3B3A">
      <w:pPr>
        <w:pStyle w:val="NormalnyWeb"/>
        <w:spacing w:before="120" w:after="240"/>
        <w:jc w:val="both"/>
        <w:rPr>
          <w:rFonts w:ascii="Times New Roman" w:hAnsi="Times New Roman" w:cs="Times New Roman"/>
        </w:rPr>
      </w:pPr>
    </w:p>
    <w:p w:rsidR="009A3B3A" w:rsidRDefault="009A3B3A" w:rsidP="009A3B3A">
      <w:pPr>
        <w:pStyle w:val="NormalnyWeb"/>
        <w:spacing w:before="12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26</w:t>
      </w:r>
    </w:p>
    <w:p w:rsidR="009A3B3A" w:rsidRDefault="009A3B3A" w:rsidP="009A3B3A">
      <w:pPr>
        <w:pStyle w:val="NormalnyWeb"/>
        <w:spacing w:before="120" w:after="240"/>
        <w:jc w:val="both"/>
        <w:rPr>
          <w:rFonts w:ascii="Times New Roman" w:hAnsi="Times New Roman" w:cs="Times New Roman"/>
        </w:rPr>
      </w:pPr>
    </w:p>
    <w:p w:rsidR="009A3B3A" w:rsidRDefault="009A3B3A" w:rsidP="009A3B3A">
      <w:pPr>
        <w:pStyle w:val="NormalnyWeb"/>
        <w:spacing w:before="12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wykonywaniu swoich zadań Dyrektor współpracuje z Radą Pedagogiczną, Radą Rodziców i organami Samorządu Uczniowskiego. Sposób współpracy określają regulaminy organów Szkoły.</w:t>
      </w:r>
    </w:p>
    <w:p w:rsidR="009A3B3A" w:rsidRDefault="009A3B3A" w:rsidP="009A3B3A">
      <w:pPr>
        <w:pStyle w:val="NormalnyWeb"/>
        <w:spacing w:before="120" w:after="240"/>
        <w:ind w:right="720"/>
        <w:jc w:val="both"/>
        <w:rPr>
          <w:rFonts w:ascii="Times New Roman" w:hAnsi="Times New Roman" w:cs="Times New Roman"/>
        </w:rPr>
      </w:pPr>
    </w:p>
    <w:p w:rsidR="009A3B3A" w:rsidRDefault="009A3B3A" w:rsidP="009A3B3A">
      <w:pPr>
        <w:pStyle w:val="NormalnyWeb"/>
        <w:spacing w:before="120" w:after="240"/>
        <w:jc w:val="both"/>
        <w:outlineLvl w:val="1"/>
        <w:rPr>
          <w:rFonts w:ascii="Times New Roman" w:hAnsi="Times New Roman" w:cs="Times New Roman"/>
          <w:b/>
          <w:bCs/>
          <w:i/>
          <w:iCs/>
        </w:rPr>
      </w:pPr>
      <w:bookmarkStart w:id="28" w:name="_Toc443548865"/>
      <w:r>
        <w:rPr>
          <w:rFonts w:ascii="Times New Roman" w:hAnsi="Times New Roman" w:cs="Times New Roman"/>
          <w:b/>
          <w:bCs/>
          <w:i/>
          <w:iCs/>
        </w:rPr>
        <w:t>Rozdział 3. Inne stanowiska kierownicze</w:t>
      </w:r>
      <w:bookmarkEnd w:id="28"/>
    </w:p>
    <w:p w:rsidR="009A3B3A" w:rsidRDefault="009A3B3A" w:rsidP="009A3B3A">
      <w:pPr>
        <w:pStyle w:val="NormalnyWeb"/>
        <w:spacing w:before="120" w:after="240"/>
        <w:jc w:val="both"/>
        <w:rPr>
          <w:rFonts w:ascii="Times New Roman" w:hAnsi="Times New Roman" w:cs="Times New Roman"/>
        </w:rPr>
      </w:pPr>
    </w:p>
    <w:p w:rsidR="009A3B3A" w:rsidRDefault="009A3B3A" w:rsidP="009A3B3A">
      <w:pPr>
        <w:pStyle w:val="NormalnyWeb"/>
        <w:spacing w:before="12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27</w:t>
      </w:r>
    </w:p>
    <w:p w:rsidR="009A3B3A" w:rsidRDefault="009A3B3A" w:rsidP="009A3B3A">
      <w:pPr>
        <w:pStyle w:val="NormalnyWeb"/>
        <w:spacing w:before="120" w:after="240"/>
        <w:jc w:val="both"/>
        <w:rPr>
          <w:rFonts w:ascii="Times New Roman" w:hAnsi="Times New Roman" w:cs="Times New Roman"/>
        </w:rPr>
      </w:pPr>
    </w:p>
    <w:p w:rsidR="009A3B3A" w:rsidRDefault="009A3B3A" w:rsidP="009A3B3A">
      <w:pPr>
        <w:pStyle w:val="NormalnyWeb"/>
        <w:spacing w:before="12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W Szkole można powołać społecznego Wicedyrektora.</w:t>
      </w:r>
    </w:p>
    <w:p w:rsidR="009A3B3A" w:rsidRDefault="009A3B3A" w:rsidP="009A3B3A">
      <w:pPr>
        <w:pStyle w:val="NormalnyWeb"/>
        <w:spacing w:before="12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Wicedyrektora powołują i wybierają ze swojego grona na pierwszym</w:t>
      </w:r>
    </w:p>
    <w:p w:rsidR="009A3B3A" w:rsidRDefault="009A3B3A" w:rsidP="009A3B3A">
      <w:pPr>
        <w:pStyle w:val="NormalnyWeb"/>
        <w:spacing w:before="12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posiedzeniu danego roku szkolnego  członkowie Rady Pedagogicznej. </w:t>
      </w:r>
    </w:p>
    <w:p w:rsidR="009A3B3A" w:rsidRDefault="009A3B3A" w:rsidP="009A3B3A">
      <w:pPr>
        <w:pStyle w:val="NormalnyWeb"/>
        <w:spacing w:before="12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  Do kompetencji Wicedyrektora w szczególności należy:</w:t>
      </w:r>
    </w:p>
    <w:p w:rsidR="009A3B3A" w:rsidRDefault="009A3B3A" w:rsidP="009A3B3A">
      <w:pPr>
        <w:pStyle w:val="NormalnyWeb"/>
        <w:numPr>
          <w:ilvl w:val="0"/>
          <w:numId w:val="6"/>
        </w:numPr>
        <w:spacing w:before="120" w:after="240"/>
        <w:ind w:left="0" w:right="7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na siebie zadań Dyrektora Szkoły w czasie jego nieobecności, z wyłączeniem spraw kadrowych i finansowych,</w:t>
      </w:r>
    </w:p>
    <w:p w:rsidR="009A3B3A" w:rsidRDefault="009A3B3A" w:rsidP="009A3B3A">
      <w:pPr>
        <w:pStyle w:val="NormalnyWeb"/>
        <w:numPr>
          <w:ilvl w:val="0"/>
          <w:numId w:val="6"/>
        </w:numPr>
        <w:spacing w:before="120" w:after="240"/>
        <w:ind w:left="0" w:right="7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projektu "</w:t>
      </w:r>
      <w:r>
        <w:rPr>
          <w:rFonts w:ascii="Times New Roman" w:hAnsi="Times New Roman" w:cs="Times New Roman"/>
          <w:i/>
          <w:iCs/>
        </w:rPr>
        <w:t>Programu Szkoły</w:t>
      </w:r>
      <w:r>
        <w:rPr>
          <w:rFonts w:ascii="Times New Roman" w:hAnsi="Times New Roman" w:cs="Times New Roman"/>
        </w:rPr>
        <w:t>" oraz działalności wychowawczo-opiekuńczej,</w:t>
      </w:r>
    </w:p>
    <w:p w:rsidR="009A3B3A" w:rsidRDefault="009A3B3A" w:rsidP="009A3B3A">
      <w:pPr>
        <w:pStyle w:val="NormalnyWeb"/>
        <w:numPr>
          <w:ilvl w:val="0"/>
          <w:numId w:val="6"/>
        </w:numPr>
        <w:spacing w:before="120" w:after="240"/>
        <w:ind w:left="0" w:right="7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opracowanie projektu "</w:t>
      </w:r>
      <w:r>
        <w:rPr>
          <w:rFonts w:ascii="Times New Roman" w:hAnsi="Times New Roman" w:cs="Times New Roman"/>
          <w:i/>
          <w:iCs/>
        </w:rPr>
        <w:t>Tygodniowego rozkładu zajęć</w:t>
      </w:r>
      <w:r>
        <w:rPr>
          <w:rFonts w:ascii="Times New Roman" w:hAnsi="Times New Roman" w:cs="Times New Roman"/>
        </w:rPr>
        <w:t>", kalendarza szkolnego i informacji o stanie działalności Szkoły,</w:t>
      </w:r>
    </w:p>
    <w:p w:rsidR="009A3B3A" w:rsidRDefault="009A3B3A" w:rsidP="009A3B3A">
      <w:pPr>
        <w:pStyle w:val="NormalnyWeb"/>
        <w:numPr>
          <w:ilvl w:val="0"/>
          <w:numId w:val="6"/>
        </w:numPr>
        <w:spacing w:before="120" w:after="240"/>
        <w:ind w:left="0" w:right="7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koordynowanie i monitorowanie obszaru działalności pedagogicznej młodych nauczycieli, wychowawców klas oraz biblioteki szkolnej, </w:t>
      </w:r>
    </w:p>
    <w:p w:rsidR="009A3B3A" w:rsidRDefault="009A3B3A" w:rsidP="009A3B3A">
      <w:pPr>
        <w:pStyle w:val="NormalnyWeb"/>
        <w:numPr>
          <w:ilvl w:val="0"/>
          <w:numId w:val="6"/>
        </w:numPr>
        <w:spacing w:before="120" w:after="240"/>
        <w:ind w:left="0" w:right="7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kontrolowanie dokumentacji przebiegu nauczania prowadzonej przez pracowników, o których mowa w pkt. 4,</w:t>
      </w:r>
    </w:p>
    <w:p w:rsidR="009A3B3A" w:rsidRDefault="009A3B3A" w:rsidP="009A3B3A">
      <w:pPr>
        <w:pStyle w:val="NormalnyWeb"/>
        <w:numPr>
          <w:ilvl w:val="0"/>
          <w:numId w:val="6"/>
        </w:numPr>
        <w:spacing w:before="120" w:after="240"/>
        <w:ind w:left="0" w:right="7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utrzymywanie kontaktów z rodzicami (prawnymi opiekunami) uczniów oraz rozpatrywania ich postulatów z ramienia dyrekcji Szkoły,</w:t>
      </w:r>
    </w:p>
    <w:p w:rsidR="009A3B3A" w:rsidRDefault="009A3B3A" w:rsidP="009A3B3A">
      <w:pPr>
        <w:pStyle w:val="NormalnyWeb"/>
        <w:numPr>
          <w:ilvl w:val="0"/>
          <w:numId w:val="6"/>
        </w:numPr>
        <w:spacing w:before="120" w:after="240"/>
        <w:ind w:left="0" w:right="7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współpraca z poradnią psychologiczno-pedagogiczną, </w:t>
      </w:r>
    </w:p>
    <w:p w:rsidR="009A3B3A" w:rsidRDefault="009A3B3A" w:rsidP="009A3B3A">
      <w:pPr>
        <w:pStyle w:val="NormalnyWeb"/>
        <w:numPr>
          <w:ilvl w:val="0"/>
          <w:numId w:val="6"/>
        </w:numPr>
        <w:spacing w:before="120" w:after="240"/>
        <w:ind w:left="0" w:right="7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wykonywanie innych prac zleconych przez Dyrektora Szkoły.</w:t>
      </w:r>
      <w:r>
        <w:rPr>
          <w:rFonts w:ascii="Times New Roman" w:hAnsi="Times New Roman" w:cs="Times New Roman"/>
        </w:rPr>
        <w:br/>
        <w:t xml:space="preserve">     Szczegółowy zakres kompetencji Wicedyrektora określa Dyrektor.</w:t>
      </w:r>
    </w:p>
    <w:p w:rsidR="009A3B3A" w:rsidRDefault="009A3B3A" w:rsidP="009A3B3A">
      <w:pPr>
        <w:pStyle w:val="NormalnyWeb"/>
        <w:spacing w:before="12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4.W sytuacji gdy Dyrektor nie może pełnić obowiązków służbowych, </w:t>
      </w:r>
    </w:p>
    <w:p w:rsidR="009A3B3A" w:rsidRDefault="009A3B3A" w:rsidP="009A3B3A">
      <w:pPr>
        <w:pStyle w:val="NormalnyWeb"/>
        <w:spacing w:before="12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organ  prowadzący powołuje "pełniącego obowiązki dyrektora",     </w:t>
      </w:r>
    </w:p>
    <w:p w:rsidR="009A3B3A" w:rsidRDefault="009A3B3A" w:rsidP="009A3B3A">
      <w:pPr>
        <w:pStyle w:val="NormalnyWeb"/>
        <w:spacing w:before="12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którego zakres zastępstwa rozciąga się na wszystkie zadania i kompetencje </w:t>
      </w:r>
    </w:p>
    <w:p w:rsidR="009A3B3A" w:rsidRDefault="009A3B3A" w:rsidP="009A3B3A">
      <w:pPr>
        <w:pStyle w:val="NormalnyWeb"/>
        <w:spacing w:before="12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Dyrektora.</w:t>
      </w:r>
    </w:p>
    <w:p w:rsidR="009A3B3A" w:rsidRDefault="009A3B3A" w:rsidP="009A3B3A">
      <w:pPr>
        <w:pStyle w:val="NormalnyWeb"/>
        <w:spacing w:before="120" w:after="240"/>
        <w:jc w:val="both"/>
        <w:rPr>
          <w:rFonts w:ascii="Times New Roman" w:hAnsi="Times New Roman" w:cs="Times New Roman"/>
        </w:rPr>
      </w:pPr>
    </w:p>
    <w:p w:rsidR="009A3B3A" w:rsidRPr="00966C68" w:rsidRDefault="009A3B3A" w:rsidP="009A3B3A">
      <w:pPr>
        <w:pStyle w:val="NormalnyWeb"/>
        <w:spacing w:before="120" w:after="240"/>
        <w:jc w:val="both"/>
        <w:outlineLvl w:val="1"/>
      </w:pPr>
      <w:bookmarkStart w:id="29" w:name="_Toc443548866"/>
      <w:r w:rsidRPr="00966C68">
        <w:rPr>
          <w:rFonts w:ascii="Arial" w:hAnsi="Arial" w:cs="Arial"/>
          <w:b/>
          <w:bCs/>
        </w:rPr>
        <w:t xml:space="preserve">Rozdział 4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966C68">
        <w:rPr>
          <w:rFonts w:ascii="Arial" w:hAnsi="Arial" w:cs="Arial"/>
          <w:b/>
          <w:bCs/>
          <w:iCs/>
        </w:rPr>
        <w:t>Rada Pedagogiczna</w:t>
      </w:r>
      <w:bookmarkEnd w:id="29"/>
    </w:p>
    <w:p w:rsidR="009A3B3A" w:rsidRDefault="009A3B3A" w:rsidP="009A3B3A">
      <w:pPr>
        <w:pStyle w:val="NormalnyWeb"/>
        <w:spacing w:before="120" w:after="240"/>
        <w:jc w:val="both"/>
      </w:pPr>
      <w:r>
        <w:rPr>
          <w:rFonts w:ascii="Arial" w:hAnsi="Arial" w:cs="Arial"/>
          <w:b/>
          <w:bCs/>
        </w:rPr>
        <w:t>§ 28.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i/>
          <w:iCs/>
        </w:rPr>
        <w:t>(uchylony)</w:t>
      </w:r>
    </w:p>
    <w:p w:rsidR="009A3B3A" w:rsidRDefault="009A3B3A" w:rsidP="009A3B3A">
      <w:pPr>
        <w:pStyle w:val="NormalnyWeb"/>
        <w:spacing w:before="120" w:after="240"/>
        <w:jc w:val="both"/>
      </w:pPr>
      <w:r>
        <w:rPr>
          <w:rFonts w:ascii="Arial" w:hAnsi="Arial" w:cs="Arial"/>
          <w:b/>
          <w:bCs/>
        </w:rPr>
        <w:t>§ 29.</w:t>
      </w:r>
    </w:p>
    <w:p w:rsidR="009A3B3A" w:rsidRDefault="009A3B3A" w:rsidP="009A3B3A">
      <w:pPr>
        <w:pStyle w:val="NormalnyWeb"/>
        <w:spacing w:before="120" w:after="240"/>
        <w:jc w:val="both"/>
      </w:pPr>
      <w:r>
        <w:rPr>
          <w:rFonts w:ascii="Arial" w:hAnsi="Arial" w:cs="Arial"/>
        </w:rPr>
        <w:t>1.W skład Rady Pedagogicznej wchodzą wszyscy nauczyciele zatrudnieni w Szkole.</w:t>
      </w:r>
    </w:p>
    <w:p w:rsidR="009A3B3A" w:rsidRDefault="009A3B3A" w:rsidP="009A3B3A">
      <w:pPr>
        <w:pStyle w:val="NormalnyWeb"/>
        <w:spacing w:before="120" w:after="240"/>
        <w:jc w:val="both"/>
      </w:pPr>
      <w:r>
        <w:rPr>
          <w:rFonts w:ascii="Arial" w:hAnsi="Arial" w:cs="Arial"/>
        </w:rPr>
        <w:t>2.W zebraniach Rady Pedagogicznej mogą - z głosem doradczym - brać także udział inne osoby zaproszone przez jej Przewodniczącego za zgodą lub na wniosek Rady Pedagogicznej.</w:t>
      </w:r>
    </w:p>
    <w:p w:rsidR="009A3B3A" w:rsidRDefault="009A3B3A" w:rsidP="009A3B3A">
      <w:pPr>
        <w:pStyle w:val="NormalnyWeb"/>
        <w:spacing w:before="120" w:after="240"/>
        <w:jc w:val="both"/>
      </w:pPr>
      <w:r>
        <w:rPr>
          <w:rFonts w:ascii="Arial" w:hAnsi="Arial" w:cs="Arial"/>
        </w:rPr>
        <w:lastRenderedPageBreak/>
        <w:t>3. Przewodniczącym Rady Pedagogicznej jest Dyrektor Szkoły.</w:t>
      </w:r>
    </w:p>
    <w:p w:rsidR="009A3B3A" w:rsidRDefault="009A3B3A" w:rsidP="009A3B3A">
      <w:pPr>
        <w:pStyle w:val="NormalnyWeb"/>
        <w:spacing w:before="120" w:after="240"/>
        <w:ind w:right="17"/>
        <w:jc w:val="both"/>
      </w:pPr>
      <w:r>
        <w:rPr>
          <w:rFonts w:ascii="Arial" w:hAnsi="Arial" w:cs="Arial"/>
        </w:rPr>
        <w:t xml:space="preserve">4.Zasady funkcjonowania Rady Pedagogicznej, o ile nie normuje tego Statut Szkoły, określa </w:t>
      </w:r>
      <w:hyperlink r:id="rId9" w:history="1">
        <w:r w:rsidRPr="00B274BB">
          <w:rPr>
            <w:rStyle w:val="Hipercze"/>
            <w:rFonts w:ascii="Arial" w:hAnsi="Arial" w:cs="Arial"/>
            <w:i/>
            <w:iCs/>
            <w:color w:val="000000"/>
          </w:rPr>
          <w:t>Regulamin Rady Pedagogicznej</w:t>
        </w:r>
      </w:hyperlink>
      <w:r w:rsidRPr="00B274BB">
        <w:rPr>
          <w:rFonts w:ascii="Arial" w:hAnsi="Arial" w:cs="Arial"/>
        </w:rPr>
        <w:t xml:space="preserve"> uchwalony</w:t>
      </w:r>
      <w:r>
        <w:rPr>
          <w:rFonts w:ascii="Arial" w:hAnsi="Arial" w:cs="Arial"/>
        </w:rPr>
        <w:t xml:space="preserve"> przez Radę, normujący w szczególności następujące zagadnienia:</w:t>
      </w:r>
    </w:p>
    <w:p w:rsidR="009A3B3A" w:rsidRDefault="009A3B3A" w:rsidP="009A3B3A">
      <w:pPr>
        <w:pStyle w:val="NormalnyWeb"/>
        <w:spacing w:before="120" w:after="240"/>
        <w:ind w:right="17"/>
        <w:jc w:val="both"/>
      </w:pPr>
      <w:r>
        <w:rPr>
          <w:rFonts w:ascii="Arial" w:hAnsi="Arial" w:cs="Arial"/>
        </w:rPr>
        <w:t>1) sposób przygotowywania, zwoływania, prowadzenia i dokumentowania zebrań Rady Pedagogicznej;</w:t>
      </w:r>
    </w:p>
    <w:p w:rsidR="009A3B3A" w:rsidRDefault="009A3B3A" w:rsidP="009A3B3A">
      <w:pPr>
        <w:pStyle w:val="NormalnyWeb"/>
        <w:spacing w:before="120" w:after="240"/>
        <w:ind w:right="17"/>
        <w:jc w:val="both"/>
      </w:pPr>
      <w:r>
        <w:rPr>
          <w:rFonts w:ascii="Arial" w:hAnsi="Arial" w:cs="Arial"/>
        </w:rPr>
        <w:t>2) wewnętrzną strukturę Rady Pedagogicznej;</w:t>
      </w:r>
    </w:p>
    <w:p w:rsidR="009A3B3A" w:rsidRDefault="009A3B3A" w:rsidP="009A3B3A">
      <w:pPr>
        <w:pStyle w:val="NormalnyWeb"/>
        <w:spacing w:before="120" w:after="240"/>
        <w:ind w:right="17"/>
        <w:jc w:val="both"/>
      </w:pPr>
      <w:r>
        <w:rPr>
          <w:rFonts w:ascii="Arial" w:hAnsi="Arial" w:cs="Arial"/>
        </w:rPr>
        <w:t>3) kompetencje i uprawnienia Przewodniczącego Rady Pedagogicznej;</w:t>
      </w:r>
    </w:p>
    <w:p w:rsidR="009A3B3A" w:rsidRDefault="009A3B3A" w:rsidP="009A3B3A">
      <w:pPr>
        <w:pStyle w:val="NormalnyWeb"/>
        <w:spacing w:before="120" w:after="240"/>
        <w:ind w:right="17"/>
        <w:jc w:val="both"/>
      </w:pPr>
      <w:r>
        <w:rPr>
          <w:rFonts w:ascii="Arial" w:hAnsi="Arial" w:cs="Arial"/>
        </w:rPr>
        <w:t>4) zasady dopuszczania do udziału w pracach Rady Pedagogicznej osób nie będących członkami tego organu;</w:t>
      </w:r>
    </w:p>
    <w:p w:rsidR="009A3B3A" w:rsidRDefault="009A3B3A" w:rsidP="009A3B3A">
      <w:pPr>
        <w:pStyle w:val="NormalnyWeb"/>
        <w:spacing w:before="120" w:after="240"/>
        <w:ind w:right="17"/>
        <w:jc w:val="both"/>
      </w:pPr>
      <w:r>
        <w:rPr>
          <w:rFonts w:ascii="Arial" w:hAnsi="Arial" w:cs="Arial"/>
        </w:rPr>
        <w:t>5) zasady podejmowania prawomocnych uchwał i sposobu ich formułowania w charakterze aktu prawnego.</w:t>
      </w:r>
    </w:p>
    <w:p w:rsidR="009A3B3A" w:rsidRDefault="009A3B3A" w:rsidP="009A3B3A">
      <w:pPr>
        <w:pStyle w:val="NormalnyWeb"/>
        <w:spacing w:before="120" w:after="240"/>
        <w:ind w:right="17"/>
        <w:jc w:val="both"/>
      </w:pPr>
      <w:r>
        <w:rPr>
          <w:rFonts w:ascii="Arial" w:hAnsi="Arial" w:cs="Arial"/>
          <w:b/>
          <w:bCs/>
        </w:rPr>
        <w:t>§ 30.</w:t>
      </w:r>
    </w:p>
    <w:p w:rsidR="009A3B3A" w:rsidRDefault="009A3B3A" w:rsidP="009A3B3A">
      <w:pPr>
        <w:pStyle w:val="NormalnyWeb"/>
        <w:spacing w:before="120" w:after="240"/>
        <w:ind w:right="17"/>
        <w:jc w:val="both"/>
      </w:pPr>
      <w:r>
        <w:rPr>
          <w:rFonts w:ascii="Arial" w:hAnsi="Arial" w:cs="Arial"/>
        </w:rPr>
        <w:t>1. Do kompetencji stanowiących Rady Pedagogicznej należy w szczególności:</w:t>
      </w:r>
    </w:p>
    <w:p w:rsidR="009A3B3A" w:rsidRDefault="009A3B3A" w:rsidP="002028E6">
      <w:pPr>
        <w:pStyle w:val="NormalnyWeb"/>
        <w:widowControl/>
        <w:numPr>
          <w:ilvl w:val="0"/>
          <w:numId w:val="134"/>
        </w:numPr>
        <w:suppressAutoHyphens w:val="0"/>
        <w:spacing w:before="120" w:after="240"/>
        <w:ind w:left="0" w:right="17" w:firstLine="0"/>
        <w:jc w:val="both"/>
      </w:pPr>
      <w:r>
        <w:rPr>
          <w:rFonts w:ascii="Arial" w:hAnsi="Arial" w:cs="Arial"/>
        </w:rPr>
        <w:t>zatwierdzanie planów pracy szkoły;</w:t>
      </w:r>
    </w:p>
    <w:p w:rsidR="009A3B3A" w:rsidRDefault="009A3B3A" w:rsidP="002028E6">
      <w:pPr>
        <w:pStyle w:val="NormalnyWeb"/>
        <w:widowControl/>
        <w:numPr>
          <w:ilvl w:val="0"/>
          <w:numId w:val="134"/>
        </w:numPr>
        <w:suppressAutoHyphens w:val="0"/>
        <w:spacing w:before="120" w:after="240"/>
        <w:ind w:left="0" w:right="17" w:firstLine="0"/>
        <w:jc w:val="both"/>
      </w:pPr>
      <w:r>
        <w:rPr>
          <w:rFonts w:ascii="Arial" w:hAnsi="Arial" w:cs="Arial"/>
        </w:rPr>
        <w:t>podejmowanie uchwał w sprawie klasyfikacji i promowania uczniów;</w:t>
      </w:r>
    </w:p>
    <w:p w:rsidR="009A3B3A" w:rsidRDefault="009A3B3A" w:rsidP="002028E6">
      <w:pPr>
        <w:pStyle w:val="NormalnyWeb"/>
        <w:widowControl/>
        <w:numPr>
          <w:ilvl w:val="0"/>
          <w:numId w:val="134"/>
        </w:numPr>
        <w:suppressAutoHyphens w:val="0"/>
        <w:spacing w:before="120" w:after="240"/>
        <w:ind w:left="0" w:right="17" w:firstLine="0"/>
        <w:jc w:val="both"/>
      </w:pPr>
      <w:r>
        <w:rPr>
          <w:rFonts w:ascii="Arial" w:hAnsi="Arial" w:cs="Arial"/>
        </w:rPr>
        <w:t xml:space="preserve">uzgodnienie w porozumieniu z radą rodziców </w:t>
      </w:r>
      <w:r>
        <w:rPr>
          <w:rFonts w:ascii="Arial" w:hAnsi="Arial" w:cs="Arial"/>
          <w:i/>
          <w:iCs/>
        </w:rPr>
        <w:t xml:space="preserve">Programu wychowawczego Szkoły i Programu profilaktycznego Szkoły, </w:t>
      </w:r>
      <w:r>
        <w:rPr>
          <w:rFonts w:ascii="Arial" w:hAnsi="Arial" w:cs="Arial"/>
        </w:rPr>
        <w:t xml:space="preserve">z zastrzeżeniem §33 ust.3; </w:t>
      </w:r>
    </w:p>
    <w:p w:rsidR="009A3B3A" w:rsidRDefault="009A3B3A" w:rsidP="002028E6">
      <w:pPr>
        <w:pStyle w:val="NormalnyWeb"/>
        <w:widowControl/>
        <w:numPr>
          <w:ilvl w:val="0"/>
          <w:numId w:val="134"/>
        </w:numPr>
        <w:suppressAutoHyphens w:val="0"/>
        <w:spacing w:before="120" w:after="240"/>
        <w:ind w:left="0" w:right="17" w:firstLine="0"/>
        <w:jc w:val="both"/>
      </w:pPr>
      <w:r>
        <w:rPr>
          <w:rFonts w:ascii="Arial" w:hAnsi="Arial" w:cs="Arial"/>
        </w:rPr>
        <w:t>podejmowanie uchwał w sprawie innowacji i eksperymentów pedagogicznych w Szkole;</w:t>
      </w:r>
    </w:p>
    <w:p w:rsidR="009A3B3A" w:rsidRDefault="009A3B3A" w:rsidP="002028E6">
      <w:pPr>
        <w:pStyle w:val="NormalnyWeb"/>
        <w:widowControl/>
        <w:numPr>
          <w:ilvl w:val="0"/>
          <w:numId w:val="134"/>
        </w:numPr>
        <w:suppressAutoHyphens w:val="0"/>
        <w:spacing w:before="120" w:after="240"/>
        <w:ind w:left="0" w:right="17" w:firstLine="0"/>
        <w:jc w:val="both"/>
      </w:pPr>
      <w:r>
        <w:rPr>
          <w:rFonts w:ascii="Arial" w:hAnsi="Arial" w:cs="Arial"/>
        </w:rPr>
        <w:t>podejmowanie uchwał w sprawie zmian w statucie szkoły;</w:t>
      </w:r>
    </w:p>
    <w:p w:rsidR="009A3B3A" w:rsidRDefault="009A3B3A" w:rsidP="002028E6">
      <w:pPr>
        <w:pStyle w:val="NormalnyWeb"/>
        <w:widowControl/>
        <w:numPr>
          <w:ilvl w:val="0"/>
          <w:numId w:val="134"/>
        </w:numPr>
        <w:suppressAutoHyphens w:val="0"/>
        <w:spacing w:before="120" w:after="240"/>
        <w:ind w:left="0" w:right="720" w:firstLine="0"/>
        <w:jc w:val="both"/>
      </w:pPr>
      <w:r>
        <w:rPr>
          <w:rFonts w:ascii="Arial" w:hAnsi="Arial" w:cs="Arial"/>
        </w:rPr>
        <w:t>uchwalanie i nowelizowanie regulaminu swojej działalności;</w:t>
      </w:r>
    </w:p>
    <w:p w:rsidR="009A3B3A" w:rsidRDefault="009A3B3A" w:rsidP="002028E6">
      <w:pPr>
        <w:pStyle w:val="NormalnyWeb"/>
        <w:widowControl/>
        <w:numPr>
          <w:ilvl w:val="0"/>
          <w:numId w:val="134"/>
        </w:numPr>
        <w:suppressAutoHyphens w:val="0"/>
        <w:spacing w:before="120" w:after="240"/>
        <w:ind w:left="0" w:right="720" w:firstLine="0"/>
        <w:jc w:val="both"/>
      </w:pPr>
      <w:r>
        <w:rPr>
          <w:rFonts w:ascii="Arial" w:hAnsi="Arial" w:cs="Arial"/>
        </w:rPr>
        <w:t>ustalanie organizacji doskonalenia zawodowego nauczycieli;</w:t>
      </w:r>
    </w:p>
    <w:p w:rsidR="009A3B3A" w:rsidRDefault="009A3B3A" w:rsidP="002028E6">
      <w:pPr>
        <w:pStyle w:val="NormalnyWeb"/>
        <w:widowControl/>
        <w:numPr>
          <w:ilvl w:val="0"/>
          <w:numId w:val="134"/>
        </w:numPr>
        <w:suppressAutoHyphens w:val="0"/>
        <w:spacing w:before="120" w:after="240"/>
        <w:ind w:left="0" w:firstLine="0"/>
        <w:jc w:val="both"/>
      </w:pPr>
      <w:r>
        <w:rPr>
          <w:rFonts w:ascii="Arial" w:hAnsi="Arial" w:cs="Arial"/>
        </w:rPr>
        <w:t>po zasięgnięciu opinii Rady Rodziców, ustalenie w drodze uchwały:</w:t>
      </w:r>
    </w:p>
    <w:p w:rsidR="009A3B3A" w:rsidRDefault="009A3B3A" w:rsidP="009A3B3A">
      <w:pPr>
        <w:pStyle w:val="NormalnyWeb"/>
        <w:spacing w:before="120" w:after="240"/>
        <w:jc w:val="both"/>
      </w:pPr>
      <w:r>
        <w:rPr>
          <w:rFonts w:ascii="Arial" w:hAnsi="Arial" w:cs="Arial"/>
        </w:rPr>
        <w:t>a) zestawu podręczników lub materiałów edukacyjnych obowiązujących we wszystkich oddziałach danej klasy przez co najmniej trzy lata szkolne;</w:t>
      </w:r>
    </w:p>
    <w:p w:rsidR="009A3B3A" w:rsidRDefault="009A3B3A" w:rsidP="009A3B3A">
      <w:pPr>
        <w:pStyle w:val="NormalnyWeb"/>
        <w:spacing w:before="120" w:after="240"/>
        <w:jc w:val="both"/>
      </w:pPr>
      <w:r>
        <w:rPr>
          <w:rFonts w:ascii="Arial" w:hAnsi="Arial" w:cs="Arial"/>
        </w:rPr>
        <w:t>b) materiałów ćwiczeniowych obowiązujących w poszczególnych oddziałach w danym roku szkolnym.</w:t>
      </w:r>
    </w:p>
    <w:p w:rsidR="009A3B3A" w:rsidRDefault="009A3B3A" w:rsidP="002028E6">
      <w:pPr>
        <w:pStyle w:val="NormalnyWeb"/>
        <w:widowControl/>
        <w:numPr>
          <w:ilvl w:val="0"/>
          <w:numId w:val="134"/>
        </w:numPr>
        <w:suppressAutoHyphens w:val="0"/>
        <w:spacing w:before="120" w:after="240"/>
        <w:ind w:left="0" w:firstLine="0"/>
        <w:jc w:val="both"/>
      </w:pPr>
      <w:r>
        <w:rPr>
          <w:rFonts w:ascii="Arial" w:hAnsi="Arial" w:cs="Arial"/>
        </w:rPr>
        <w:t>na wniosek zespołu nauczycieli, w drodze uchwały:</w:t>
      </w:r>
    </w:p>
    <w:p w:rsidR="009A3B3A" w:rsidRDefault="009A3B3A" w:rsidP="009A3B3A">
      <w:pPr>
        <w:pStyle w:val="NormalnyWeb"/>
        <w:spacing w:before="120" w:after="240"/>
        <w:jc w:val="both"/>
      </w:pPr>
      <w:r>
        <w:rPr>
          <w:rFonts w:ascii="Arial" w:hAnsi="Arial" w:cs="Arial"/>
        </w:rPr>
        <w:t>a) dokonanie zmian w zestawie podręczników lub materiałów edukacyjnych oraz zmiany materiałów ćwiczeniowych, jeżeli taka konieczność wynika z braku możliwości zakupu danego podręcznika, materiału edukacyjnego lub materiału ćwiczeniowego;</w:t>
      </w:r>
    </w:p>
    <w:p w:rsidR="009A3B3A" w:rsidRDefault="009A3B3A" w:rsidP="009A3B3A">
      <w:pPr>
        <w:pStyle w:val="NormalnyWeb"/>
        <w:spacing w:before="120" w:after="240"/>
        <w:jc w:val="both"/>
      </w:pPr>
      <w:r>
        <w:rPr>
          <w:rFonts w:ascii="Arial" w:hAnsi="Arial" w:cs="Arial"/>
        </w:rPr>
        <w:lastRenderedPageBreak/>
        <w:t>b) uzupełnienie zestawu podręczników lub materiałów edukacyjnych, a także materiałów ćwiczeniowych.</w:t>
      </w:r>
    </w:p>
    <w:p w:rsidR="009A3B3A" w:rsidRDefault="009A3B3A" w:rsidP="009A3B3A">
      <w:pPr>
        <w:pStyle w:val="NormalnyWeb"/>
        <w:spacing w:before="120" w:after="240"/>
        <w:jc w:val="both"/>
      </w:pPr>
      <w:r>
        <w:rPr>
          <w:rFonts w:ascii="Arial" w:hAnsi="Arial" w:cs="Arial"/>
        </w:rPr>
        <w:t>2. Rada Pedagogiczna opiniuje w szczególności:</w:t>
      </w:r>
    </w:p>
    <w:p w:rsidR="009A3B3A" w:rsidRDefault="009A3B3A" w:rsidP="002028E6">
      <w:pPr>
        <w:pStyle w:val="NormalnyWeb"/>
        <w:widowControl/>
        <w:numPr>
          <w:ilvl w:val="0"/>
          <w:numId w:val="135"/>
        </w:numPr>
        <w:suppressAutoHyphens w:val="0"/>
        <w:spacing w:before="120" w:after="240"/>
        <w:ind w:left="0" w:firstLine="0"/>
        <w:jc w:val="both"/>
      </w:pPr>
      <w:r>
        <w:rPr>
          <w:rFonts w:ascii="Arial" w:hAnsi="Arial" w:cs="Arial"/>
        </w:rPr>
        <w:t>powierzenie stanowiska Dyrektora kandydatowi zaproponowanego przez organ prowadzący Szkołę, o ile do konkursu nie zgłosi się żaden kandydat albo konkurs nie wyłoni kandydata;</w:t>
      </w:r>
    </w:p>
    <w:p w:rsidR="009A3B3A" w:rsidRDefault="009A3B3A" w:rsidP="002028E6">
      <w:pPr>
        <w:pStyle w:val="NormalnyWeb"/>
        <w:widowControl/>
        <w:numPr>
          <w:ilvl w:val="0"/>
          <w:numId w:val="135"/>
        </w:numPr>
        <w:suppressAutoHyphens w:val="0"/>
        <w:spacing w:before="120" w:after="240"/>
        <w:ind w:left="0" w:firstLine="0"/>
        <w:jc w:val="both"/>
      </w:pPr>
      <w:r>
        <w:rPr>
          <w:rFonts w:ascii="Arial" w:hAnsi="Arial" w:cs="Arial"/>
          <w:i/>
          <w:iCs/>
        </w:rPr>
        <w:t>(uchylony);</w:t>
      </w:r>
    </w:p>
    <w:p w:rsidR="009A3B3A" w:rsidRDefault="009A3B3A" w:rsidP="002028E6">
      <w:pPr>
        <w:pStyle w:val="NormalnyWeb"/>
        <w:widowControl/>
        <w:numPr>
          <w:ilvl w:val="0"/>
          <w:numId w:val="135"/>
        </w:numPr>
        <w:suppressAutoHyphens w:val="0"/>
        <w:spacing w:before="120" w:after="240"/>
        <w:ind w:left="0" w:firstLine="0"/>
        <w:jc w:val="both"/>
      </w:pPr>
      <w:r>
        <w:rPr>
          <w:rFonts w:ascii="Arial" w:hAnsi="Arial" w:cs="Arial"/>
        </w:rPr>
        <w:t>powierzenie innych stanowisk kierowniczych w Szkole oraz odwoływanie z tych stanowisk;</w:t>
      </w:r>
    </w:p>
    <w:p w:rsidR="009A3B3A" w:rsidRDefault="009A3B3A" w:rsidP="002028E6">
      <w:pPr>
        <w:pStyle w:val="NormalnyWeb"/>
        <w:widowControl/>
        <w:numPr>
          <w:ilvl w:val="0"/>
          <w:numId w:val="135"/>
        </w:numPr>
        <w:suppressAutoHyphens w:val="0"/>
        <w:spacing w:before="120" w:after="240"/>
        <w:ind w:left="0" w:firstLine="0"/>
        <w:jc w:val="both"/>
      </w:pPr>
      <w:r>
        <w:rPr>
          <w:rFonts w:ascii="Arial" w:hAnsi="Arial" w:cs="Arial"/>
        </w:rPr>
        <w:t>wnioski Dyrektora o przyznanie nauczycielom odznaczeń, nagród i innych wyróżnień;</w:t>
      </w:r>
    </w:p>
    <w:p w:rsidR="009A3B3A" w:rsidRDefault="009A3B3A" w:rsidP="002028E6">
      <w:pPr>
        <w:pStyle w:val="NormalnyWeb"/>
        <w:widowControl/>
        <w:numPr>
          <w:ilvl w:val="0"/>
          <w:numId w:val="135"/>
        </w:numPr>
        <w:suppressAutoHyphens w:val="0"/>
        <w:spacing w:before="120" w:after="240"/>
        <w:ind w:left="0" w:firstLine="0"/>
        <w:jc w:val="both"/>
      </w:pPr>
      <w:r>
        <w:rPr>
          <w:rFonts w:ascii="Arial" w:hAnsi="Arial" w:cs="Arial"/>
        </w:rPr>
        <w:t>podjęcie w Szkole działalności przez stowarzyszenia i organizacje, stosownie do art. 56 Ustawy;</w:t>
      </w:r>
    </w:p>
    <w:p w:rsidR="009A3B3A" w:rsidRDefault="009A3B3A" w:rsidP="002028E6">
      <w:pPr>
        <w:pStyle w:val="NormalnyWeb"/>
        <w:widowControl/>
        <w:numPr>
          <w:ilvl w:val="0"/>
          <w:numId w:val="135"/>
        </w:numPr>
        <w:suppressAutoHyphens w:val="0"/>
        <w:spacing w:before="120" w:after="240"/>
        <w:ind w:left="0" w:firstLine="0"/>
        <w:jc w:val="both"/>
      </w:pPr>
      <w:r>
        <w:rPr>
          <w:rFonts w:ascii="Arial" w:hAnsi="Arial" w:cs="Arial"/>
        </w:rPr>
        <w:t>roczną organizację pracy szkoły, w tym zwłaszcza tygodniowy plan zajęć lekcyjnych i pozalekcyjnych;</w:t>
      </w:r>
    </w:p>
    <w:p w:rsidR="009A3B3A" w:rsidRDefault="009A3B3A" w:rsidP="002028E6">
      <w:pPr>
        <w:pStyle w:val="NormalnyWeb"/>
        <w:widowControl/>
        <w:numPr>
          <w:ilvl w:val="0"/>
          <w:numId w:val="135"/>
        </w:numPr>
        <w:suppressAutoHyphens w:val="0"/>
        <w:spacing w:before="120" w:after="240"/>
        <w:ind w:left="0" w:firstLine="0"/>
        <w:jc w:val="both"/>
      </w:pPr>
      <w:r>
        <w:rPr>
          <w:rFonts w:ascii="Arial" w:hAnsi="Arial" w:cs="Arial"/>
        </w:rPr>
        <w:t>projekt planu finansowego – w szczególności propozycje dotyczące uzupełnienia pomocy dydaktycznych szkoły, poprawy warunków pracy uczniów i nauczycieli;</w:t>
      </w:r>
    </w:p>
    <w:p w:rsidR="009A3B3A" w:rsidRDefault="009A3B3A" w:rsidP="002028E6">
      <w:pPr>
        <w:pStyle w:val="NormalnyWeb"/>
        <w:widowControl/>
        <w:numPr>
          <w:ilvl w:val="0"/>
          <w:numId w:val="135"/>
        </w:numPr>
        <w:suppressAutoHyphens w:val="0"/>
        <w:spacing w:before="120" w:after="240"/>
        <w:ind w:left="0" w:firstLine="0"/>
        <w:jc w:val="both"/>
      </w:pPr>
      <w:r>
        <w:rPr>
          <w:rFonts w:ascii="Arial" w:hAnsi="Arial" w:cs="Arial"/>
        </w:rPr>
        <w:t>propozycje dyrektora szkoły w sprawach przydziału dodatkowych zadań dydaktycznych, wychowawczych i opiekuńczych poszczególnym nauczycielom w ramach wynagrodzenia zasadniczego oraz dodatkowo płatnych;</w:t>
      </w:r>
    </w:p>
    <w:p w:rsidR="009A3B3A" w:rsidRDefault="009A3B3A" w:rsidP="002028E6">
      <w:pPr>
        <w:pStyle w:val="NormalnyWeb"/>
        <w:widowControl/>
        <w:numPr>
          <w:ilvl w:val="0"/>
          <w:numId w:val="135"/>
        </w:numPr>
        <w:suppressAutoHyphens w:val="0"/>
        <w:spacing w:before="120" w:after="240"/>
        <w:ind w:left="0" w:firstLine="0"/>
        <w:jc w:val="both"/>
      </w:pPr>
      <w:r>
        <w:rPr>
          <w:rFonts w:ascii="Arial" w:hAnsi="Arial" w:cs="Arial"/>
        </w:rPr>
        <w:t>wniosek o indywidualny program lub tok nauki.</w:t>
      </w:r>
    </w:p>
    <w:p w:rsidR="009A3B3A" w:rsidRDefault="009A3B3A" w:rsidP="009A3B3A">
      <w:pPr>
        <w:pStyle w:val="NormalnyWeb"/>
        <w:spacing w:before="120" w:after="240"/>
        <w:jc w:val="both"/>
      </w:pPr>
      <w:r>
        <w:rPr>
          <w:rFonts w:ascii="Arial" w:hAnsi="Arial" w:cs="Arial"/>
        </w:rPr>
        <w:t>3. Dyrektor może wystąpić do Rady Pedagogicznej z prośbą o wydanie opinii w innej sprawie.</w:t>
      </w:r>
    </w:p>
    <w:p w:rsidR="009A3B3A" w:rsidRDefault="009A3B3A" w:rsidP="009A3B3A">
      <w:pPr>
        <w:pStyle w:val="NormalnyWeb"/>
        <w:spacing w:before="120" w:after="240"/>
        <w:jc w:val="both"/>
      </w:pPr>
      <w:r>
        <w:rPr>
          <w:rFonts w:ascii="Arial" w:hAnsi="Arial" w:cs="Arial"/>
        </w:rPr>
        <w:t>4. Rada Pedagogiczna ponadto:</w:t>
      </w:r>
    </w:p>
    <w:p w:rsidR="009A3B3A" w:rsidRDefault="009A3B3A" w:rsidP="009A3B3A">
      <w:pPr>
        <w:pStyle w:val="NormalnyWeb"/>
        <w:spacing w:before="120" w:after="240"/>
        <w:ind w:right="720"/>
        <w:jc w:val="both"/>
      </w:pPr>
      <w:r>
        <w:rPr>
          <w:rFonts w:ascii="Arial" w:hAnsi="Arial" w:cs="Arial"/>
        </w:rPr>
        <w:t>1) może wnioskować do organu prowadzącego o odwołanie osób zajmujących stanowiska kierownicze w Szkole;</w:t>
      </w:r>
    </w:p>
    <w:p w:rsidR="009A3B3A" w:rsidRDefault="009A3B3A" w:rsidP="009A3B3A">
      <w:pPr>
        <w:pStyle w:val="NormalnyWeb"/>
        <w:spacing w:before="120" w:after="240"/>
        <w:ind w:right="720"/>
        <w:jc w:val="both"/>
      </w:pPr>
      <w:r>
        <w:rPr>
          <w:rFonts w:ascii="Arial" w:hAnsi="Arial" w:cs="Arial"/>
        </w:rPr>
        <w:t>2) deleguje swoich przedstawicieli do prac w innych organach.</w:t>
      </w:r>
    </w:p>
    <w:p w:rsidR="009A3B3A" w:rsidRDefault="009A3B3A" w:rsidP="009A3B3A">
      <w:pPr>
        <w:pStyle w:val="NormalnyWeb"/>
        <w:spacing w:before="120" w:after="240"/>
        <w:jc w:val="both"/>
      </w:pPr>
      <w:r>
        <w:rPr>
          <w:rFonts w:ascii="Arial" w:hAnsi="Arial" w:cs="Arial"/>
        </w:rPr>
        <w:t>5. Uchwały Rady Pedagogicznej są podejmowane zwykłą większością głosów, w obecności co najmniej połowy jej członków.</w:t>
      </w:r>
    </w:p>
    <w:p w:rsidR="009A3B3A" w:rsidRPr="00705BB4" w:rsidRDefault="009A3B3A" w:rsidP="002028E6">
      <w:pPr>
        <w:pStyle w:val="NormalnyWeb"/>
        <w:widowControl/>
        <w:numPr>
          <w:ilvl w:val="0"/>
          <w:numId w:val="62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i/>
        </w:rPr>
      </w:pPr>
      <w:r>
        <w:rPr>
          <w:rFonts w:ascii="Arial" w:hAnsi="Arial" w:cs="Arial"/>
          <w:i/>
        </w:rPr>
        <w:t>uchylony</w:t>
      </w:r>
    </w:p>
    <w:p w:rsidR="009A3B3A" w:rsidRDefault="009A3B3A" w:rsidP="009A3B3A">
      <w:pPr>
        <w:pStyle w:val="NormalnyWeb"/>
        <w:spacing w:before="120" w:after="240"/>
        <w:jc w:val="both"/>
        <w:outlineLvl w:val="1"/>
      </w:pPr>
      <w:bookmarkStart w:id="30" w:name="_Toc443548867"/>
      <w:r>
        <w:rPr>
          <w:rFonts w:ascii="Arial" w:hAnsi="Arial" w:cs="Arial"/>
          <w:b/>
          <w:bCs/>
        </w:rPr>
        <w:t>Rozdział 5</w:t>
      </w: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i/>
          <w:iCs/>
        </w:rPr>
        <w:t>Rada Rodziców</w:t>
      </w:r>
      <w:bookmarkEnd w:id="30"/>
    </w:p>
    <w:p w:rsidR="009A3B3A" w:rsidRDefault="009A3B3A" w:rsidP="009A3B3A">
      <w:pPr>
        <w:pStyle w:val="NormalnyWeb"/>
        <w:spacing w:before="120" w:after="240"/>
        <w:jc w:val="both"/>
      </w:pPr>
      <w:r>
        <w:rPr>
          <w:rFonts w:ascii="Arial" w:hAnsi="Arial" w:cs="Arial"/>
          <w:b/>
          <w:bCs/>
        </w:rPr>
        <w:t>§ 31.</w:t>
      </w:r>
    </w:p>
    <w:p w:rsidR="009A3B3A" w:rsidRDefault="009A3B3A" w:rsidP="002028E6">
      <w:pPr>
        <w:pStyle w:val="NormalnyWeb"/>
        <w:widowControl/>
        <w:numPr>
          <w:ilvl w:val="0"/>
          <w:numId w:val="63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</w:pPr>
      <w:r>
        <w:rPr>
          <w:rFonts w:ascii="Arial" w:hAnsi="Arial" w:cs="Arial"/>
        </w:rPr>
        <w:lastRenderedPageBreak/>
        <w:t>W Szkole działa Rada Rodziców reprezentująca ogół rodziców uczniów w kontaktach z innymi organami szkoły, instytucjami pozaszkolnymi itp.</w:t>
      </w:r>
    </w:p>
    <w:p w:rsidR="009A3B3A" w:rsidRDefault="009A3B3A" w:rsidP="002028E6">
      <w:pPr>
        <w:pStyle w:val="NormalnyWeb"/>
        <w:widowControl/>
        <w:numPr>
          <w:ilvl w:val="0"/>
          <w:numId w:val="63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</w:pPr>
      <w:r>
        <w:rPr>
          <w:rFonts w:ascii="Arial" w:hAnsi="Arial" w:cs="Arial"/>
        </w:rPr>
        <w:t>W skład rady rodziców szkoły wchodzi po jednym przedstawicielu rad oddziałowych, wybranych w tajnym głosowaniu przez zebranie rodziców uczniów danego oddziału, na okres jednego roku.</w:t>
      </w:r>
    </w:p>
    <w:p w:rsidR="009A3B3A" w:rsidRDefault="009A3B3A" w:rsidP="002028E6">
      <w:pPr>
        <w:pStyle w:val="NormalnyWeb"/>
        <w:widowControl/>
        <w:numPr>
          <w:ilvl w:val="0"/>
          <w:numId w:val="64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</w:pPr>
      <w:r>
        <w:rPr>
          <w:rFonts w:ascii="Arial" w:hAnsi="Arial" w:cs="Arial"/>
          <w:color w:val="000000"/>
        </w:rPr>
        <w:t>Rada rodziców uchwala Regulamin swojej działalności, który nie może być sprzeczny ze Statutem Szkoły.</w:t>
      </w:r>
    </w:p>
    <w:p w:rsidR="009A3B3A" w:rsidRDefault="009A3B3A" w:rsidP="002028E6">
      <w:pPr>
        <w:pStyle w:val="NormalnyWeb"/>
        <w:widowControl/>
        <w:numPr>
          <w:ilvl w:val="0"/>
          <w:numId w:val="64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</w:pPr>
      <w:r>
        <w:rPr>
          <w:rFonts w:ascii="Arial" w:hAnsi="Arial" w:cs="Arial"/>
        </w:rPr>
        <w:t>Regulamin rady rodziców określa prawa i obowiązki rady rodziców, a w szczególności:</w:t>
      </w:r>
    </w:p>
    <w:p w:rsidR="009A3B3A" w:rsidRDefault="009A3B3A" w:rsidP="009A3B3A">
      <w:pPr>
        <w:pStyle w:val="NormalnyWeb"/>
        <w:spacing w:before="120" w:after="240"/>
        <w:jc w:val="both"/>
      </w:pPr>
      <w:r>
        <w:rPr>
          <w:rFonts w:ascii="Arial" w:hAnsi="Arial" w:cs="Arial"/>
        </w:rPr>
        <w:t>1) wewnętrzną strukturę i tryb pracy rady;</w:t>
      </w:r>
    </w:p>
    <w:p w:rsidR="009A3B3A" w:rsidRDefault="009A3B3A" w:rsidP="009A3B3A">
      <w:pPr>
        <w:pStyle w:val="NormalnyWeb"/>
        <w:spacing w:before="120" w:after="240"/>
        <w:jc w:val="both"/>
      </w:pPr>
      <w:r>
        <w:rPr>
          <w:rFonts w:ascii="Arial" w:hAnsi="Arial" w:cs="Arial"/>
        </w:rPr>
        <w:t>2) szczegółowy tryb przeprowadzania wyborów do rady rodziców oraz przedstawicieli do rad oddziałowych.</w:t>
      </w:r>
    </w:p>
    <w:p w:rsidR="009A3B3A" w:rsidRDefault="009A3B3A" w:rsidP="002028E6">
      <w:pPr>
        <w:pStyle w:val="NormalnyWeb"/>
        <w:widowControl/>
        <w:numPr>
          <w:ilvl w:val="0"/>
          <w:numId w:val="65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</w:pPr>
      <w:r>
        <w:rPr>
          <w:rFonts w:ascii="Arial" w:hAnsi="Arial" w:cs="Arial"/>
        </w:rPr>
        <w:t>Dyrektor zapewnia Radzie Rodziców organizacyjne warunki działania oraz stale współpracuje z Radą Rodziców - osobiście lub przez wyznaczonego nauczyciela.</w:t>
      </w:r>
    </w:p>
    <w:p w:rsidR="009A3B3A" w:rsidRDefault="009A3B3A" w:rsidP="009A3B3A">
      <w:pPr>
        <w:pStyle w:val="NormalnyWeb"/>
        <w:spacing w:before="120" w:after="240"/>
        <w:jc w:val="both"/>
      </w:pPr>
      <w:r>
        <w:rPr>
          <w:rFonts w:ascii="Arial" w:hAnsi="Arial" w:cs="Arial"/>
          <w:b/>
          <w:bCs/>
        </w:rPr>
        <w:t>§ 32.</w:t>
      </w:r>
    </w:p>
    <w:p w:rsidR="009A3B3A" w:rsidRDefault="009A3B3A" w:rsidP="009A3B3A">
      <w:pPr>
        <w:pStyle w:val="NormalnyWeb"/>
        <w:spacing w:before="120" w:after="240"/>
        <w:jc w:val="both"/>
      </w:pPr>
      <w:r>
        <w:rPr>
          <w:rFonts w:ascii="Arial" w:hAnsi="Arial" w:cs="Arial"/>
        </w:rPr>
        <w:t>1. Zgromadzenie ogółu rodziców zwołuje:</w:t>
      </w:r>
    </w:p>
    <w:p w:rsidR="009A3B3A" w:rsidRDefault="009A3B3A" w:rsidP="009A3B3A">
      <w:pPr>
        <w:pStyle w:val="NormalnyWeb"/>
        <w:spacing w:before="120" w:after="240"/>
        <w:ind w:right="720"/>
        <w:jc w:val="both"/>
      </w:pPr>
      <w:r>
        <w:rPr>
          <w:rFonts w:ascii="Arial" w:hAnsi="Arial" w:cs="Arial"/>
        </w:rPr>
        <w:t>1) w sprawie ustalenia zasad tworzenia Rady Rodziców - Dyrektor,</w:t>
      </w:r>
    </w:p>
    <w:p w:rsidR="009A3B3A" w:rsidRDefault="009A3B3A" w:rsidP="009A3B3A">
      <w:pPr>
        <w:pStyle w:val="NormalnyWeb"/>
        <w:spacing w:before="120" w:after="240"/>
        <w:ind w:right="720"/>
        <w:jc w:val="both"/>
      </w:pPr>
      <w:r>
        <w:rPr>
          <w:rFonts w:ascii="Arial" w:hAnsi="Arial" w:cs="Arial"/>
        </w:rPr>
        <w:t>2) w innych sprawach, w szczególności celem nowelizacji zasad tworzenia Rady Rodziców – Dyrektor lub Przewodniczący Rady Rodziców.</w:t>
      </w:r>
    </w:p>
    <w:p w:rsidR="009A3B3A" w:rsidRDefault="009A3B3A" w:rsidP="009A3B3A">
      <w:pPr>
        <w:pStyle w:val="NormalnyWeb"/>
        <w:spacing w:before="120" w:after="240"/>
        <w:ind w:right="720"/>
        <w:jc w:val="both"/>
      </w:pPr>
      <w:r>
        <w:rPr>
          <w:rFonts w:ascii="Arial" w:hAnsi="Arial" w:cs="Arial"/>
        </w:rPr>
        <w:t>2. Zwołanie Zgromadzenia ogółu rodziców polega na zawiadomieniu rodziców o celu, miejscu oraz terminie Zgromadzenia, w sposób zwyczajowo przyjęty w Szkole. W razie gdy Zgromadzenie zwołuje organ Rady Rodziców, odrębnie zawiadamia o tym Dyrektora.</w:t>
      </w:r>
    </w:p>
    <w:p w:rsidR="009A3B3A" w:rsidRDefault="009A3B3A" w:rsidP="009A3B3A">
      <w:pPr>
        <w:pStyle w:val="NormalnyWeb"/>
        <w:spacing w:before="120" w:after="240"/>
        <w:jc w:val="both"/>
      </w:pPr>
      <w:r>
        <w:rPr>
          <w:rFonts w:ascii="Arial" w:hAnsi="Arial" w:cs="Arial"/>
          <w:b/>
          <w:bCs/>
        </w:rPr>
        <w:t>§ 33.</w:t>
      </w:r>
    </w:p>
    <w:p w:rsidR="009A3B3A" w:rsidRDefault="009A3B3A" w:rsidP="009A3B3A">
      <w:pPr>
        <w:pStyle w:val="NormalnyWeb"/>
        <w:spacing w:before="120" w:after="240"/>
        <w:ind w:right="720"/>
        <w:jc w:val="both"/>
      </w:pPr>
      <w:r>
        <w:rPr>
          <w:rFonts w:ascii="Arial" w:hAnsi="Arial" w:cs="Arial"/>
        </w:rPr>
        <w:t>1. Rada Rodziców może występować do dyrektora i innych organów szkoły, organu prowadzącego szkołę oraz do organu sprawującego nadzór pedagogiczny z wnioskami i opiniami we wszystkich sprawach szkoły.</w:t>
      </w:r>
    </w:p>
    <w:p w:rsidR="009A3B3A" w:rsidRDefault="009A3B3A" w:rsidP="009A3B3A">
      <w:pPr>
        <w:pStyle w:val="NormalnyWeb"/>
        <w:spacing w:before="120" w:after="240"/>
        <w:jc w:val="both"/>
      </w:pPr>
      <w:r>
        <w:rPr>
          <w:rFonts w:ascii="Arial" w:hAnsi="Arial" w:cs="Arial"/>
        </w:rPr>
        <w:t>2. Do kompetencji Rady Rodziców należy w szczególności:</w:t>
      </w:r>
    </w:p>
    <w:p w:rsidR="009A3B3A" w:rsidRDefault="009A3B3A" w:rsidP="002028E6">
      <w:pPr>
        <w:pStyle w:val="NormalnyWeb"/>
        <w:widowControl/>
        <w:numPr>
          <w:ilvl w:val="0"/>
          <w:numId w:val="136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</w:pPr>
      <w:r>
        <w:rPr>
          <w:rFonts w:ascii="Arial" w:hAnsi="Arial" w:cs="Arial"/>
        </w:rPr>
        <w:t xml:space="preserve">uchwalanie w porozumieniu z Radą Pedagogiczną: </w:t>
      </w:r>
    </w:p>
    <w:p w:rsidR="009A3B3A" w:rsidRDefault="009A3B3A" w:rsidP="009A3B3A">
      <w:pPr>
        <w:pStyle w:val="NormalnyWeb"/>
        <w:spacing w:before="120" w:after="240"/>
        <w:jc w:val="both"/>
      </w:pPr>
      <w:r>
        <w:rPr>
          <w:rFonts w:ascii="Arial" w:hAnsi="Arial" w:cs="Arial"/>
        </w:rPr>
        <w:t xml:space="preserve">a) programu wychowawczego szkoły obejmującego wszystkie treści i działania o charakterze wychowawczym skierowane do uczniów, realizowanego przez nauczycieli, </w:t>
      </w:r>
    </w:p>
    <w:p w:rsidR="009A3B3A" w:rsidRDefault="009A3B3A" w:rsidP="009A3B3A">
      <w:pPr>
        <w:pStyle w:val="NormalnyWeb"/>
        <w:spacing w:before="120" w:after="240"/>
        <w:jc w:val="both"/>
      </w:pPr>
      <w:r>
        <w:rPr>
          <w:rFonts w:ascii="Arial" w:hAnsi="Arial" w:cs="Arial"/>
        </w:rPr>
        <w:t xml:space="preserve">b) programu profilaktyki dostosowanego do potrzeb rozwojowych uczniów oraz potrzeb danego środowiska, obejmującego wszystkie treści i działania o charakterze profilaktycznym skierowane do uczniów, nauczycieli i rodziców; 2) opiniowanie programu i harmonogramu poprawy efektywności kształcenia lub wychowania szkoły; </w:t>
      </w:r>
    </w:p>
    <w:p w:rsidR="009A3B3A" w:rsidRDefault="009A3B3A" w:rsidP="002028E6">
      <w:pPr>
        <w:pStyle w:val="NormalnyWeb"/>
        <w:widowControl/>
        <w:numPr>
          <w:ilvl w:val="0"/>
          <w:numId w:val="136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</w:pPr>
      <w:r>
        <w:rPr>
          <w:rFonts w:ascii="Arial" w:hAnsi="Arial" w:cs="Arial"/>
        </w:rPr>
        <w:lastRenderedPageBreak/>
        <w:t>opiniowanie projektu planu finansowego składanego przez dyrektora szkoły;</w:t>
      </w:r>
    </w:p>
    <w:p w:rsidR="009A3B3A" w:rsidRDefault="009A3B3A" w:rsidP="002028E6">
      <w:pPr>
        <w:pStyle w:val="NormalnyWeb"/>
        <w:widowControl/>
        <w:numPr>
          <w:ilvl w:val="0"/>
          <w:numId w:val="136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</w:pPr>
      <w:r>
        <w:rPr>
          <w:rFonts w:ascii="Arial" w:hAnsi="Arial" w:cs="Arial"/>
        </w:rPr>
        <w:t xml:space="preserve">przedłożenie opinii pracy nauczyciela w terminie 14 dni od dnia otrzymania zawiadomienia o dokonywanej ocenie dorobku zawodowego </w:t>
      </w:r>
      <w:hyperlink r:id="rId10" w:history="1">
        <w:r>
          <w:rPr>
            <w:rStyle w:val="Hipercze"/>
            <w:rFonts w:ascii="Arial" w:hAnsi="Arial" w:cs="Arial"/>
            <w:color w:val="00000A"/>
          </w:rPr>
          <w:t>nauczyciela</w:t>
        </w:r>
      </w:hyperlink>
      <w:r>
        <w:rPr>
          <w:rFonts w:ascii="Arial" w:hAnsi="Arial" w:cs="Arial"/>
        </w:rPr>
        <w:t xml:space="preserve"> ubiegającego się o stopień awansu zawodowego;</w:t>
      </w:r>
    </w:p>
    <w:p w:rsidR="009A3B3A" w:rsidRDefault="009A3B3A" w:rsidP="002028E6">
      <w:pPr>
        <w:pStyle w:val="NormalnyWeb"/>
        <w:widowControl/>
        <w:numPr>
          <w:ilvl w:val="0"/>
          <w:numId w:val="136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</w:pPr>
      <w:r>
        <w:rPr>
          <w:rFonts w:ascii="Arial" w:hAnsi="Arial" w:cs="Arial"/>
        </w:rPr>
        <w:t>współdecydowaniu o formach pomocy dzieciom;</w:t>
      </w:r>
    </w:p>
    <w:p w:rsidR="009A3B3A" w:rsidRDefault="009A3B3A" w:rsidP="002028E6">
      <w:pPr>
        <w:pStyle w:val="NormalnyWeb"/>
        <w:widowControl/>
        <w:numPr>
          <w:ilvl w:val="0"/>
          <w:numId w:val="136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</w:pPr>
      <w:r>
        <w:rPr>
          <w:rFonts w:ascii="Arial" w:hAnsi="Arial" w:cs="Arial"/>
        </w:rPr>
        <w:t>opiniowanie zestawu podręczników lub materiałów edukacyjnych oraz materiałów ćwiczeniowych.</w:t>
      </w:r>
    </w:p>
    <w:p w:rsidR="009A3B3A" w:rsidRDefault="009A3B3A" w:rsidP="009A3B3A">
      <w:pPr>
        <w:pStyle w:val="NormalnyWeb"/>
        <w:spacing w:before="120" w:after="240"/>
        <w:ind w:right="720"/>
        <w:jc w:val="both"/>
      </w:pPr>
      <w:r>
        <w:rPr>
          <w:rFonts w:ascii="Arial" w:hAnsi="Arial" w:cs="Arial"/>
        </w:rPr>
        <w:t xml:space="preserve">3. Jeżeli Rada Rodziców w terminie 30 dni od dnia rozpoczęcia roku szkolnego nie uzyska porozumienia z Radą Pedagogiczną w sprawie programu, o którym mowa w ust. 2 pkt 1 lit. a lub b, program ten ustala dyrektor szkoły w uzgodnieniu z organem sprawującym nadzór pedagogiczny. Program ustalony przez dyrektora szkoły obowiązuje do czasu uchwalenia programu przez radę rodziców w porozumieniu z radą pedagogiczną. </w:t>
      </w:r>
    </w:p>
    <w:p w:rsidR="009A3B3A" w:rsidRDefault="009A3B3A" w:rsidP="009A3B3A">
      <w:pPr>
        <w:pStyle w:val="NormalnyWeb"/>
        <w:spacing w:before="120" w:after="240"/>
        <w:jc w:val="both"/>
      </w:pPr>
      <w:r>
        <w:rPr>
          <w:rFonts w:ascii="Arial" w:hAnsi="Arial" w:cs="Arial"/>
          <w:b/>
          <w:bCs/>
        </w:rPr>
        <w:t>§ 34.</w:t>
      </w:r>
    </w:p>
    <w:p w:rsidR="009A3B3A" w:rsidRDefault="009A3B3A" w:rsidP="009A3B3A">
      <w:pPr>
        <w:pStyle w:val="NormalnyWeb"/>
        <w:spacing w:before="120" w:after="240"/>
        <w:jc w:val="both"/>
      </w:pPr>
      <w:r>
        <w:rPr>
          <w:rFonts w:ascii="Arial" w:hAnsi="Arial" w:cs="Arial"/>
        </w:rPr>
        <w:t>Rada Rodziców może gromadzić fundusze z dobrowolnych składek rodziców i innych źródeł, przeznaczane na wspieranie statutowej działalności Szkoły (Fundusz Rady Rodziców). Zasady wydatkowania funduszy określa Regulamin Rady Rodziców.</w:t>
      </w:r>
    </w:p>
    <w:p w:rsidR="009A3B3A" w:rsidRDefault="009A3B3A" w:rsidP="009A3B3A">
      <w:pPr>
        <w:pStyle w:val="NormalnyWeb"/>
        <w:spacing w:before="120" w:after="240"/>
        <w:jc w:val="both"/>
        <w:rPr>
          <w:rFonts w:ascii="Arial" w:hAnsi="Arial" w:cs="Arial"/>
          <w:b/>
          <w:bCs/>
          <w:iCs/>
        </w:rPr>
      </w:pPr>
    </w:p>
    <w:p w:rsidR="009A3B3A" w:rsidRPr="00DF60E7" w:rsidRDefault="009A3B3A" w:rsidP="009A3B3A">
      <w:pPr>
        <w:pStyle w:val="NormalnyWeb"/>
        <w:spacing w:before="120" w:after="240"/>
        <w:jc w:val="both"/>
        <w:rPr>
          <w:rFonts w:ascii="Arial" w:hAnsi="Arial" w:cs="Arial"/>
          <w:b/>
          <w:bCs/>
          <w:iCs/>
        </w:rPr>
      </w:pPr>
      <w:r w:rsidRPr="00DF60E7">
        <w:rPr>
          <w:rFonts w:ascii="Arial" w:hAnsi="Arial" w:cs="Arial"/>
          <w:b/>
          <w:bCs/>
          <w:iCs/>
        </w:rPr>
        <w:t xml:space="preserve">Rozdział 6 </w:t>
      </w:r>
      <w:r w:rsidRPr="00DF60E7">
        <w:rPr>
          <w:rFonts w:ascii="Arial" w:hAnsi="Arial" w:cs="Arial"/>
          <w:b/>
          <w:bCs/>
          <w:iCs/>
        </w:rPr>
        <w:tab/>
        <w:t xml:space="preserve"> </w:t>
      </w:r>
      <w:r w:rsidRPr="00810B6F">
        <w:rPr>
          <w:rFonts w:ascii="Arial" w:hAnsi="Arial" w:cs="Arial"/>
          <w:b/>
          <w:bCs/>
          <w:i/>
          <w:iCs/>
        </w:rPr>
        <w:t>Samorząd  Uczniowski</w:t>
      </w:r>
    </w:p>
    <w:p w:rsidR="009A3B3A" w:rsidRPr="00DF60E7" w:rsidRDefault="009A3B3A" w:rsidP="009A3B3A">
      <w:pPr>
        <w:pStyle w:val="NormalnyWeb"/>
        <w:spacing w:before="120" w:after="240"/>
        <w:jc w:val="both"/>
        <w:rPr>
          <w:rFonts w:ascii="Arial" w:hAnsi="Arial" w:cs="Arial"/>
          <w:b/>
        </w:rPr>
      </w:pPr>
      <w:r w:rsidRPr="00DF60E7">
        <w:rPr>
          <w:rFonts w:ascii="Arial" w:hAnsi="Arial" w:cs="Arial"/>
          <w:b/>
        </w:rPr>
        <w:t>§ 35.</w:t>
      </w:r>
    </w:p>
    <w:p w:rsidR="009A3B3A" w:rsidRPr="00DF60E7" w:rsidRDefault="009A3B3A" w:rsidP="009A3B3A">
      <w:pPr>
        <w:pStyle w:val="NormalnyWeb"/>
        <w:spacing w:before="120" w:after="240"/>
        <w:jc w:val="both"/>
        <w:rPr>
          <w:rFonts w:ascii="Arial" w:hAnsi="Arial" w:cs="Arial"/>
        </w:rPr>
      </w:pPr>
      <w:r w:rsidRPr="00DF60E7">
        <w:rPr>
          <w:rFonts w:ascii="Arial" w:hAnsi="Arial" w:cs="Arial"/>
        </w:rPr>
        <w:t>1. Samorząd Uczniowski tworzą wszyscy uczniowie Szkoły.</w:t>
      </w:r>
    </w:p>
    <w:p w:rsidR="009A3B3A" w:rsidRPr="00DF60E7" w:rsidRDefault="009A3B3A" w:rsidP="009A3B3A">
      <w:pPr>
        <w:pStyle w:val="NormalnyWeb"/>
        <w:spacing w:before="120" w:after="240"/>
        <w:jc w:val="both"/>
        <w:rPr>
          <w:rFonts w:ascii="Arial" w:eastAsia="Times New Roman" w:hAnsi="Arial" w:cs="Arial"/>
          <w:color w:val="000000"/>
          <w:lang w:eastAsia="pl-PL"/>
        </w:rPr>
      </w:pPr>
      <w:r w:rsidRPr="00DF60E7">
        <w:rPr>
          <w:rFonts w:ascii="Arial" w:hAnsi="Arial" w:cs="Arial"/>
        </w:rPr>
        <w:t>2. Na początku roku szkolnego spośród samorządu uczniowskiego wybierane są Zarząd Samorządu Uczniowskiego oraz Rada Samorządu Uczniowskiego, czyli przedstawiciele uczniów</w:t>
      </w:r>
      <w:r w:rsidRPr="00DF60E7">
        <w:rPr>
          <w:rFonts w:ascii="Arial" w:eastAsia="Times New Roman" w:hAnsi="Arial" w:cs="Arial"/>
          <w:color w:val="000000"/>
          <w:lang w:eastAsia="pl-PL"/>
        </w:rPr>
        <w:t xml:space="preserve">, którzy będą działać w imieniu kolegów i reprezentować ich interesy wobec władz szkolnych.  </w:t>
      </w:r>
    </w:p>
    <w:p w:rsidR="009A3B3A" w:rsidRPr="00DF60E7" w:rsidRDefault="009A3B3A" w:rsidP="009A3B3A">
      <w:pPr>
        <w:shd w:val="clear" w:color="auto" w:fill="FFFFFF"/>
        <w:spacing w:before="120" w:after="240"/>
        <w:jc w:val="both"/>
        <w:rPr>
          <w:rFonts w:ascii="Arial" w:eastAsia="Times New Roman" w:hAnsi="Arial" w:cs="Arial"/>
          <w:color w:val="000000"/>
          <w:lang w:eastAsia="pl-PL"/>
        </w:rPr>
      </w:pPr>
      <w:r w:rsidRPr="00DF60E7">
        <w:rPr>
          <w:rFonts w:ascii="Arial" w:eastAsia="Times New Roman" w:hAnsi="Arial" w:cs="Arial"/>
          <w:color w:val="000000"/>
          <w:lang w:eastAsia="pl-PL"/>
        </w:rPr>
        <w:t xml:space="preserve">3. Wybory </w:t>
      </w:r>
      <w:r>
        <w:rPr>
          <w:rFonts w:ascii="Arial" w:eastAsia="Times New Roman" w:hAnsi="Arial" w:cs="Arial"/>
          <w:color w:val="000000"/>
          <w:lang w:eastAsia="pl-PL"/>
        </w:rPr>
        <w:t>do Zarządu Samorządu Uczniowskiego oraz do Samorządów Klasowych</w:t>
      </w:r>
      <w:r w:rsidRPr="00DF60E7">
        <w:rPr>
          <w:rFonts w:ascii="Arial" w:eastAsia="Times New Roman" w:hAnsi="Arial" w:cs="Arial"/>
          <w:color w:val="000000"/>
          <w:lang w:eastAsia="pl-PL"/>
        </w:rPr>
        <w:t xml:space="preserve"> są wolne, równe i tajne.</w:t>
      </w:r>
    </w:p>
    <w:p w:rsidR="009A3B3A" w:rsidRPr="00DF60E7" w:rsidRDefault="009A3B3A" w:rsidP="009A3B3A">
      <w:pPr>
        <w:pStyle w:val="NormalnyWeb"/>
        <w:spacing w:before="120" w:after="240"/>
        <w:jc w:val="both"/>
        <w:rPr>
          <w:rFonts w:ascii="Arial" w:hAnsi="Arial" w:cs="Arial"/>
          <w:b/>
        </w:rPr>
      </w:pPr>
      <w:r w:rsidRPr="00DF60E7">
        <w:rPr>
          <w:rFonts w:ascii="Arial" w:hAnsi="Arial" w:cs="Arial"/>
          <w:b/>
        </w:rPr>
        <w:t>§ 36.</w:t>
      </w:r>
    </w:p>
    <w:p w:rsidR="009A3B3A" w:rsidRPr="00DF60E7" w:rsidRDefault="009A3B3A" w:rsidP="009A3B3A">
      <w:pPr>
        <w:pStyle w:val="NormalnyWeb"/>
        <w:spacing w:before="120" w:after="240"/>
        <w:jc w:val="both"/>
        <w:rPr>
          <w:rFonts w:ascii="Arial" w:hAnsi="Arial" w:cs="Arial"/>
        </w:rPr>
      </w:pPr>
      <w:r w:rsidRPr="00DF60E7">
        <w:rPr>
          <w:rFonts w:ascii="Arial" w:hAnsi="Arial" w:cs="Arial"/>
        </w:rPr>
        <w:t>1. Organy samorządu uczniowskiego są jedynymi reprezentantami ogółu uczniów szkoły.</w:t>
      </w:r>
    </w:p>
    <w:p w:rsidR="009A3B3A" w:rsidRPr="00DF60E7" w:rsidRDefault="009A3B3A" w:rsidP="009A3B3A">
      <w:pPr>
        <w:pStyle w:val="NormalnyWeb"/>
        <w:spacing w:before="120" w:after="240"/>
        <w:jc w:val="both"/>
        <w:rPr>
          <w:rFonts w:ascii="Arial" w:hAnsi="Arial" w:cs="Arial"/>
        </w:rPr>
      </w:pPr>
      <w:r w:rsidRPr="00DF60E7">
        <w:rPr>
          <w:rFonts w:ascii="Arial" w:hAnsi="Arial" w:cs="Arial"/>
        </w:rPr>
        <w:t>2. Organami samorządu uczniowskiego są:</w:t>
      </w:r>
    </w:p>
    <w:p w:rsidR="009A3B3A" w:rsidRPr="00DF60E7" w:rsidRDefault="009A3B3A" w:rsidP="002028E6">
      <w:pPr>
        <w:pStyle w:val="NormalnyWeb"/>
        <w:numPr>
          <w:ilvl w:val="0"/>
          <w:numId w:val="154"/>
        </w:numPr>
        <w:spacing w:before="120" w:after="240"/>
        <w:ind w:left="0" w:firstLine="0"/>
        <w:jc w:val="both"/>
        <w:rPr>
          <w:rFonts w:ascii="Arial" w:hAnsi="Arial" w:cs="Arial"/>
        </w:rPr>
      </w:pPr>
      <w:r w:rsidRPr="00DF60E7">
        <w:rPr>
          <w:rFonts w:ascii="Arial" w:hAnsi="Arial" w:cs="Arial"/>
        </w:rPr>
        <w:t>Walne Zebranie Uczniów;</w:t>
      </w:r>
    </w:p>
    <w:p w:rsidR="009A3B3A" w:rsidRPr="00DF60E7" w:rsidRDefault="009A3B3A" w:rsidP="002028E6">
      <w:pPr>
        <w:pStyle w:val="NormalnyWeb"/>
        <w:numPr>
          <w:ilvl w:val="0"/>
          <w:numId w:val="154"/>
        </w:numPr>
        <w:spacing w:before="120" w:after="240"/>
        <w:ind w:left="0" w:firstLine="0"/>
        <w:jc w:val="both"/>
        <w:rPr>
          <w:rFonts w:ascii="Arial" w:hAnsi="Arial" w:cs="Arial"/>
        </w:rPr>
      </w:pPr>
      <w:r w:rsidRPr="00DF60E7">
        <w:rPr>
          <w:rFonts w:ascii="Arial" w:hAnsi="Arial" w:cs="Arial"/>
        </w:rPr>
        <w:t>Zarząd Samorządu Uczniowskiego;</w:t>
      </w:r>
    </w:p>
    <w:p w:rsidR="009A3B3A" w:rsidRPr="00DF60E7" w:rsidRDefault="009A3B3A" w:rsidP="002028E6">
      <w:pPr>
        <w:pStyle w:val="NormalnyWeb"/>
        <w:numPr>
          <w:ilvl w:val="0"/>
          <w:numId w:val="154"/>
        </w:numPr>
        <w:spacing w:before="120" w:after="240"/>
        <w:ind w:left="0" w:firstLine="0"/>
        <w:jc w:val="both"/>
        <w:rPr>
          <w:rFonts w:ascii="Arial" w:hAnsi="Arial" w:cs="Arial"/>
        </w:rPr>
      </w:pPr>
      <w:r w:rsidRPr="00DF60E7">
        <w:rPr>
          <w:rFonts w:ascii="Arial" w:hAnsi="Arial" w:cs="Arial"/>
        </w:rPr>
        <w:t>Rada Samorządu Uczniowskiego, którą tworzą wszystkie Samorządy Klasowe.</w:t>
      </w:r>
    </w:p>
    <w:p w:rsidR="009A3B3A" w:rsidRPr="00DF60E7" w:rsidRDefault="009A3B3A" w:rsidP="009A3B3A">
      <w:pPr>
        <w:pStyle w:val="NormalnyWeb"/>
        <w:spacing w:before="120" w:after="240"/>
        <w:jc w:val="both"/>
        <w:rPr>
          <w:rFonts w:ascii="Arial" w:hAnsi="Arial" w:cs="Arial"/>
        </w:rPr>
      </w:pPr>
      <w:r w:rsidRPr="00DF60E7">
        <w:rPr>
          <w:rFonts w:ascii="Arial" w:hAnsi="Arial" w:cs="Arial"/>
        </w:rPr>
        <w:t>3. W skład Zarządu Samorządu Uczniowskiego wchodzą:</w:t>
      </w:r>
    </w:p>
    <w:p w:rsidR="009A3B3A" w:rsidRPr="00DF60E7" w:rsidRDefault="009A3B3A" w:rsidP="009A3B3A">
      <w:pPr>
        <w:pStyle w:val="NormalnyWeb"/>
        <w:numPr>
          <w:ilvl w:val="2"/>
          <w:numId w:val="3"/>
        </w:numPr>
        <w:tabs>
          <w:tab w:val="clear" w:pos="2340"/>
          <w:tab w:val="num" w:pos="426"/>
        </w:tabs>
        <w:spacing w:before="120" w:after="240"/>
        <w:ind w:left="0" w:firstLine="0"/>
        <w:jc w:val="both"/>
        <w:rPr>
          <w:rFonts w:ascii="Arial" w:hAnsi="Arial" w:cs="Arial"/>
        </w:rPr>
      </w:pPr>
      <w:r w:rsidRPr="00DF60E7">
        <w:rPr>
          <w:rFonts w:ascii="Arial" w:hAnsi="Arial" w:cs="Arial"/>
        </w:rPr>
        <w:lastRenderedPageBreak/>
        <w:t>Przewodniczący Samorządu Uczniowskiego, który kieruje pracą Zarządu i Rady S</w:t>
      </w:r>
      <w:r>
        <w:rPr>
          <w:rFonts w:ascii="Arial" w:hAnsi="Arial" w:cs="Arial"/>
        </w:rPr>
        <w:t xml:space="preserve">amorządu </w:t>
      </w:r>
      <w:r w:rsidRPr="00DF60E7">
        <w:rPr>
          <w:rFonts w:ascii="Arial" w:hAnsi="Arial" w:cs="Arial"/>
        </w:rPr>
        <w:t>U</w:t>
      </w:r>
      <w:r>
        <w:rPr>
          <w:rFonts w:ascii="Arial" w:hAnsi="Arial" w:cs="Arial"/>
        </w:rPr>
        <w:t>czniowskiego</w:t>
      </w:r>
      <w:r w:rsidRPr="00DF60E7">
        <w:rPr>
          <w:rFonts w:ascii="Arial" w:hAnsi="Arial" w:cs="Arial"/>
        </w:rPr>
        <w:t>;</w:t>
      </w:r>
    </w:p>
    <w:p w:rsidR="009A3B3A" w:rsidRPr="00DF60E7" w:rsidRDefault="009A3B3A" w:rsidP="009A3B3A">
      <w:pPr>
        <w:pStyle w:val="NormalnyWeb"/>
        <w:numPr>
          <w:ilvl w:val="2"/>
          <w:numId w:val="3"/>
        </w:numPr>
        <w:tabs>
          <w:tab w:val="clear" w:pos="2340"/>
          <w:tab w:val="num" w:pos="426"/>
        </w:tabs>
        <w:spacing w:before="120" w:after="240"/>
        <w:ind w:left="0" w:firstLine="0"/>
        <w:jc w:val="both"/>
        <w:rPr>
          <w:rFonts w:ascii="Arial" w:hAnsi="Arial" w:cs="Arial"/>
        </w:rPr>
      </w:pPr>
      <w:r w:rsidRPr="00DF60E7">
        <w:rPr>
          <w:rFonts w:ascii="Arial" w:hAnsi="Arial" w:cs="Arial"/>
        </w:rPr>
        <w:t>Zastępca Przewodniczącego S</w:t>
      </w:r>
      <w:r>
        <w:rPr>
          <w:rFonts w:ascii="Arial" w:hAnsi="Arial" w:cs="Arial"/>
        </w:rPr>
        <w:t xml:space="preserve">amorządu </w:t>
      </w:r>
      <w:r w:rsidRPr="00DF60E7">
        <w:rPr>
          <w:rFonts w:ascii="Arial" w:hAnsi="Arial" w:cs="Arial"/>
        </w:rPr>
        <w:t>U</w:t>
      </w:r>
      <w:r>
        <w:rPr>
          <w:rFonts w:ascii="Arial" w:hAnsi="Arial" w:cs="Arial"/>
        </w:rPr>
        <w:t>czniowskiego</w:t>
      </w:r>
      <w:r w:rsidRPr="00DF60E7">
        <w:rPr>
          <w:rFonts w:ascii="Arial" w:hAnsi="Arial" w:cs="Arial"/>
        </w:rPr>
        <w:t>;</w:t>
      </w:r>
    </w:p>
    <w:p w:rsidR="009A3B3A" w:rsidRPr="00DF60E7" w:rsidRDefault="009A3B3A" w:rsidP="009A3B3A">
      <w:pPr>
        <w:pStyle w:val="NormalnyWeb"/>
        <w:numPr>
          <w:ilvl w:val="2"/>
          <w:numId w:val="3"/>
        </w:numPr>
        <w:tabs>
          <w:tab w:val="clear" w:pos="2340"/>
          <w:tab w:val="num" w:pos="426"/>
        </w:tabs>
        <w:spacing w:before="120" w:after="240"/>
        <w:ind w:left="0" w:firstLine="0"/>
        <w:jc w:val="both"/>
        <w:rPr>
          <w:rFonts w:ascii="Arial" w:hAnsi="Arial" w:cs="Arial"/>
        </w:rPr>
      </w:pPr>
      <w:r w:rsidRPr="00DF60E7">
        <w:rPr>
          <w:rFonts w:ascii="Arial" w:hAnsi="Arial" w:cs="Arial"/>
        </w:rPr>
        <w:t>Skarbnik.</w:t>
      </w:r>
    </w:p>
    <w:p w:rsidR="009A3B3A" w:rsidRPr="00DF60E7" w:rsidRDefault="009A3B3A" w:rsidP="009A3B3A">
      <w:pPr>
        <w:pStyle w:val="NormalnyWeb"/>
        <w:spacing w:before="120" w:after="240"/>
        <w:jc w:val="both"/>
        <w:rPr>
          <w:rFonts w:ascii="Arial" w:hAnsi="Arial" w:cs="Arial"/>
        </w:rPr>
      </w:pPr>
      <w:r w:rsidRPr="00DF60E7">
        <w:rPr>
          <w:rFonts w:ascii="Arial" w:hAnsi="Arial" w:cs="Arial"/>
        </w:rPr>
        <w:t>4. Przewodniczący Zarządu Samorządu Uczniowskiego reprezentuje organy samorządu uczniowskiego, w szczególności wobec organów Szkoły.</w:t>
      </w:r>
    </w:p>
    <w:p w:rsidR="009A3B3A" w:rsidRPr="00DF60E7" w:rsidRDefault="009A3B3A" w:rsidP="009A3B3A">
      <w:pPr>
        <w:pStyle w:val="NormalnyWeb"/>
        <w:spacing w:before="120" w:after="240"/>
        <w:jc w:val="both"/>
        <w:rPr>
          <w:rFonts w:ascii="Arial" w:hAnsi="Arial" w:cs="Arial"/>
          <w:b/>
        </w:rPr>
      </w:pPr>
      <w:r w:rsidRPr="00DF60E7">
        <w:rPr>
          <w:rFonts w:ascii="Arial" w:hAnsi="Arial" w:cs="Arial"/>
          <w:b/>
        </w:rPr>
        <w:t>§ 37.</w:t>
      </w:r>
    </w:p>
    <w:p w:rsidR="009A3B3A" w:rsidRPr="00DF60E7" w:rsidRDefault="009A3B3A" w:rsidP="009A3B3A">
      <w:pPr>
        <w:pStyle w:val="NormalnyWeb"/>
        <w:spacing w:before="120" w:after="240"/>
        <w:jc w:val="both"/>
        <w:rPr>
          <w:rFonts w:ascii="Arial" w:hAnsi="Arial" w:cs="Arial"/>
        </w:rPr>
      </w:pPr>
      <w:r w:rsidRPr="00DF60E7">
        <w:rPr>
          <w:rFonts w:ascii="Arial" w:hAnsi="Arial" w:cs="Arial"/>
        </w:rPr>
        <w:t>1. Zasady wybierania i działania organów samorządu uczniowskiego, a także prawa i obowiązki szczegółowo określa "</w:t>
      </w:r>
      <w:r w:rsidRPr="00DF60E7">
        <w:rPr>
          <w:rFonts w:ascii="Arial" w:hAnsi="Arial" w:cs="Arial"/>
          <w:bCs/>
          <w:iCs/>
          <w:color w:val="000000"/>
        </w:rPr>
        <w:t>Regulamin samorządu</w:t>
      </w:r>
      <w:r w:rsidRPr="00DF60E7">
        <w:rPr>
          <w:rFonts w:ascii="Arial" w:hAnsi="Arial" w:cs="Arial"/>
          <w:bCs/>
          <w:color w:val="000000"/>
        </w:rPr>
        <w:t xml:space="preserve"> uczniowskiego",</w:t>
      </w:r>
      <w:r w:rsidRPr="00DF60E7">
        <w:rPr>
          <w:rFonts w:ascii="Arial" w:hAnsi="Arial" w:cs="Arial"/>
        </w:rPr>
        <w:t xml:space="preserve"> uchwalany przez ogół uczniów w głosowaniu równym, tajnym,  powszechnym i bezpośrednim.</w:t>
      </w:r>
    </w:p>
    <w:p w:rsidR="009A3B3A" w:rsidRPr="00DF60E7" w:rsidRDefault="009A3B3A" w:rsidP="009A3B3A">
      <w:pPr>
        <w:pStyle w:val="NormalnyWeb"/>
        <w:spacing w:before="120" w:after="240"/>
        <w:jc w:val="both"/>
        <w:rPr>
          <w:rFonts w:ascii="Arial" w:hAnsi="Arial" w:cs="Arial"/>
        </w:rPr>
      </w:pPr>
      <w:r w:rsidRPr="00DF60E7">
        <w:rPr>
          <w:rFonts w:ascii="Arial" w:hAnsi="Arial" w:cs="Arial"/>
        </w:rPr>
        <w:t>2. Warunki organizacyjne uchwalania "</w:t>
      </w:r>
      <w:r w:rsidRPr="00DF60E7">
        <w:rPr>
          <w:rFonts w:ascii="Arial" w:hAnsi="Arial" w:cs="Arial"/>
          <w:bCs/>
          <w:iCs/>
          <w:color w:val="000000"/>
        </w:rPr>
        <w:t>Regulaminu samorządu uczniowskiego</w:t>
      </w:r>
      <w:r w:rsidRPr="00DF60E7">
        <w:rPr>
          <w:rFonts w:ascii="Arial" w:hAnsi="Arial" w:cs="Arial"/>
          <w:bCs/>
          <w:color w:val="000000"/>
        </w:rPr>
        <w:t>"</w:t>
      </w:r>
      <w:r w:rsidRPr="00DF60E7">
        <w:rPr>
          <w:rFonts w:ascii="Arial" w:hAnsi="Arial" w:cs="Arial"/>
        </w:rPr>
        <w:t xml:space="preserve"> oraz wprowadzania w nim zmian zapewnia, w porozumieniu z Dyrektorem, opiekun samorządu uczniowskiego.</w:t>
      </w:r>
    </w:p>
    <w:p w:rsidR="009A3B3A" w:rsidRPr="00DF60E7" w:rsidRDefault="009A3B3A" w:rsidP="009A3B3A">
      <w:pPr>
        <w:pStyle w:val="NormalnyWeb"/>
        <w:spacing w:before="120" w:after="240"/>
        <w:jc w:val="both"/>
        <w:rPr>
          <w:rFonts w:ascii="Arial" w:hAnsi="Arial" w:cs="Arial"/>
        </w:rPr>
      </w:pPr>
      <w:r w:rsidRPr="00DF60E7">
        <w:rPr>
          <w:rFonts w:ascii="Arial" w:hAnsi="Arial" w:cs="Arial"/>
        </w:rPr>
        <w:t xml:space="preserve">3. Regulamin </w:t>
      </w:r>
      <w:r w:rsidRPr="00DF60E7">
        <w:rPr>
          <w:rFonts w:ascii="Arial" w:hAnsi="Arial" w:cs="Arial"/>
          <w:bCs/>
          <w:iCs/>
          <w:color w:val="000000"/>
        </w:rPr>
        <w:t>samorządu uczniowskiego</w:t>
      </w:r>
      <w:r w:rsidRPr="00DF60E7">
        <w:rPr>
          <w:rFonts w:ascii="Arial" w:hAnsi="Arial" w:cs="Arial"/>
        </w:rPr>
        <w:t xml:space="preserve"> nie może być sprzeczny ze Statutem.</w:t>
      </w:r>
    </w:p>
    <w:p w:rsidR="009A3B3A" w:rsidRPr="00DF60E7" w:rsidRDefault="009A3B3A" w:rsidP="009A3B3A">
      <w:pPr>
        <w:pStyle w:val="NormalnyWeb"/>
        <w:spacing w:before="120" w:after="240"/>
        <w:jc w:val="both"/>
        <w:rPr>
          <w:rFonts w:ascii="Arial" w:hAnsi="Arial" w:cs="Arial"/>
          <w:b/>
        </w:rPr>
      </w:pPr>
      <w:r w:rsidRPr="00DF60E7">
        <w:rPr>
          <w:rFonts w:ascii="Arial" w:hAnsi="Arial" w:cs="Arial"/>
          <w:b/>
        </w:rPr>
        <w:t>§ 38.</w:t>
      </w:r>
    </w:p>
    <w:p w:rsidR="009A3B3A" w:rsidRPr="00DF60E7" w:rsidRDefault="009A3B3A" w:rsidP="009A3B3A">
      <w:pPr>
        <w:pStyle w:val="NormalnyWeb"/>
        <w:spacing w:before="120" w:after="240"/>
        <w:jc w:val="both"/>
        <w:rPr>
          <w:rFonts w:ascii="Arial" w:hAnsi="Arial" w:cs="Arial"/>
        </w:rPr>
      </w:pPr>
      <w:r w:rsidRPr="00DF60E7">
        <w:rPr>
          <w:rFonts w:ascii="Arial" w:hAnsi="Arial" w:cs="Arial"/>
        </w:rPr>
        <w:t>1. Walne Zebranie ogółu uczniów zwołuje:</w:t>
      </w:r>
    </w:p>
    <w:p w:rsidR="009A3B3A" w:rsidRPr="00DF60E7" w:rsidRDefault="009A3B3A" w:rsidP="009A3B3A">
      <w:pPr>
        <w:pStyle w:val="NormalnyWeb"/>
        <w:numPr>
          <w:ilvl w:val="0"/>
          <w:numId w:val="7"/>
        </w:numPr>
        <w:tabs>
          <w:tab w:val="clear" w:pos="1080"/>
          <w:tab w:val="num" w:pos="284"/>
        </w:tabs>
        <w:spacing w:before="120" w:after="240"/>
        <w:ind w:left="0" w:firstLine="0"/>
        <w:jc w:val="both"/>
        <w:rPr>
          <w:rFonts w:ascii="Arial" w:hAnsi="Arial" w:cs="Arial"/>
        </w:rPr>
      </w:pPr>
      <w:r w:rsidRPr="00DF60E7">
        <w:rPr>
          <w:rFonts w:ascii="Arial" w:hAnsi="Arial" w:cs="Arial"/>
        </w:rPr>
        <w:t>w sprawie uchwalenia pierwszego "</w:t>
      </w:r>
      <w:r w:rsidRPr="00DF60E7">
        <w:rPr>
          <w:rFonts w:ascii="Arial" w:hAnsi="Arial" w:cs="Arial"/>
          <w:iCs/>
        </w:rPr>
        <w:t>Regulaminu samorządu uczniowskiego</w:t>
      </w:r>
      <w:r w:rsidRPr="00DF60E7">
        <w:rPr>
          <w:rFonts w:ascii="Arial" w:hAnsi="Arial" w:cs="Arial"/>
        </w:rPr>
        <w:t>" – Dyrektor;</w:t>
      </w:r>
    </w:p>
    <w:p w:rsidR="009A3B3A" w:rsidRPr="00DF60E7" w:rsidRDefault="009A3B3A" w:rsidP="009A3B3A">
      <w:pPr>
        <w:pStyle w:val="NormalnyWeb"/>
        <w:numPr>
          <w:ilvl w:val="0"/>
          <w:numId w:val="7"/>
        </w:numPr>
        <w:tabs>
          <w:tab w:val="clear" w:pos="1080"/>
          <w:tab w:val="num" w:pos="284"/>
        </w:tabs>
        <w:spacing w:before="120" w:after="240"/>
        <w:ind w:left="0" w:firstLine="0"/>
        <w:jc w:val="both"/>
        <w:rPr>
          <w:rFonts w:ascii="Arial" w:hAnsi="Arial" w:cs="Arial"/>
        </w:rPr>
      </w:pPr>
      <w:r w:rsidRPr="00DF60E7">
        <w:rPr>
          <w:rFonts w:ascii="Arial" w:hAnsi="Arial" w:cs="Arial"/>
        </w:rPr>
        <w:t>w innych sprawach, w szczególności celem nowelizacji Regulaminu - właściwy organ samorządu uczniowskiego, o czym powiadamia Dyrektora.</w:t>
      </w:r>
    </w:p>
    <w:p w:rsidR="009A3B3A" w:rsidRPr="00DF60E7" w:rsidRDefault="009A3B3A" w:rsidP="009A3B3A">
      <w:pPr>
        <w:pStyle w:val="NormalnyWeb"/>
        <w:spacing w:before="120" w:after="240"/>
        <w:jc w:val="both"/>
        <w:rPr>
          <w:rFonts w:ascii="Arial" w:hAnsi="Arial" w:cs="Arial"/>
        </w:rPr>
      </w:pPr>
      <w:r w:rsidRPr="00DF60E7">
        <w:rPr>
          <w:rFonts w:ascii="Arial" w:hAnsi="Arial" w:cs="Arial"/>
        </w:rPr>
        <w:t>2. Zwołanie Walnego Zebrania ogółu uczniów polega na zawiadomieniu uczniów o celu, miejscu oraz terminie zebrania, w sposób zwyczajowo przyjęty w Szkole. W razie, gdy walne zebranie zwołuje organ samorządu uczniowskiego, odrębnie zawiadamia o tym opiekuna samorządu uczniowskiego i Dyrektora Szkoły.</w:t>
      </w:r>
    </w:p>
    <w:p w:rsidR="009A3B3A" w:rsidRPr="00DF60E7" w:rsidRDefault="009A3B3A" w:rsidP="009A3B3A">
      <w:pPr>
        <w:pStyle w:val="NormalnyWeb"/>
        <w:spacing w:before="120" w:after="240"/>
        <w:jc w:val="both"/>
        <w:rPr>
          <w:rFonts w:ascii="Arial" w:hAnsi="Arial" w:cs="Arial"/>
          <w:b/>
        </w:rPr>
      </w:pPr>
      <w:r w:rsidRPr="00DF60E7">
        <w:rPr>
          <w:rFonts w:ascii="Arial" w:hAnsi="Arial" w:cs="Arial"/>
          <w:b/>
        </w:rPr>
        <w:t>§ 39.</w:t>
      </w:r>
    </w:p>
    <w:p w:rsidR="009A3B3A" w:rsidRPr="00DF60E7" w:rsidRDefault="009A3B3A" w:rsidP="009A3B3A">
      <w:pPr>
        <w:pStyle w:val="NormalnyWeb"/>
        <w:spacing w:before="120" w:after="240"/>
        <w:jc w:val="both"/>
        <w:rPr>
          <w:rFonts w:ascii="Arial" w:hAnsi="Arial" w:cs="Arial"/>
        </w:rPr>
      </w:pPr>
      <w:r w:rsidRPr="00DF60E7">
        <w:rPr>
          <w:rFonts w:ascii="Arial" w:hAnsi="Arial" w:cs="Arial"/>
        </w:rPr>
        <w:t>Dyrektor zapewnia organom samorządu uczniowskiego organizacyjne, w tym lokalowe warunki działania oraz stale współpracuje z tymi organami poprzez opiekuna samorządu uczniowskiego.</w:t>
      </w:r>
    </w:p>
    <w:p w:rsidR="009A3B3A" w:rsidRPr="00DF60E7" w:rsidRDefault="009A3B3A" w:rsidP="009A3B3A">
      <w:pPr>
        <w:pStyle w:val="NormalnyWeb"/>
        <w:spacing w:before="120" w:after="240"/>
        <w:jc w:val="both"/>
        <w:rPr>
          <w:rFonts w:ascii="Arial" w:hAnsi="Arial" w:cs="Arial"/>
          <w:b/>
        </w:rPr>
      </w:pPr>
      <w:r w:rsidRPr="00DF60E7">
        <w:rPr>
          <w:rFonts w:ascii="Arial" w:hAnsi="Arial" w:cs="Arial"/>
          <w:b/>
        </w:rPr>
        <w:t>§ 40.</w:t>
      </w:r>
    </w:p>
    <w:p w:rsidR="009A3B3A" w:rsidRPr="00DF60E7" w:rsidRDefault="009A3B3A" w:rsidP="009A3B3A">
      <w:pPr>
        <w:pStyle w:val="NormalnyWeb"/>
        <w:spacing w:before="120" w:after="240"/>
        <w:jc w:val="both"/>
        <w:rPr>
          <w:rFonts w:ascii="Arial" w:hAnsi="Arial" w:cs="Arial"/>
        </w:rPr>
      </w:pPr>
      <w:r w:rsidRPr="00DF60E7">
        <w:rPr>
          <w:rFonts w:ascii="Arial" w:hAnsi="Arial" w:cs="Arial"/>
        </w:rPr>
        <w:t>1. Samorząd uczniowski może przedstawiać Radzie Rodziców, Radzie Pedagogicznej i Dyrektorowi wnioski oraz opinie w sprawach dotyczących Szkoły, a w szczególności respektowania podstawowych praw uczniów, takich jak:</w:t>
      </w:r>
    </w:p>
    <w:p w:rsidR="009A3B3A" w:rsidRPr="00DF60E7" w:rsidRDefault="009A3B3A" w:rsidP="009A3B3A">
      <w:pPr>
        <w:pStyle w:val="NormalnyWeb"/>
        <w:numPr>
          <w:ilvl w:val="0"/>
          <w:numId w:val="8"/>
        </w:numPr>
        <w:tabs>
          <w:tab w:val="clear" w:pos="1080"/>
          <w:tab w:val="num" w:pos="284"/>
        </w:tabs>
        <w:spacing w:before="120" w:after="240"/>
        <w:ind w:left="0" w:firstLine="0"/>
        <w:jc w:val="both"/>
        <w:rPr>
          <w:rFonts w:ascii="Arial" w:hAnsi="Arial" w:cs="Arial"/>
        </w:rPr>
      </w:pPr>
      <w:r w:rsidRPr="00DF60E7">
        <w:rPr>
          <w:rFonts w:ascii="Arial" w:hAnsi="Arial" w:cs="Arial"/>
        </w:rPr>
        <w:t>prawo do zapoznawania się z podstawami programowymi, programem nauczania, wymaganiami edukacyjnymi oraz zasadami systemu oceniania;</w:t>
      </w:r>
    </w:p>
    <w:p w:rsidR="009A3B3A" w:rsidRPr="00DF60E7" w:rsidRDefault="009A3B3A" w:rsidP="009A3B3A">
      <w:pPr>
        <w:pStyle w:val="NormalnyWeb"/>
        <w:numPr>
          <w:ilvl w:val="0"/>
          <w:numId w:val="8"/>
        </w:numPr>
        <w:tabs>
          <w:tab w:val="clear" w:pos="1080"/>
          <w:tab w:val="num" w:pos="284"/>
        </w:tabs>
        <w:spacing w:before="120" w:after="240"/>
        <w:ind w:left="0" w:firstLine="0"/>
        <w:jc w:val="both"/>
        <w:rPr>
          <w:rFonts w:ascii="Arial" w:hAnsi="Arial" w:cs="Arial"/>
        </w:rPr>
      </w:pPr>
      <w:r w:rsidRPr="00DF60E7">
        <w:rPr>
          <w:rFonts w:ascii="Arial" w:hAnsi="Arial" w:cs="Arial"/>
        </w:rPr>
        <w:t xml:space="preserve"> prawo do jawnego i umotywowanego oceniania postępów i osiągnięć edukacyjnych;</w:t>
      </w:r>
    </w:p>
    <w:p w:rsidR="009A3B3A" w:rsidRPr="00DF60E7" w:rsidRDefault="009A3B3A" w:rsidP="009A3B3A">
      <w:pPr>
        <w:pStyle w:val="NormalnyWeb"/>
        <w:numPr>
          <w:ilvl w:val="0"/>
          <w:numId w:val="8"/>
        </w:numPr>
        <w:tabs>
          <w:tab w:val="clear" w:pos="1080"/>
          <w:tab w:val="num" w:pos="284"/>
        </w:tabs>
        <w:spacing w:before="120" w:after="240"/>
        <w:ind w:left="0" w:firstLine="0"/>
        <w:jc w:val="both"/>
        <w:rPr>
          <w:rFonts w:ascii="Arial" w:hAnsi="Arial" w:cs="Arial"/>
        </w:rPr>
      </w:pPr>
      <w:r w:rsidRPr="00DF60E7">
        <w:rPr>
          <w:rFonts w:ascii="Arial" w:hAnsi="Arial" w:cs="Arial"/>
        </w:rPr>
        <w:t xml:space="preserve">prawo do organizacji życia szkolnego, umożliwiające zachowanie właściwych proporcji </w:t>
      </w:r>
      <w:r w:rsidRPr="00DF60E7">
        <w:rPr>
          <w:rFonts w:ascii="Arial" w:hAnsi="Arial" w:cs="Arial"/>
        </w:rPr>
        <w:lastRenderedPageBreak/>
        <w:t>między wysiłkiem szkolnym a możliwością rozwijania i zaspokajania własnych zainteresowań;</w:t>
      </w:r>
    </w:p>
    <w:p w:rsidR="009A3B3A" w:rsidRPr="00DF60E7" w:rsidRDefault="009A3B3A" w:rsidP="009A3B3A">
      <w:pPr>
        <w:pStyle w:val="NormalnyWeb"/>
        <w:numPr>
          <w:ilvl w:val="0"/>
          <w:numId w:val="8"/>
        </w:numPr>
        <w:tabs>
          <w:tab w:val="clear" w:pos="1080"/>
          <w:tab w:val="num" w:pos="284"/>
        </w:tabs>
        <w:spacing w:before="120" w:after="240"/>
        <w:ind w:left="0" w:firstLine="0"/>
        <w:jc w:val="both"/>
        <w:rPr>
          <w:rFonts w:ascii="Arial" w:hAnsi="Arial" w:cs="Arial"/>
        </w:rPr>
      </w:pPr>
      <w:r w:rsidRPr="00DF60E7">
        <w:rPr>
          <w:rFonts w:ascii="Arial" w:hAnsi="Arial" w:cs="Arial"/>
        </w:rPr>
        <w:t>prawo do redagowania i wydawania gazetki szkolnej;</w:t>
      </w:r>
    </w:p>
    <w:p w:rsidR="009A3B3A" w:rsidRPr="00DF60E7" w:rsidRDefault="009A3B3A" w:rsidP="009A3B3A">
      <w:pPr>
        <w:pStyle w:val="NormalnyWeb"/>
        <w:numPr>
          <w:ilvl w:val="0"/>
          <w:numId w:val="8"/>
        </w:numPr>
        <w:tabs>
          <w:tab w:val="clear" w:pos="1080"/>
          <w:tab w:val="num" w:pos="284"/>
        </w:tabs>
        <w:spacing w:before="120" w:after="240"/>
        <w:ind w:left="0" w:firstLine="0"/>
        <w:jc w:val="both"/>
        <w:rPr>
          <w:rFonts w:ascii="Arial" w:hAnsi="Arial" w:cs="Arial"/>
        </w:rPr>
      </w:pPr>
      <w:r w:rsidRPr="00DF60E7">
        <w:rPr>
          <w:rFonts w:ascii="Arial" w:hAnsi="Arial" w:cs="Arial"/>
        </w:rPr>
        <w:t>prawo organizowania na terenie Szkoły działalności kulturalnej, oświatowej, sportowej, charytatywnej i rozrywkowej zgodnie z własnymi potrzebami oraz możliwościami organizacyjnymi, w porozumieniu z Dyrektorem;</w:t>
      </w:r>
    </w:p>
    <w:p w:rsidR="009A3B3A" w:rsidRPr="00DF60E7" w:rsidRDefault="009A3B3A" w:rsidP="009A3B3A">
      <w:pPr>
        <w:pStyle w:val="NormalnyWeb"/>
        <w:numPr>
          <w:ilvl w:val="0"/>
          <w:numId w:val="8"/>
        </w:numPr>
        <w:tabs>
          <w:tab w:val="clear" w:pos="1080"/>
          <w:tab w:val="num" w:pos="284"/>
        </w:tabs>
        <w:spacing w:before="120" w:after="240"/>
        <w:ind w:left="0" w:firstLine="0"/>
        <w:jc w:val="both"/>
        <w:rPr>
          <w:rFonts w:ascii="Arial" w:hAnsi="Arial" w:cs="Arial"/>
        </w:rPr>
      </w:pPr>
      <w:r w:rsidRPr="00DF60E7">
        <w:rPr>
          <w:rFonts w:ascii="Arial" w:hAnsi="Arial" w:cs="Arial"/>
        </w:rPr>
        <w:t>wybór nauczyciela pełniącego rolę opiekuna samorządu uczniowskiego.</w:t>
      </w:r>
    </w:p>
    <w:p w:rsidR="009A3B3A" w:rsidRPr="00DF60E7" w:rsidRDefault="009A3B3A" w:rsidP="009A3B3A">
      <w:pPr>
        <w:pStyle w:val="NormalnyWeb"/>
        <w:spacing w:before="120" w:after="240"/>
        <w:jc w:val="both"/>
        <w:rPr>
          <w:rFonts w:ascii="Arial" w:hAnsi="Arial" w:cs="Arial"/>
        </w:rPr>
      </w:pPr>
      <w:r w:rsidRPr="00DF60E7">
        <w:rPr>
          <w:rFonts w:ascii="Arial" w:hAnsi="Arial" w:cs="Arial"/>
        </w:rPr>
        <w:t>2. Samorząd uczniowski ponadto:</w:t>
      </w:r>
    </w:p>
    <w:p w:rsidR="009A3B3A" w:rsidRPr="00DF60E7" w:rsidRDefault="009A3B3A" w:rsidP="009A3B3A">
      <w:pPr>
        <w:pStyle w:val="NormalnyWeb"/>
        <w:spacing w:before="120" w:after="240"/>
        <w:jc w:val="both"/>
        <w:rPr>
          <w:rFonts w:ascii="Arial" w:hAnsi="Arial" w:cs="Arial"/>
        </w:rPr>
      </w:pPr>
      <w:r w:rsidRPr="00DF60E7">
        <w:rPr>
          <w:rFonts w:ascii="Arial" w:hAnsi="Arial" w:cs="Arial"/>
        </w:rPr>
        <w:t>1) opiniuje w szczególności:</w:t>
      </w:r>
    </w:p>
    <w:p w:rsidR="009A3B3A" w:rsidRPr="00DF60E7" w:rsidRDefault="009A3B3A" w:rsidP="009A3B3A">
      <w:pPr>
        <w:pStyle w:val="NormalnyWeb"/>
        <w:spacing w:before="120" w:after="240"/>
        <w:jc w:val="both"/>
        <w:rPr>
          <w:rFonts w:ascii="Arial" w:eastAsia="Times New Roman" w:hAnsi="Arial" w:cs="Arial"/>
          <w:color w:val="000000"/>
          <w:lang w:eastAsia="pl-PL"/>
        </w:rPr>
      </w:pPr>
      <w:r w:rsidRPr="00DF60E7">
        <w:rPr>
          <w:rFonts w:ascii="Arial" w:hAnsi="Arial" w:cs="Arial"/>
        </w:rPr>
        <w:t xml:space="preserve">a) </w:t>
      </w:r>
      <w:r w:rsidRPr="00DF60E7">
        <w:rPr>
          <w:rFonts w:ascii="Arial" w:eastAsia="Times New Roman" w:hAnsi="Arial" w:cs="Arial"/>
          <w:color w:val="000000"/>
          <w:lang w:eastAsia="pl-PL"/>
        </w:rPr>
        <w:t>program wychowawczy szkoły,</w:t>
      </w:r>
    </w:p>
    <w:p w:rsidR="009A3B3A" w:rsidRPr="00DF60E7" w:rsidRDefault="009A3B3A" w:rsidP="009A3B3A">
      <w:pPr>
        <w:pStyle w:val="NormalnyWeb"/>
        <w:spacing w:before="120" w:after="240"/>
        <w:jc w:val="both"/>
        <w:rPr>
          <w:rFonts w:ascii="Arial" w:eastAsia="Times New Roman" w:hAnsi="Arial" w:cs="Arial"/>
          <w:color w:val="000000"/>
          <w:lang w:eastAsia="pl-PL"/>
        </w:rPr>
      </w:pPr>
      <w:r w:rsidRPr="00DF60E7">
        <w:rPr>
          <w:rFonts w:ascii="Arial" w:eastAsia="Times New Roman" w:hAnsi="Arial" w:cs="Arial"/>
          <w:color w:val="000000"/>
          <w:lang w:eastAsia="pl-PL"/>
        </w:rPr>
        <w:t>b) wniosek o nadanie imienia szkole,</w:t>
      </w:r>
    </w:p>
    <w:p w:rsidR="009A3B3A" w:rsidRPr="00DF60E7" w:rsidRDefault="009A3B3A" w:rsidP="009A3B3A">
      <w:pPr>
        <w:pStyle w:val="NormalnyWeb"/>
        <w:spacing w:before="120" w:after="240"/>
        <w:jc w:val="both"/>
        <w:rPr>
          <w:rFonts w:ascii="Arial" w:eastAsia="Times New Roman" w:hAnsi="Arial" w:cs="Arial"/>
          <w:color w:val="000000"/>
          <w:lang w:eastAsia="pl-PL"/>
        </w:rPr>
      </w:pPr>
      <w:r w:rsidRPr="00DF60E7">
        <w:rPr>
          <w:rFonts w:ascii="Arial" w:eastAsia="Times New Roman" w:hAnsi="Arial" w:cs="Arial"/>
          <w:color w:val="000000"/>
          <w:lang w:eastAsia="pl-PL"/>
        </w:rPr>
        <w:t>c) wniosek o wprowadzenie lub zniesienie obowiązku noszenia przez uczniów na terenie szkoły jednolitego stroju;</w:t>
      </w:r>
    </w:p>
    <w:p w:rsidR="009A3B3A" w:rsidRPr="00DF60E7" w:rsidRDefault="009A3B3A" w:rsidP="009A3B3A">
      <w:pPr>
        <w:pStyle w:val="NormalnyWeb"/>
        <w:spacing w:before="120" w:after="240"/>
        <w:jc w:val="both"/>
        <w:rPr>
          <w:rFonts w:ascii="Arial" w:hAnsi="Arial" w:cs="Arial"/>
        </w:rPr>
      </w:pPr>
      <w:r w:rsidRPr="00DF60E7">
        <w:rPr>
          <w:rFonts w:ascii="Arial" w:eastAsia="Times New Roman" w:hAnsi="Arial" w:cs="Arial"/>
          <w:color w:val="000000"/>
          <w:lang w:eastAsia="pl-PL"/>
        </w:rPr>
        <w:t xml:space="preserve">2) w razie potrzeby </w:t>
      </w:r>
      <w:r w:rsidRPr="00DF60E7">
        <w:rPr>
          <w:rFonts w:ascii="Arial" w:hAnsi="Arial" w:cs="Arial"/>
        </w:rPr>
        <w:t>wyraża opinię o pracy nauczyciela na wniosek dyrektor Szkoły;</w:t>
      </w:r>
    </w:p>
    <w:p w:rsidR="009A3B3A" w:rsidRPr="00DF60E7" w:rsidRDefault="009A3B3A" w:rsidP="009A3B3A">
      <w:pPr>
        <w:pStyle w:val="NormalnyWeb"/>
        <w:spacing w:before="120" w:after="240"/>
        <w:jc w:val="both"/>
        <w:rPr>
          <w:rFonts w:ascii="Arial" w:hAnsi="Arial" w:cs="Arial"/>
        </w:rPr>
      </w:pPr>
      <w:r w:rsidRPr="00DF60E7">
        <w:rPr>
          <w:rFonts w:ascii="Arial" w:hAnsi="Arial" w:cs="Arial"/>
        </w:rPr>
        <w:t xml:space="preserve">3) występuje w sprawach określonych w Statucie, a w szczególności </w:t>
      </w:r>
      <w:r w:rsidRPr="00DF60E7">
        <w:rPr>
          <w:rFonts w:ascii="Arial" w:hAnsi="Arial" w:cs="Arial"/>
          <w:color w:val="000000"/>
          <w:shd w:val="clear" w:color="auto" w:fill="FFFFFF"/>
        </w:rPr>
        <w:t>deleguje przedstawiciela do komisji rozpatrującej wniosek ucznia lub jego rodzica kwestionujący wystawioną ocenę zachowania.</w:t>
      </w:r>
    </w:p>
    <w:p w:rsidR="009A3B3A" w:rsidRPr="00DF60E7" w:rsidRDefault="009A3B3A" w:rsidP="009A3B3A">
      <w:pPr>
        <w:spacing w:before="120" w:after="240"/>
        <w:jc w:val="both"/>
        <w:textAlignment w:val="baseline"/>
        <w:rPr>
          <w:rFonts w:ascii="Arial" w:hAnsi="Arial" w:cs="Arial"/>
        </w:rPr>
      </w:pPr>
      <w:r w:rsidRPr="00DF60E7">
        <w:rPr>
          <w:rFonts w:ascii="Arial" w:hAnsi="Arial" w:cs="Arial"/>
        </w:rPr>
        <w:t xml:space="preserve">3. Samorząd uczniowski ma prawo do pozyskiwania własnych środków finansowych za zgodą Dyrektora Szkoły. </w:t>
      </w:r>
      <w:r w:rsidRPr="00DF60E7">
        <w:rPr>
          <w:rFonts w:ascii="Arial" w:hAnsi="Arial" w:cs="Arial"/>
          <w:color w:val="000000"/>
          <w:shd w:val="clear" w:color="auto" w:fill="FFFFFF"/>
        </w:rPr>
        <w:t>Zasady wydatkowania tych funduszy określa regulamin samorządu uczniowskiego.</w:t>
      </w:r>
    </w:p>
    <w:p w:rsidR="009A3B3A" w:rsidRPr="00DF60E7" w:rsidRDefault="009A3B3A" w:rsidP="009A3B3A">
      <w:pPr>
        <w:spacing w:before="120" w:after="240"/>
        <w:rPr>
          <w:rFonts w:ascii="Arial" w:hAnsi="Arial" w:cs="Arial"/>
        </w:rPr>
      </w:pPr>
    </w:p>
    <w:p w:rsidR="009A3B3A" w:rsidRPr="00966C68" w:rsidRDefault="009A3B3A" w:rsidP="009A3B3A">
      <w:pPr>
        <w:pStyle w:val="Nagwek1"/>
        <w:spacing w:before="120" w:after="240"/>
        <w:rPr>
          <w:rFonts w:cs="Times New Roman"/>
          <w:kern w:val="0"/>
          <w:sz w:val="26"/>
          <w:szCs w:val="26"/>
          <w:lang w:eastAsia="pl-PL" w:bidi="ar-SA"/>
        </w:rPr>
      </w:pPr>
      <w:bookmarkStart w:id="31" w:name="_Toc443548869"/>
      <w:r w:rsidRPr="00966C68">
        <w:rPr>
          <w:rFonts w:ascii="Arial" w:hAnsi="Arial" w:cs="Arial"/>
          <w:bCs w:val="0"/>
          <w:kern w:val="0"/>
          <w:sz w:val="26"/>
          <w:szCs w:val="26"/>
          <w:lang w:eastAsia="pl-PL" w:bidi="ar-SA"/>
        </w:rPr>
        <w:t xml:space="preserve">Dział V </w:t>
      </w:r>
      <w:r w:rsidRPr="00966C68">
        <w:rPr>
          <w:rFonts w:ascii="Arial" w:hAnsi="Arial" w:cs="Arial"/>
          <w:bCs w:val="0"/>
          <w:kern w:val="0"/>
          <w:sz w:val="26"/>
          <w:szCs w:val="26"/>
          <w:lang w:eastAsia="pl-PL" w:bidi="ar-SA"/>
        </w:rPr>
        <w:tab/>
        <w:t>Organizacja szkoły</w:t>
      </w:r>
      <w:bookmarkEnd w:id="31"/>
    </w:p>
    <w:p w:rsidR="009A3B3A" w:rsidRPr="00966C68" w:rsidRDefault="009A3B3A" w:rsidP="009A3B3A">
      <w:pPr>
        <w:pStyle w:val="Nagwek2"/>
        <w:spacing w:before="120" w:after="240"/>
        <w:rPr>
          <w:rFonts w:cs="Times New Roman"/>
          <w:kern w:val="0"/>
          <w:sz w:val="24"/>
          <w:lang w:eastAsia="pl-PL" w:bidi="ar-SA"/>
        </w:rPr>
      </w:pPr>
      <w:bookmarkStart w:id="32" w:name="_Toc443548870"/>
      <w:r w:rsidRPr="00966C68">
        <w:rPr>
          <w:rFonts w:ascii="Arial" w:hAnsi="Arial" w:cs="Arial"/>
          <w:bCs w:val="0"/>
          <w:i w:val="0"/>
          <w:kern w:val="0"/>
          <w:sz w:val="24"/>
          <w:lang w:eastAsia="pl-PL" w:bidi="ar-SA"/>
        </w:rPr>
        <w:t>Rozdział 1</w:t>
      </w:r>
      <w:r w:rsidRPr="00966C68">
        <w:rPr>
          <w:rFonts w:ascii="Arial" w:hAnsi="Arial" w:cs="Arial"/>
          <w:bCs w:val="0"/>
          <w:i w:val="0"/>
          <w:kern w:val="0"/>
          <w:sz w:val="24"/>
          <w:lang w:eastAsia="pl-PL" w:bidi="ar-SA"/>
        </w:rPr>
        <w:tab/>
      </w:r>
      <w:r w:rsidRPr="00966C68">
        <w:rPr>
          <w:rFonts w:ascii="Arial" w:hAnsi="Arial" w:cs="Arial"/>
          <w:bCs w:val="0"/>
          <w:kern w:val="0"/>
          <w:sz w:val="24"/>
          <w:lang w:eastAsia="pl-PL" w:bidi="ar-SA"/>
        </w:rPr>
        <w:t xml:space="preserve"> Planowanie działalności Szkoły</w:t>
      </w:r>
      <w:bookmarkEnd w:id="32"/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b/>
          <w:bCs/>
          <w:kern w:val="0"/>
          <w:lang w:eastAsia="pl-PL" w:bidi="ar-SA"/>
        </w:rPr>
        <w:t>§ 41.</w:t>
      </w:r>
    </w:p>
    <w:p w:rsidR="009A3B3A" w:rsidRPr="009D6722" w:rsidRDefault="009A3B3A" w:rsidP="009A3B3A">
      <w:pPr>
        <w:widowControl/>
        <w:numPr>
          <w:ilvl w:val="6"/>
          <w:numId w:val="3"/>
        </w:numPr>
        <w:tabs>
          <w:tab w:val="clear" w:pos="5040"/>
          <w:tab w:val="num" w:pos="426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Okresem przeznaczonym na realizację podstawy programowej kształcenia ogólnego dla szkół podstawowych są dwa etapy edukacyjne: </w:t>
      </w:r>
    </w:p>
    <w:p w:rsidR="009A3B3A" w:rsidRPr="009D6722" w:rsidRDefault="009A3B3A" w:rsidP="002028E6">
      <w:pPr>
        <w:widowControl/>
        <w:numPr>
          <w:ilvl w:val="0"/>
          <w:numId w:val="137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I etap edukacyjny obejmujący klasy I-III szkoły podstawowej (tzw. edukacja wczesnoszkolna realizowana w formie kształcenia zintegrowanego);</w:t>
      </w:r>
    </w:p>
    <w:p w:rsidR="009A3B3A" w:rsidRPr="009D6722" w:rsidRDefault="009A3B3A" w:rsidP="002028E6">
      <w:pPr>
        <w:widowControl/>
        <w:numPr>
          <w:ilvl w:val="0"/>
          <w:numId w:val="137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II etap edukacyjny, obejmujący klasy IV-VI szkoły podstawowej, podczas którego realizowane są przedmioty zgodnie z podstawą programową.</w:t>
      </w:r>
    </w:p>
    <w:p w:rsidR="009A3B3A" w:rsidRPr="009D6722" w:rsidRDefault="009A3B3A" w:rsidP="002028E6">
      <w:pPr>
        <w:widowControl/>
        <w:numPr>
          <w:ilvl w:val="0"/>
          <w:numId w:val="66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Terminy rozpoczynania i zakończenia zajęć dydaktyczno-wychowawczych, przerw świątecznych oraz ferii zimowych i letnich określają przepisy w sprawie organizacji roku szkolnego.</w:t>
      </w:r>
    </w:p>
    <w:p w:rsidR="009A3B3A" w:rsidRPr="009D6722" w:rsidRDefault="009A3B3A" w:rsidP="002028E6">
      <w:pPr>
        <w:widowControl/>
        <w:numPr>
          <w:ilvl w:val="0"/>
          <w:numId w:val="66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lastRenderedPageBreak/>
        <w:t xml:space="preserve">Rok szkolny dzieli się na dwa semestry. Pierwszy semestr trwa od rozpoczęcia roku szkolnego do ostatniego piątku stycznia. </w:t>
      </w:r>
    </w:p>
    <w:p w:rsidR="009A3B3A" w:rsidRPr="009D6722" w:rsidRDefault="009A3B3A" w:rsidP="002028E6">
      <w:pPr>
        <w:widowControl/>
        <w:numPr>
          <w:ilvl w:val="0"/>
          <w:numId w:val="66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Dyrektor szkoły po zasięgnięciu opinii rady pedagogicznej i rady rodziców, biorąc pod uwagę warunki lokalowe i możliwości organizacyjne szkoły, może, w danym roku szkolnym, ustalić dodatkowe dni wolne od zajęć dydaktyczno-wychowawczych w wymiarze do 6 dni.</w:t>
      </w:r>
    </w:p>
    <w:p w:rsidR="009A3B3A" w:rsidRPr="009D6722" w:rsidRDefault="009A3B3A" w:rsidP="002028E6">
      <w:pPr>
        <w:widowControl/>
        <w:numPr>
          <w:ilvl w:val="0"/>
          <w:numId w:val="66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Dodatkowe dni wolne od zajęć dydaktyczno-wychowawczych, o których mowa w ust. 4 mogą być ustalone: </w:t>
      </w:r>
    </w:p>
    <w:p w:rsidR="009A3B3A" w:rsidRPr="009D6722" w:rsidRDefault="009A3B3A" w:rsidP="002028E6">
      <w:pPr>
        <w:widowControl/>
        <w:numPr>
          <w:ilvl w:val="0"/>
          <w:numId w:val="138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>(uchylony)</w:t>
      </w:r>
      <w:r w:rsidRPr="009D6722">
        <w:rPr>
          <w:rFonts w:ascii="Arial" w:eastAsia="Times New Roman" w:hAnsi="Arial" w:cs="Arial"/>
          <w:kern w:val="0"/>
          <w:lang w:eastAsia="pl-PL" w:bidi="ar-SA"/>
        </w:rPr>
        <w:t>;</w:t>
      </w:r>
    </w:p>
    <w:p w:rsidR="009A3B3A" w:rsidRPr="009D6722" w:rsidRDefault="009A3B3A" w:rsidP="002028E6">
      <w:pPr>
        <w:widowControl/>
        <w:numPr>
          <w:ilvl w:val="0"/>
          <w:numId w:val="138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w dni świąt religijnych nie będących dniami ustawowo wolnymi od pracy;</w:t>
      </w:r>
    </w:p>
    <w:p w:rsidR="009A3B3A" w:rsidRPr="009D6722" w:rsidRDefault="009A3B3A" w:rsidP="002028E6">
      <w:pPr>
        <w:widowControl/>
        <w:numPr>
          <w:ilvl w:val="0"/>
          <w:numId w:val="138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w inne dni, jeżeli jest to uzasadnione organizacją pracy szkoły lub potrzebami społeczności lokalnej. </w:t>
      </w:r>
    </w:p>
    <w:p w:rsidR="009A3B3A" w:rsidRPr="009D6722" w:rsidRDefault="009A3B3A" w:rsidP="002028E6">
      <w:pPr>
        <w:widowControl/>
        <w:numPr>
          <w:ilvl w:val="0"/>
          <w:numId w:val="67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Dyrektor szkoły w terminie do dnia 30 września informuje nauczycieli, uczniów oraz ich rodziców (prawnych opiekunów) o ustalonych w danym roku szkolnym dniach wolnych od zajęć dydaktyczno-wychowawczych, o których mowa w ust. 5. </w:t>
      </w:r>
    </w:p>
    <w:p w:rsidR="009A3B3A" w:rsidRPr="009D6722" w:rsidRDefault="009A3B3A" w:rsidP="002028E6">
      <w:pPr>
        <w:widowControl/>
        <w:numPr>
          <w:ilvl w:val="0"/>
          <w:numId w:val="67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W szczególnie uzasadnionych przypadkach, niezależnie od dodatkowych dni wolnych od zajęć dydaktyczno-wychowawczych ustalonych na podstawie ust. 5, dyrektor szkoły, po zasięgnięciu opinii rady pedagogicznej i rady rodziców może, za zgodą organu prowadzącego, ustalić inne dodatkowe dni wolne od zajęć dydaktyczno-wychowawczych, pod warunkiem zrealizowania zajęć przypadających w te dni w inne wyznaczone dni. </w:t>
      </w:r>
    </w:p>
    <w:p w:rsidR="009A3B3A" w:rsidRPr="009D6722" w:rsidRDefault="009A3B3A" w:rsidP="002028E6">
      <w:pPr>
        <w:widowControl/>
        <w:numPr>
          <w:ilvl w:val="0"/>
          <w:numId w:val="67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W dniach, o których mowa w ust. 4, szkoła ma obowiązek zorganizowania zajęć wychowawczo-opiekuńczych wszystkim uczniom, którzy jej potrzebują oraz ma obowiązek przekazania rodzicom informacji o możliwości korzystania z takiej formy opieki dla uczniów. </w:t>
      </w:r>
    </w:p>
    <w:p w:rsidR="009A3B3A" w:rsidRPr="009D6722" w:rsidRDefault="009A3B3A" w:rsidP="002028E6">
      <w:pPr>
        <w:widowControl/>
        <w:numPr>
          <w:ilvl w:val="0"/>
          <w:numId w:val="67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Dyrektor, za zgodą organu prowadzącego, ma możliwość zawieszenia zajęć na czas oznaczony, jeżeli: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1) temperatura zewnętrzna powietrza mierzona o godz. 21.00 w dwóch kolejnych dniach poprzedzających zawieszenie zajęć wynosi -15</w:t>
      </w:r>
      <w:r w:rsidRPr="009D6722">
        <w:rPr>
          <w:rFonts w:ascii="Arial" w:eastAsia="Times New Roman" w:hAnsi="Arial" w:cs="Arial"/>
          <w:kern w:val="0"/>
          <w:vertAlign w:val="superscript"/>
          <w:lang w:eastAsia="pl-PL" w:bidi="ar-SA"/>
        </w:rPr>
        <w:t>o</w:t>
      </w: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C lub jest niższa;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2) wystąpiły na danym terenie zdarzenia, które mogą zagrozić zdrowiu uczniów. </w:t>
      </w:r>
    </w:p>
    <w:p w:rsidR="009A3B3A" w:rsidRPr="009D6722" w:rsidRDefault="009A3B3A" w:rsidP="002028E6">
      <w:pPr>
        <w:widowControl/>
        <w:numPr>
          <w:ilvl w:val="0"/>
          <w:numId w:val="68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Obowiązujące przepisy nie nakazują odpracowania zajęć zawieszonych zgodnie z trybem określonym w ust. 7.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b/>
          <w:bCs/>
          <w:kern w:val="0"/>
          <w:lang w:eastAsia="pl-PL" w:bidi="ar-SA"/>
        </w:rPr>
        <w:t>§ 42.</w:t>
      </w:r>
    </w:p>
    <w:p w:rsidR="009A3B3A" w:rsidRPr="009D6722" w:rsidRDefault="009A3B3A" w:rsidP="002028E6">
      <w:pPr>
        <w:widowControl/>
        <w:numPr>
          <w:ilvl w:val="6"/>
          <w:numId w:val="69"/>
        </w:numPr>
        <w:tabs>
          <w:tab w:val="clear" w:pos="504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Podstawę organizacji pracy Szkoły w danym roku szkolnym stanowią: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 xml:space="preserve">1) </w:t>
      </w:r>
      <w:r w:rsidRPr="009D6722">
        <w:rPr>
          <w:rFonts w:ascii="Arial" w:eastAsia="Times New Roman" w:hAnsi="Arial" w:cs="Arial"/>
          <w:kern w:val="0"/>
          <w:lang w:eastAsia="pl-PL" w:bidi="ar-SA"/>
        </w:rPr>
        <w:t>Plan pracy szkoły;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 xml:space="preserve">2) </w:t>
      </w:r>
      <w:r w:rsidRPr="009D6722">
        <w:rPr>
          <w:rFonts w:ascii="Arial" w:eastAsia="Times New Roman" w:hAnsi="Arial" w:cs="Arial"/>
          <w:kern w:val="0"/>
          <w:lang w:eastAsia="pl-PL" w:bidi="ar-SA"/>
        </w:rPr>
        <w:t>Arkusz organizacji szkoły;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 xml:space="preserve">3) </w:t>
      </w:r>
      <w:r w:rsidRPr="009D6722">
        <w:rPr>
          <w:rFonts w:ascii="Arial" w:eastAsia="Times New Roman" w:hAnsi="Arial" w:cs="Arial"/>
          <w:kern w:val="0"/>
          <w:lang w:eastAsia="pl-PL" w:bidi="ar-SA"/>
        </w:rPr>
        <w:t>Tygodniowy rozkład zajęć;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lastRenderedPageBreak/>
        <w:t xml:space="preserve">2. </w:t>
      </w:r>
      <w:r w:rsidRPr="009D6722">
        <w:rPr>
          <w:rFonts w:ascii="Arial" w:eastAsia="Times New Roman" w:hAnsi="Arial" w:cs="Arial"/>
          <w:kern w:val="0"/>
          <w:lang w:eastAsia="pl-PL" w:bidi="ar-SA"/>
        </w:rPr>
        <w:t>Plany pracy wychowawców klasowych, wychowawców świetlicy, bibliotekarza, logopedy i innych nauczycieli.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 xml:space="preserve">3. </w:t>
      </w:r>
      <w:r w:rsidRPr="009D6722">
        <w:rPr>
          <w:rFonts w:ascii="Arial" w:eastAsia="Times New Roman" w:hAnsi="Arial" w:cs="Arial"/>
          <w:kern w:val="0"/>
          <w:lang w:eastAsia="pl-PL" w:bidi="ar-SA"/>
        </w:rPr>
        <w:t>Działalność edukacyjna szkoły jest określona przez: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 xml:space="preserve">1) </w:t>
      </w:r>
      <w:r w:rsidRPr="009D6722">
        <w:rPr>
          <w:rFonts w:ascii="Arial" w:eastAsia="Times New Roman" w:hAnsi="Arial" w:cs="Arial"/>
          <w:kern w:val="0"/>
          <w:lang w:eastAsia="pl-PL" w:bidi="ar-SA"/>
        </w:rPr>
        <w:t>szkolny zestaw programów nauczania, który uwzględniając wymiar wychowawczy, obejmuje całą działalność szkoły z punktu widzenia dydaktycznego;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 xml:space="preserve">2) </w:t>
      </w:r>
      <w:r w:rsidRPr="009D6722">
        <w:rPr>
          <w:rFonts w:ascii="Arial" w:eastAsia="Times New Roman" w:hAnsi="Arial" w:cs="Arial"/>
          <w:kern w:val="0"/>
          <w:lang w:eastAsia="pl-PL" w:bidi="ar-SA"/>
        </w:rPr>
        <w:t>program wychowawczy szkoły obejmujący wszystkie treści i działania o charakterze wychowawczym;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 xml:space="preserve">3) </w:t>
      </w:r>
      <w:r w:rsidRPr="009D6722">
        <w:rPr>
          <w:rFonts w:ascii="Arial" w:eastAsia="Times New Roman" w:hAnsi="Arial" w:cs="Arial"/>
          <w:kern w:val="0"/>
          <w:lang w:eastAsia="pl-PL" w:bidi="ar-SA"/>
        </w:rPr>
        <w:t>program profilaktyki dostosowany do potrzeb rozwojowych uczniów oraz potrzeb danego środowiska, obejmujący wszystkie treści i działania o charakterze profilaktycznym.</w:t>
      </w:r>
    </w:p>
    <w:p w:rsidR="009A3B3A" w:rsidRPr="009D6722" w:rsidRDefault="009A3B3A" w:rsidP="002028E6">
      <w:pPr>
        <w:widowControl/>
        <w:numPr>
          <w:ilvl w:val="0"/>
          <w:numId w:val="138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Dokumenty, o których mowa w ust. 2 tworzą spójną całość i uwzględniają wymagania opisane w podstawie programowej. Projekt programu profilaktyki i programu wychowawczego przygotowuje dyrektor Szkoły. </w:t>
      </w:r>
    </w:p>
    <w:p w:rsidR="009A3B3A" w:rsidRPr="009D6722" w:rsidRDefault="009A3B3A" w:rsidP="002028E6">
      <w:pPr>
        <w:widowControl/>
        <w:numPr>
          <w:ilvl w:val="0"/>
          <w:numId w:val="138"/>
        </w:numPr>
        <w:tabs>
          <w:tab w:val="num" w:pos="720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Dopuszczenie programów nauczania, podręczników, materiałów edukacyjnych i materiałów ćwiczeniowych do użytku w szkole dokonuje Dyrektor zgodnie z obowiązującymi przepisami.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b/>
          <w:bCs/>
          <w:kern w:val="0"/>
          <w:lang w:eastAsia="pl-PL" w:bidi="ar-SA"/>
        </w:rPr>
        <w:t>§ 43.</w:t>
      </w:r>
    </w:p>
    <w:p w:rsidR="009A3B3A" w:rsidRPr="009D6722" w:rsidRDefault="009A3B3A" w:rsidP="002028E6">
      <w:pPr>
        <w:widowControl/>
        <w:numPr>
          <w:ilvl w:val="0"/>
          <w:numId w:val="70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i/>
          <w:iCs/>
          <w:kern w:val="0"/>
          <w:lang w:eastAsia="pl-PL" w:bidi="ar-SA"/>
        </w:rPr>
        <w:t>Plan pracy szkoły,</w:t>
      </w: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 określający w szczególności podstawowe założenia pracy dydaktyczno-wychowawczej, stanowią następujące źródła:</w:t>
      </w:r>
    </w:p>
    <w:p w:rsidR="009A3B3A" w:rsidRPr="009D6722" w:rsidRDefault="009A3B3A" w:rsidP="002028E6">
      <w:pPr>
        <w:widowControl/>
        <w:numPr>
          <w:ilvl w:val="0"/>
          <w:numId w:val="139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koncepcja dyrektora szkoły przedstawiona na konkursie;</w:t>
      </w:r>
    </w:p>
    <w:p w:rsidR="009A3B3A" w:rsidRPr="009D6722" w:rsidRDefault="009A3B3A" w:rsidP="002028E6">
      <w:pPr>
        <w:widowControl/>
        <w:numPr>
          <w:ilvl w:val="0"/>
          <w:numId w:val="139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zadania kierunkowe MEN i KO określone na dany rok szkolny;</w:t>
      </w:r>
    </w:p>
    <w:p w:rsidR="009A3B3A" w:rsidRPr="009D6722" w:rsidRDefault="009A3B3A" w:rsidP="002028E6">
      <w:pPr>
        <w:widowControl/>
        <w:numPr>
          <w:ilvl w:val="0"/>
          <w:numId w:val="139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potrzeby szkoły uwzględniające:</w:t>
      </w:r>
    </w:p>
    <w:p w:rsidR="009A3B3A" w:rsidRPr="009D6722" w:rsidRDefault="009A3B3A" w:rsidP="002028E6">
      <w:pPr>
        <w:widowControl/>
        <w:numPr>
          <w:ilvl w:val="1"/>
          <w:numId w:val="139"/>
        </w:numPr>
        <w:tabs>
          <w:tab w:val="clear" w:pos="1440"/>
          <w:tab w:val="num" w:pos="567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typ szkoły,</w:t>
      </w:r>
    </w:p>
    <w:p w:rsidR="009A3B3A" w:rsidRPr="009D6722" w:rsidRDefault="009A3B3A" w:rsidP="002028E6">
      <w:pPr>
        <w:widowControl/>
        <w:numPr>
          <w:ilvl w:val="1"/>
          <w:numId w:val="139"/>
        </w:numPr>
        <w:tabs>
          <w:tab w:val="clear" w:pos="1440"/>
          <w:tab w:val="num" w:pos="567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wyniki i wnioski dotyczące działalności szkoły w różnych jej obszarach;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 xml:space="preserve">4) </w:t>
      </w:r>
      <w:r w:rsidRPr="009D6722">
        <w:rPr>
          <w:rFonts w:ascii="Arial" w:eastAsia="Times New Roman" w:hAnsi="Arial" w:cs="Arial"/>
          <w:kern w:val="0"/>
          <w:lang w:eastAsia="pl-PL" w:bidi="ar-SA"/>
        </w:rPr>
        <w:t>potrzeby środowiska i jego oczekiwania.</w:t>
      </w:r>
    </w:p>
    <w:p w:rsidR="009A3B3A" w:rsidRPr="009D6722" w:rsidRDefault="009A3B3A" w:rsidP="002028E6">
      <w:pPr>
        <w:widowControl/>
        <w:numPr>
          <w:ilvl w:val="0"/>
          <w:numId w:val="70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Projekt planu pracy szkoły opracowuje Dyrektor, a zatwierdza Rada Pedagogiczna.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2a. Plan pracy szkoły jest analizowany i modyfikowany w razie potrzeb.</w:t>
      </w:r>
    </w:p>
    <w:p w:rsidR="009A3B3A" w:rsidRPr="009D6722" w:rsidRDefault="009A3B3A" w:rsidP="002028E6">
      <w:pPr>
        <w:widowControl/>
        <w:numPr>
          <w:ilvl w:val="0"/>
          <w:numId w:val="71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Szczegółową organizację nauczania, wychowania i opieki w danym roku szkolnym określa </w:t>
      </w:r>
      <w:r w:rsidRPr="009D6722">
        <w:rPr>
          <w:rFonts w:ascii="Arial" w:eastAsia="Times New Roman" w:hAnsi="Arial" w:cs="Arial"/>
          <w:i/>
          <w:iCs/>
          <w:kern w:val="0"/>
          <w:lang w:eastAsia="pl-PL" w:bidi="ar-SA"/>
        </w:rPr>
        <w:t>Arkusz organizacji</w:t>
      </w: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Pr="009D6722">
        <w:rPr>
          <w:rFonts w:ascii="Arial" w:eastAsia="Times New Roman" w:hAnsi="Arial" w:cs="Arial"/>
          <w:i/>
          <w:iCs/>
          <w:kern w:val="0"/>
          <w:lang w:eastAsia="pl-PL" w:bidi="ar-SA"/>
        </w:rPr>
        <w:t>szkoły</w:t>
      </w: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 opracowywany przez Dyrektora z uwzględnieniem szkolnego planu nauczania, o którym mowa w przepisach w sprawie ramowego planu nauczania w szkołach publicznych – w terminie do dnia 30 kwietnia każdego roku. </w:t>
      </w:r>
      <w:r w:rsidRPr="009D6722">
        <w:rPr>
          <w:rFonts w:ascii="Arial" w:eastAsia="Times New Roman" w:hAnsi="Arial" w:cs="Arial"/>
          <w:i/>
          <w:iCs/>
          <w:kern w:val="0"/>
          <w:lang w:eastAsia="pl-PL" w:bidi="ar-SA"/>
        </w:rPr>
        <w:t>Arkusz organizacji</w:t>
      </w: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Pr="009D6722">
        <w:rPr>
          <w:rFonts w:ascii="Arial" w:eastAsia="Times New Roman" w:hAnsi="Arial" w:cs="Arial"/>
          <w:i/>
          <w:iCs/>
          <w:kern w:val="0"/>
          <w:lang w:eastAsia="pl-PL" w:bidi="ar-SA"/>
        </w:rPr>
        <w:t xml:space="preserve">szkoły </w:t>
      </w:r>
      <w:r w:rsidRPr="009D6722">
        <w:rPr>
          <w:rFonts w:ascii="Arial" w:eastAsia="Times New Roman" w:hAnsi="Arial" w:cs="Arial"/>
          <w:kern w:val="0"/>
          <w:lang w:eastAsia="pl-PL" w:bidi="ar-SA"/>
        </w:rPr>
        <w:t>zatwierdza organ prowadzący Szkołę do dnia 30 maja danego roku.</w:t>
      </w:r>
    </w:p>
    <w:p w:rsidR="009A3B3A" w:rsidRPr="009D6722" w:rsidRDefault="009A3B3A" w:rsidP="002028E6">
      <w:pPr>
        <w:widowControl/>
        <w:numPr>
          <w:ilvl w:val="0"/>
          <w:numId w:val="71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W </w:t>
      </w:r>
      <w:r w:rsidRPr="009D6722">
        <w:rPr>
          <w:rFonts w:ascii="Arial" w:eastAsia="Times New Roman" w:hAnsi="Arial" w:cs="Arial"/>
          <w:i/>
          <w:iCs/>
          <w:kern w:val="0"/>
          <w:lang w:eastAsia="pl-PL" w:bidi="ar-SA"/>
        </w:rPr>
        <w:t>Arkuszu organizacji</w:t>
      </w: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Pr="009D6722">
        <w:rPr>
          <w:rFonts w:ascii="Arial" w:eastAsia="Times New Roman" w:hAnsi="Arial" w:cs="Arial"/>
          <w:i/>
          <w:iCs/>
          <w:kern w:val="0"/>
          <w:lang w:eastAsia="pl-PL" w:bidi="ar-SA"/>
        </w:rPr>
        <w:t>szkoły</w:t>
      </w: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 określa się w szczególności liczbę pracowników Szkoły, w tym pracowników zajmujących stanowiska kierownicze, ogólną liczbę godzin zajęć edukacyjnych i przedmiotów nadobowiązkowych, w tym kół zainteresowań i innych zajęć pozalekcyjnych finansowanych ze środków przydzielonych przez organ prowadzący Szkołę.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b/>
          <w:bCs/>
          <w:kern w:val="0"/>
          <w:lang w:eastAsia="pl-PL" w:bidi="ar-SA"/>
        </w:rPr>
        <w:lastRenderedPageBreak/>
        <w:t>§ 44.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1. Organizację stałych, obowiązkowych i nadobowiązkowych zajęć dydaktycznych i wychowawczych określa </w:t>
      </w:r>
      <w:r w:rsidRPr="009D6722">
        <w:rPr>
          <w:rFonts w:ascii="Arial" w:eastAsia="Times New Roman" w:hAnsi="Arial" w:cs="Arial"/>
          <w:i/>
          <w:iCs/>
          <w:kern w:val="0"/>
          <w:lang w:eastAsia="pl-PL" w:bidi="ar-SA"/>
        </w:rPr>
        <w:t>Tygodniowy rozkład zajęć</w:t>
      </w: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, ustalany przez Dyrektora na podstawie zatwierdzonego </w:t>
      </w:r>
      <w:r w:rsidRPr="009D6722">
        <w:rPr>
          <w:rFonts w:ascii="Arial" w:eastAsia="Times New Roman" w:hAnsi="Arial" w:cs="Arial"/>
          <w:i/>
          <w:iCs/>
          <w:kern w:val="0"/>
          <w:lang w:eastAsia="pl-PL" w:bidi="ar-SA"/>
        </w:rPr>
        <w:t>Arkusza organizacji</w:t>
      </w: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 szkoły, z uwzględnieniem zasad ochrony zdrowia i higieny pracy.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2. Tygodniowy rozkład zajęć klas I-III określa ogólny przydział czasu na poszczególne edukacje wyznaczone planem nauczania. Szczegółowy dzienny rozkład zajęć ustala nauczyciel prowadzący zajęcia.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b/>
          <w:bCs/>
          <w:kern w:val="0"/>
          <w:lang w:eastAsia="pl-PL" w:bidi="ar-SA"/>
        </w:rPr>
        <w:t>§ 45.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1. Zasady tworzenia, treść i sposób realizacji </w:t>
      </w:r>
      <w:r w:rsidRPr="009D6722">
        <w:rPr>
          <w:rFonts w:ascii="Arial" w:eastAsia="Times New Roman" w:hAnsi="Arial" w:cs="Arial"/>
          <w:i/>
          <w:iCs/>
          <w:kern w:val="0"/>
          <w:lang w:eastAsia="pl-PL" w:bidi="ar-SA"/>
        </w:rPr>
        <w:t>Planu finansowego</w:t>
      </w: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 określają odrębne przepisy.</w:t>
      </w:r>
    </w:p>
    <w:p w:rsidR="009A3B3A" w:rsidRPr="00F001DB" w:rsidRDefault="009A3B3A" w:rsidP="009A3B3A">
      <w:pPr>
        <w:pStyle w:val="Nagwek2"/>
        <w:spacing w:before="120" w:after="240"/>
        <w:rPr>
          <w:rFonts w:cs="Times New Roman"/>
          <w:kern w:val="0"/>
          <w:sz w:val="24"/>
          <w:lang w:eastAsia="pl-PL" w:bidi="ar-SA"/>
        </w:rPr>
      </w:pPr>
      <w:bookmarkStart w:id="33" w:name="_Toc443548871"/>
      <w:r w:rsidRPr="00F001DB">
        <w:rPr>
          <w:rFonts w:ascii="Arial" w:hAnsi="Arial" w:cs="Arial"/>
          <w:bCs w:val="0"/>
          <w:i w:val="0"/>
          <w:kern w:val="0"/>
          <w:sz w:val="24"/>
          <w:lang w:eastAsia="pl-PL" w:bidi="ar-SA"/>
        </w:rPr>
        <w:t>Rozdział 2</w:t>
      </w:r>
      <w:r w:rsidRPr="00F001DB">
        <w:rPr>
          <w:rFonts w:ascii="Arial" w:hAnsi="Arial" w:cs="Arial"/>
          <w:bCs w:val="0"/>
          <w:kern w:val="0"/>
          <w:sz w:val="24"/>
          <w:lang w:eastAsia="pl-PL" w:bidi="ar-SA"/>
        </w:rPr>
        <w:t xml:space="preserve"> </w:t>
      </w:r>
      <w:r w:rsidRPr="00F001DB">
        <w:rPr>
          <w:rFonts w:ascii="Arial" w:hAnsi="Arial" w:cs="Arial"/>
          <w:bCs w:val="0"/>
          <w:kern w:val="0"/>
          <w:sz w:val="24"/>
          <w:lang w:eastAsia="pl-PL" w:bidi="ar-SA"/>
        </w:rPr>
        <w:tab/>
      </w:r>
      <w:r w:rsidRPr="00F001DB">
        <w:rPr>
          <w:rFonts w:ascii="Arial" w:hAnsi="Arial" w:cs="Arial"/>
          <w:bCs w:val="0"/>
          <w:kern w:val="0"/>
          <w:sz w:val="24"/>
          <w:lang w:eastAsia="pl-PL" w:bidi="ar-SA"/>
        </w:rPr>
        <w:tab/>
        <w:t>Formy prowadzenia działalności edukacyjnej i wychowawczej</w:t>
      </w:r>
      <w:bookmarkEnd w:id="33"/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b/>
          <w:bCs/>
          <w:kern w:val="0"/>
          <w:lang w:eastAsia="pl-PL" w:bidi="ar-SA"/>
        </w:rPr>
        <w:t>§ 46.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1. Podstawowymi formami działalności dydaktyczno-wychowawczej Szkoły są: </w:t>
      </w:r>
    </w:p>
    <w:p w:rsidR="009A3B3A" w:rsidRPr="009D6722" w:rsidRDefault="009A3B3A" w:rsidP="002028E6">
      <w:pPr>
        <w:widowControl/>
        <w:numPr>
          <w:ilvl w:val="0"/>
          <w:numId w:val="87"/>
        </w:numPr>
        <w:tabs>
          <w:tab w:val="clear" w:pos="720"/>
          <w:tab w:val="num" w:pos="426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obowiązkowe zajęcia edukacyjne</w:t>
      </w:r>
      <w:r>
        <w:rPr>
          <w:rFonts w:ascii="Arial" w:eastAsia="Times New Roman" w:hAnsi="Arial" w:cs="Arial"/>
          <w:kern w:val="0"/>
          <w:lang w:eastAsia="pl-PL" w:bidi="ar-SA"/>
        </w:rPr>
        <w:t>, do których zalicza się zajęcia edukacyjne z zakresu kształcenia ogólnego</w:t>
      </w:r>
      <w:r w:rsidRPr="009D6722">
        <w:rPr>
          <w:rFonts w:ascii="Arial" w:eastAsia="Times New Roman" w:hAnsi="Arial" w:cs="Arial"/>
          <w:kern w:val="0"/>
          <w:lang w:eastAsia="pl-PL" w:bidi="ar-SA"/>
        </w:rPr>
        <w:t>;</w:t>
      </w:r>
    </w:p>
    <w:p w:rsidR="009A3B3A" w:rsidRPr="00C90E80" w:rsidRDefault="009A3B3A" w:rsidP="002028E6">
      <w:pPr>
        <w:widowControl/>
        <w:numPr>
          <w:ilvl w:val="0"/>
          <w:numId w:val="87"/>
        </w:numPr>
        <w:tabs>
          <w:tab w:val="clear" w:pos="720"/>
          <w:tab w:val="num" w:pos="426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dodatkowe zajęcia edukacyjne</w:t>
      </w:r>
      <w:r>
        <w:rPr>
          <w:rFonts w:ascii="Arial" w:eastAsia="Times New Roman" w:hAnsi="Arial" w:cs="Arial"/>
          <w:kern w:val="0"/>
          <w:lang w:eastAsia="pl-PL" w:bidi="ar-SA"/>
        </w:rPr>
        <w:t>, do których zalicza się:</w:t>
      </w:r>
    </w:p>
    <w:p w:rsidR="009A3B3A" w:rsidRPr="00C90E80" w:rsidRDefault="009A3B3A" w:rsidP="009A3B3A">
      <w:pPr>
        <w:widowControl/>
        <w:numPr>
          <w:ilvl w:val="1"/>
          <w:numId w:val="6"/>
        </w:numPr>
        <w:tabs>
          <w:tab w:val="clear" w:pos="1800"/>
          <w:tab w:val="num" w:pos="709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>zajęcia z języka nowożytnego innego niż język obcy nowożytny nauczany w ramach obowiązkowych zajęć edukacyjnych,</w:t>
      </w:r>
    </w:p>
    <w:p w:rsidR="009A3B3A" w:rsidRPr="009D6722" w:rsidRDefault="009A3B3A" w:rsidP="009A3B3A">
      <w:pPr>
        <w:widowControl/>
        <w:numPr>
          <w:ilvl w:val="1"/>
          <w:numId w:val="6"/>
        </w:numPr>
        <w:tabs>
          <w:tab w:val="clear" w:pos="1800"/>
          <w:tab w:val="num" w:pos="709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>zajęcia, dla których nie została ustalona podstawa programowa, lecz program nauczania tych zajęć został włączony do szkolnego zestawu programów nauczania</w:t>
      </w:r>
      <w:r w:rsidRPr="009D6722">
        <w:rPr>
          <w:rFonts w:ascii="Arial" w:eastAsia="Times New Roman" w:hAnsi="Arial" w:cs="Arial"/>
          <w:kern w:val="0"/>
          <w:lang w:eastAsia="pl-PL" w:bidi="ar-SA"/>
        </w:rPr>
        <w:t>;</w:t>
      </w:r>
    </w:p>
    <w:p w:rsidR="009A3B3A" w:rsidRPr="003F0E5F" w:rsidRDefault="009A3B3A" w:rsidP="002028E6">
      <w:pPr>
        <w:widowControl/>
        <w:numPr>
          <w:ilvl w:val="0"/>
          <w:numId w:val="87"/>
        </w:numPr>
        <w:tabs>
          <w:tab w:val="clear" w:pos="720"/>
          <w:tab w:val="num" w:pos="426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zajęcia </w:t>
      </w:r>
      <w:r>
        <w:rPr>
          <w:rFonts w:ascii="Arial" w:eastAsia="Times New Roman" w:hAnsi="Arial" w:cs="Arial"/>
          <w:kern w:val="0"/>
          <w:lang w:eastAsia="pl-PL" w:bidi="ar-SA"/>
        </w:rPr>
        <w:t>rewalidacyjne dla uczniów niepełnosprawnych;</w:t>
      </w:r>
    </w:p>
    <w:p w:rsidR="009A3B3A" w:rsidRPr="009D6722" w:rsidRDefault="009A3B3A" w:rsidP="002028E6">
      <w:pPr>
        <w:widowControl/>
        <w:numPr>
          <w:ilvl w:val="0"/>
          <w:numId w:val="87"/>
        </w:numPr>
        <w:tabs>
          <w:tab w:val="clear" w:pos="720"/>
          <w:tab w:val="num" w:pos="426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>zajęcia prowadzone w ramach</w:t>
      </w: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 pomocy psychologiczno-pedagogicznej; </w:t>
      </w:r>
    </w:p>
    <w:p w:rsidR="009A3B3A" w:rsidRPr="009D6722" w:rsidRDefault="009A3B3A" w:rsidP="002028E6">
      <w:pPr>
        <w:widowControl/>
        <w:numPr>
          <w:ilvl w:val="0"/>
          <w:numId w:val="87"/>
        </w:numPr>
        <w:tabs>
          <w:tab w:val="clear" w:pos="720"/>
          <w:tab w:val="num" w:pos="426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>zajęcia rozwijające zainteresowania i uzdolnienia uczniów.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2. Godzina lekcyjna trwa 45 minut.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3. Dyrektor Szkoły może ustalić inny czas trwania zajęć edukacyjnych od 30 do 60 minut, zachowując ogólny tygodniowy czas trwania zajęć ustalony w tygodniowym rozkładzie zajęć.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4. W czasie trwania zajęć dydaktyczno-wychowawczych organizuje się przerwy międzylekcyjne, w tym dwie nie krótsze niż 15 min. </w:t>
      </w:r>
    </w:p>
    <w:p w:rsidR="009A3B3A" w:rsidRPr="009D6722" w:rsidRDefault="009A3B3A" w:rsidP="002028E6">
      <w:pPr>
        <w:widowControl/>
        <w:numPr>
          <w:ilvl w:val="0"/>
          <w:numId w:val="71"/>
        </w:numPr>
        <w:tabs>
          <w:tab w:val="clear" w:pos="720"/>
          <w:tab w:val="num" w:pos="0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Czas trwania poszczególnych zajęć edukacyjnych w klasach I-III ustala nauczyciel prowadzący te zajęcia, zachowując ogólny tygodniowy czas zajęć, o którym mowa w art.44 ust. 2. </w:t>
      </w:r>
    </w:p>
    <w:p w:rsidR="009A3B3A" w:rsidRPr="009D6722" w:rsidRDefault="009A3B3A" w:rsidP="002028E6">
      <w:pPr>
        <w:widowControl/>
        <w:numPr>
          <w:ilvl w:val="0"/>
          <w:numId w:val="71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lastRenderedPageBreak/>
        <w:t xml:space="preserve">W pierwszym etapie edukacyjnym (kształcenie zintegrowane) zajęcia edukacyjne prowadzi nauczyciel wg ustalonego przez siebie planu, dostosowując czas zajęć i przerw do aktywności uczniów. </w:t>
      </w:r>
    </w:p>
    <w:p w:rsidR="009A3B3A" w:rsidRPr="009D6722" w:rsidRDefault="009A3B3A" w:rsidP="002028E6">
      <w:pPr>
        <w:widowControl/>
        <w:numPr>
          <w:ilvl w:val="0"/>
          <w:numId w:val="71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Uczniom danego oddziału (kl. V-VI) lub grupie międzyoddziałowej organizuje się zajęcia z zakresu wiedzy o życiu seksualnym, o zasadach świadomego i odpowiedzialnego rodzicielstwa, z zastrzeżeniem:</w:t>
      </w:r>
    </w:p>
    <w:p w:rsidR="009A3B3A" w:rsidRPr="009D6722" w:rsidRDefault="009A3B3A" w:rsidP="002028E6">
      <w:pPr>
        <w:widowControl/>
        <w:numPr>
          <w:ilvl w:val="0"/>
          <w:numId w:val="88"/>
        </w:numPr>
        <w:tabs>
          <w:tab w:val="clear" w:pos="720"/>
          <w:tab w:val="num" w:pos="426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Zajęcia te nie podlegają ocenie i nie wpływają ani na promocję, ani na ukończenie szkoły przez ucznia;</w:t>
      </w:r>
    </w:p>
    <w:p w:rsidR="009A3B3A" w:rsidRPr="009D6722" w:rsidRDefault="009A3B3A" w:rsidP="002028E6">
      <w:pPr>
        <w:widowControl/>
        <w:numPr>
          <w:ilvl w:val="0"/>
          <w:numId w:val="88"/>
        </w:numPr>
        <w:tabs>
          <w:tab w:val="clear" w:pos="720"/>
          <w:tab w:val="num" w:pos="426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Uczeń niepełnoletni nie bierze udziału w zajęciach, jeżeli jego rodzice (prawni opiekunowie) zgłoszą dyrektorowi szkoły w formie pisemnej rezygnację z udziału ucznia w zajęciach;</w:t>
      </w:r>
    </w:p>
    <w:p w:rsidR="009A3B3A" w:rsidRPr="009D6722" w:rsidRDefault="009A3B3A" w:rsidP="002028E6">
      <w:pPr>
        <w:widowControl/>
        <w:numPr>
          <w:ilvl w:val="0"/>
          <w:numId w:val="88"/>
        </w:numPr>
        <w:tabs>
          <w:tab w:val="clear" w:pos="720"/>
          <w:tab w:val="num" w:pos="426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W przypadku udziału ucznia w zajęciach, fakt ten odnotowuje się na świadectwie szkolnym w części przeznaczonej na dodatkowe zajęcia edukacyjne wpisem „uczestniczył(-a)”.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8. Szkoła organizuje nauczanie religii i</w:t>
      </w:r>
      <w:r w:rsidR="00B64881">
        <w:rPr>
          <w:rFonts w:ascii="Arial" w:eastAsia="Times New Roman" w:hAnsi="Arial" w:cs="Arial"/>
          <w:kern w:val="0"/>
          <w:lang w:eastAsia="pl-PL" w:bidi="ar-SA"/>
        </w:rPr>
        <w:t xml:space="preserve">/lub </w:t>
      </w:r>
      <w:r w:rsidRPr="009D6722">
        <w:rPr>
          <w:rFonts w:ascii="Arial" w:eastAsia="Times New Roman" w:hAnsi="Arial" w:cs="Arial"/>
          <w:kern w:val="0"/>
          <w:lang w:eastAsia="pl-PL" w:bidi="ar-SA"/>
        </w:rPr>
        <w:t>etyki jako przedmiotów nieobowiązkowych zgodnie z obowiązującymi przepisami prawa, z zastrzeżeniem: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1) Zajęcia są prowadzone dla uczniów, których rodzice to zadeklarują w formie oświadczenia pisemnego. Deklaracja nie musi być ponawiana w kolejnym roku szkolnym, może być natomiast zmieniona w każdym momencie.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2) Uczniowie niekorzystający z lekcji religii</w:t>
      </w:r>
      <w:r w:rsidR="00B64881">
        <w:rPr>
          <w:rFonts w:ascii="Arial" w:eastAsia="Times New Roman" w:hAnsi="Arial" w:cs="Arial"/>
          <w:kern w:val="0"/>
          <w:lang w:eastAsia="pl-PL" w:bidi="ar-SA"/>
        </w:rPr>
        <w:t xml:space="preserve"> i</w:t>
      </w:r>
      <w:r w:rsidRPr="009D6722">
        <w:rPr>
          <w:rFonts w:ascii="Arial" w:eastAsia="Times New Roman" w:hAnsi="Arial" w:cs="Arial"/>
          <w:kern w:val="0"/>
          <w:lang w:eastAsia="pl-PL" w:bidi="ar-SA"/>
        </w:rPr>
        <w:t>/</w:t>
      </w:r>
      <w:r w:rsidR="00B64881">
        <w:rPr>
          <w:rFonts w:ascii="Arial" w:eastAsia="Times New Roman" w:hAnsi="Arial" w:cs="Arial"/>
          <w:kern w:val="0"/>
          <w:lang w:eastAsia="pl-PL" w:bidi="ar-SA"/>
        </w:rPr>
        <w:t xml:space="preserve">lub </w:t>
      </w: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etyki objęci są zajęciami opiekuńczo-wychowawczymi.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3) Uczniowie korzystający z nauki religii</w:t>
      </w:r>
      <w:r w:rsidR="003D787D">
        <w:rPr>
          <w:rFonts w:ascii="Arial" w:eastAsia="Times New Roman" w:hAnsi="Arial" w:cs="Arial"/>
          <w:kern w:val="0"/>
          <w:lang w:eastAsia="pl-PL" w:bidi="ar-SA"/>
        </w:rPr>
        <w:t xml:space="preserve"> i</w:t>
      </w:r>
      <w:r w:rsidRPr="009D6722">
        <w:rPr>
          <w:rFonts w:ascii="Arial" w:eastAsia="Times New Roman" w:hAnsi="Arial" w:cs="Arial"/>
          <w:kern w:val="0"/>
          <w:lang w:eastAsia="pl-PL" w:bidi="ar-SA"/>
        </w:rPr>
        <w:t>/</w:t>
      </w:r>
      <w:r w:rsidR="003D787D">
        <w:rPr>
          <w:rFonts w:ascii="Arial" w:eastAsia="Times New Roman" w:hAnsi="Arial" w:cs="Arial"/>
          <w:kern w:val="0"/>
          <w:lang w:eastAsia="pl-PL" w:bidi="ar-SA"/>
        </w:rPr>
        <w:t xml:space="preserve">albo </w:t>
      </w:r>
      <w:r w:rsidRPr="009D6722">
        <w:rPr>
          <w:rFonts w:ascii="Arial" w:eastAsia="Times New Roman" w:hAnsi="Arial" w:cs="Arial"/>
          <w:kern w:val="0"/>
          <w:lang w:eastAsia="pl-PL" w:bidi="ar-SA"/>
        </w:rPr>
        <w:t>etyki otrzymują ocenę z religii</w:t>
      </w:r>
      <w:r w:rsidR="003D787D">
        <w:rPr>
          <w:rFonts w:ascii="Arial" w:eastAsia="Times New Roman" w:hAnsi="Arial" w:cs="Arial"/>
          <w:kern w:val="0"/>
          <w:lang w:eastAsia="pl-PL" w:bidi="ar-SA"/>
        </w:rPr>
        <w:t xml:space="preserve"> i</w:t>
      </w:r>
      <w:r w:rsidRPr="009D6722">
        <w:rPr>
          <w:rFonts w:ascii="Arial" w:eastAsia="Times New Roman" w:hAnsi="Arial" w:cs="Arial"/>
          <w:kern w:val="0"/>
          <w:lang w:eastAsia="pl-PL" w:bidi="ar-SA"/>
        </w:rPr>
        <w:t>/</w:t>
      </w:r>
      <w:r w:rsidR="003D787D">
        <w:rPr>
          <w:rFonts w:ascii="Arial" w:eastAsia="Times New Roman" w:hAnsi="Arial" w:cs="Arial"/>
          <w:kern w:val="0"/>
          <w:lang w:eastAsia="pl-PL" w:bidi="ar-SA"/>
        </w:rPr>
        <w:t xml:space="preserve">albo </w:t>
      </w:r>
      <w:r w:rsidRPr="009D6722">
        <w:rPr>
          <w:rFonts w:ascii="Arial" w:eastAsia="Times New Roman" w:hAnsi="Arial" w:cs="Arial"/>
          <w:kern w:val="0"/>
          <w:lang w:eastAsia="pl-PL" w:bidi="ar-SA"/>
        </w:rPr>
        <w:t>etyki na świadectwie na podstawie zaświadczenia katechety lub nauczyciela etyki. Ocena z religii</w:t>
      </w:r>
      <w:r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="00BA4D0A">
        <w:rPr>
          <w:rFonts w:ascii="Arial" w:eastAsia="Times New Roman" w:hAnsi="Arial" w:cs="Arial"/>
          <w:kern w:val="0"/>
          <w:lang w:eastAsia="pl-PL" w:bidi="ar-SA"/>
        </w:rPr>
        <w:t>i</w:t>
      </w:r>
      <w:r w:rsidR="002028E6">
        <w:rPr>
          <w:rFonts w:ascii="Arial" w:eastAsia="Times New Roman" w:hAnsi="Arial" w:cs="Arial"/>
          <w:kern w:val="0"/>
          <w:lang w:eastAsia="pl-PL" w:bidi="ar-SA"/>
        </w:rPr>
        <w:t>/</w:t>
      </w:r>
      <w:r w:rsidR="00BA4D0A">
        <w:rPr>
          <w:rFonts w:ascii="Arial" w:eastAsia="Times New Roman" w:hAnsi="Arial" w:cs="Arial"/>
          <w:kern w:val="0"/>
          <w:lang w:eastAsia="pl-PL" w:bidi="ar-SA"/>
        </w:rPr>
        <w:t>lub</w:t>
      </w:r>
      <w:r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etyki umieszczana jest na świadectwie szkolnym i jest wliczana do średniej ocen, nie wpływa jednak na promocję ucznia. </w:t>
      </w:r>
    </w:p>
    <w:p w:rsidR="002028E6" w:rsidRPr="002028E6" w:rsidRDefault="009A3B3A" w:rsidP="002028E6">
      <w:pPr>
        <w:widowControl/>
        <w:suppressAutoHyphens w:val="0"/>
        <w:spacing w:before="120" w:after="240"/>
        <w:jc w:val="both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2028E6">
        <w:rPr>
          <w:rFonts w:ascii="Arial" w:eastAsia="Times New Roman" w:hAnsi="Arial" w:cs="Arial"/>
          <w:kern w:val="0"/>
          <w:lang w:eastAsia="pl-PL" w:bidi="ar-SA"/>
        </w:rPr>
        <w:t>4) Uczeń może uczęszczać jednocześnie na lekcje religii i etyki. W takim przy</w:t>
      </w:r>
      <w:r w:rsidR="002028E6" w:rsidRPr="002028E6">
        <w:rPr>
          <w:rFonts w:ascii="Arial" w:eastAsia="Times New Roman" w:hAnsi="Arial" w:cs="Arial"/>
          <w:kern w:val="0"/>
          <w:lang w:eastAsia="pl-PL" w:bidi="ar-SA"/>
        </w:rPr>
        <w:t>padku na świadectwie umieszczano</w:t>
      </w:r>
      <w:r w:rsidRPr="002028E6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="002028E6" w:rsidRPr="002028E6">
        <w:rPr>
          <w:rFonts w:ascii="Arial" w:eastAsia="Times New Roman" w:hAnsi="Arial" w:cs="Arial"/>
          <w:color w:val="000000"/>
          <w:kern w:val="0"/>
          <w:lang w:eastAsia="pl-PL" w:bidi="ar-SA"/>
        </w:rPr>
        <w:t>ocenę z religii i ocenę z etyki. Przy wyliczaniu średniej odpowiednio z rocznych lub końcowych ocen klasyfikacyjnych będą uwzględniane oceny klasyfikacyjne uzyskane z obydwu tych przedmiotów.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b/>
          <w:bCs/>
          <w:kern w:val="0"/>
          <w:lang w:eastAsia="pl-PL" w:bidi="ar-SA"/>
        </w:rPr>
        <w:t>§ 46a.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1. Szkoła organizuje nauczanie indywidualne dla uczniów klas I-VI oraz z oddziałów przedszkolnych na podstawie orzeczenia zespołu orzekającego poradni psychologiczno-pedagogicznej i wniosku rodziców. Wymiar godzin określają odrębne przepisy. Nauczanie indywidualne przyznaje organ prowadzący.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2. Szkoła przydziela nauczyciela wspierającego dla uczniów klas I-VI i oddziałów przedszkolnych na podstawie odrębnych przepisów.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3. Dyrektor szkoły po zasięgnięciu opinii rady pedagogicznej i poradni psychologiczno-pedagogicznej, w tym poradni specjalistycznej, może udzielić zezwolenia na indywidualny program lub tok nauki oraz wyznaczyć nauczyciela-opiekuna. Odmowa udzielenia zezwolenia następuje w drodze decyzji administracyjnej.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lastRenderedPageBreak/>
        <w:t xml:space="preserve">4. Organizacja indywidualnego programu lub toku nauki odbywa się zgodnie z odrębnymi przepisami oraz procedurami funkcjonującymi w szkole.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5. Zezwolenie na indywidualny program lub tok nauki może być udzielone na podstawie wniosku złożonego przez rodziców (prawnych opiekunów) ucznia, wychowawcę lub nauczyciela prowadzącego zajęcia edukacyjne, których dotyczy wniosek – za zgodą rodziców (prawnych opiekunów), w terminie do końca marca roku szkolnego, poprzedzającego realizację indywidualnego programu.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b/>
          <w:bCs/>
          <w:kern w:val="0"/>
          <w:lang w:eastAsia="pl-PL" w:bidi="ar-SA"/>
        </w:rPr>
        <w:t>§ 47.</w:t>
      </w:r>
    </w:p>
    <w:p w:rsidR="009A3B3A" w:rsidRPr="009D6722" w:rsidRDefault="009A3B3A" w:rsidP="002028E6">
      <w:pPr>
        <w:widowControl/>
        <w:numPr>
          <w:ilvl w:val="6"/>
          <w:numId w:val="72"/>
        </w:numPr>
        <w:tabs>
          <w:tab w:val="clear" w:pos="5040"/>
          <w:tab w:val="left" w:pos="284"/>
          <w:tab w:val="num" w:pos="567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Podstawową jednostką organizacyjną szkoły jest oddział złożony z uczniów, którzy w jednorocznym kursie nauki danego roku szkolnego uczą się wszystkich przedmiotów obowiązkowych określonych planem nauczania zgodnym z szkolnym planem nauczania i podstawą programową kształcenia ogólnego.</w:t>
      </w:r>
    </w:p>
    <w:p w:rsidR="009A3B3A" w:rsidRPr="009D6722" w:rsidRDefault="009A3B3A" w:rsidP="009A3B3A">
      <w:pPr>
        <w:widowControl/>
        <w:tabs>
          <w:tab w:val="left" w:pos="284"/>
          <w:tab w:val="num" w:pos="567"/>
        </w:tabs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1a. Podstawową jednostką organizacyjną oddziału przedszkolnego jest oddział złożony z dzieci zgrupowanych według zbliżonego wieku.</w:t>
      </w:r>
    </w:p>
    <w:p w:rsidR="009A3B3A" w:rsidRPr="009D6722" w:rsidRDefault="009A3B3A" w:rsidP="002028E6">
      <w:pPr>
        <w:widowControl/>
        <w:numPr>
          <w:ilvl w:val="6"/>
          <w:numId w:val="72"/>
        </w:numPr>
        <w:tabs>
          <w:tab w:val="clear" w:pos="5040"/>
          <w:tab w:val="left" w:pos="284"/>
          <w:tab w:val="num" w:pos="567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Liczbę uczniów w oddziale ustala się w porozumieniu z organem prowadzącym i zgodnie z obowiązującym prawem.</w:t>
      </w:r>
    </w:p>
    <w:p w:rsidR="009A3B3A" w:rsidRPr="009D6722" w:rsidRDefault="009A3B3A" w:rsidP="002028E6">
      <w:pPr>
        <w:widowControl/>
        <w:numPr>
          <w:ilvl w:val="6"/>
          <w:numId w:val="72"/>
        </w:numPr>
        <w:tabs>
          <w:tab w:val="clear" w:pos="5040"/>
          <w:tab w:val="left" w:pos="284"/>
          <w:tab w:val="num" w:pos="567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Ze względu na higienę pracy ucznia (mała powierzchnia </w:t>
      </w:r>
      <w:proofErr w:type="spellStart"/>
      <w:r w:rsidRPr="009D6722">
        <w:rPr>
          <w:rFonts w:ascii="Arial" w:eastAsia="Times New Roman" w:hAnsi="Arial" w:cs="Arial"/>
          <w:kern w:val="0"/>
          <w:lang w:eastAsia="pl-PL" w:bidi="ar-SA"/>
        </w:rPr>
        <w:t>sal</w:t>
      </w:r>
      <w:proofErr w:type="spellEnd"/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 lekcyjnych) w Szkole mogą być tworzone oddziały z mniejszą ilością uczniów, tj. co najmniej 11 uczniów w jednym oddziale.</w:t>
      </w:r>
    </w:p>
    <w:p w:rsidR="009A3B3A" w:rsidRPr="009D6722" w:rsidRDefault="009A3B3A" w:rsidP="002028E6">
      <w:pPr>
        <w:widowControl/>
        <w:numPr>
          <w:ilvl w:val="6"/>
          <w:numId w:val="72"/>
        </w:numPr>
        <w:tabs>
          <w:tab w:val="clear" w:pos="5040"/>
          <w:tab w:val="left" w:pos="284"/>
          <w:tab w:val="num" w:pos="567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Dyrektor corocznie decyduje o tym, na jakich zajęciach - ze względu na konieczność stworzenia właściwych warunków nauki i bezpieczeństwa - dojdzie do podziału oddziałów na grupy (za zgodą organu prowadzącego).</w:t>
      </w:r>
    </w:p>
    <w:p w:rsidR="009A3B3A" w:rsidRPr="009D6722" w:rsidRDefault="009A3B3A" w:rsidP="002028E6">
      <w:pPr>
        <w:widowControl/>
        <w:numPr>
          <w:ilvl w:val="6"/>
          <w:numId w:val="72"/>
        </w:numPr>
        <w:tabs>
          <w:tab w:val="clear" w:pos="5040"/>
          <w:tab w:val="left" w:pos="284"/>
          <w:tab w:val="num" w:pos="567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Przy podejmowaniu decyzji, o której mowa w ust. 4 należy uwzględniać zasady wynikające z przepisów w sprawie ramowych planów nauczania oraz wysokość środków finansowych posiadanych przez Szkołę.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b/>
          <w:bCs/>
          <w:kern w:val="0"/>
          <w:lang w:eastAsia="pl-PL" w:bidi="ar-SA"/>
        </w:rPr>
        <w:t>§ 48.</w:t>
      </w:r>
    </w:p>
    <w:p w:rsidR="009A3B3A" w:rsidRPr="009D6722" w:rsidRDefault="009A3B3A" w:rsidP="002028E6">
      <w:pPr>
        <w:widowControl/>
        <w:numPr>
          <w:ilvl w:val="6"/>
          <w:numId w:val="73"/>
        </w:numPr>
        <w:tabs>
          <w:tab w:val="clear" w:pos="504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Zajęcia obowiązkowe mogą być prowadzone poza systemem klasowo-lekcyjnym w grupach oddziałowych, międzyoddziałowych, międzyszkolnych, a także podczas wycieczek i wyjazdów, z zastrzeżeniem, że nie mogą zostać naruszone ustalenia zawarte w ramowych planach nauczania w szkołach, określone odrębnymi przepisami.</w:t>
      </w:r>
    </w:p>
    <w:p w:rsidR="009A3B3A" w:rsidRPr="009D6722" w:rsidRDefault="009A3B3A" w:rsidP="002028E6">
      <w:pPr>
        <w:widowControl/>
        <w:numPr>
          <w:ilvl w:val="6"/>
          <w:numId w:val="73"/>
        </w:numPr>
        <w:tabs>
          <w:tab w:val="clear" w:pos="504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Podział na grupy jest obowiązkowy na zajęciach z języków obcych i zajęć komputerowych w oddziałach liczących powyżej 24 uczniów oraz podczas ćwiczeń, w oddziałach liczących powyżej 30 uczniów.</w:t>
      </w:r>
    </w:p>
    <w:p w:rsidR="009A3B3A" w:rsidRPr="009D6722" w:rsidRDefault="009A3B3A" w:rsidP="002028E6">
      <w:pPr>
        <w:widowControl/>
        <w:numPr>
          <w:ilvl w:val="6"/>
          <w:numId w:val="73"/>
        </w:numPr>
        <w:tabs>
          <w:tab w:val="clear" w:pos="504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Zajęcia z wychowania fizycznego w klasach IV - VI prowadzone są w grupach liczących od 12 do 26 uczniów.</w:t>
      </w:r>
    </w:p>
    <w:p w:rsidR="009A3B3A" w:rsidRPr="009D6722" w:rsidRDefault="009A3B3A" w:rsidP="002028E6">
      <w:pPr>
        <w:widowControl/>
        <w:numPr>
          <w:ilvl w:val="6"/>
          <w:numId w:val="73"/>
        </w:numPr>
        <w:tabs>
          <w:tab w:val="clear" w:pos="504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Liczba uczestników kół i zespołów zainteresowań oraz innych zajęć nadobowiązkowych, finansowanych z budżetu Szkoły, nie może być niższa niż 5 uczniów, z zastrzeżeniem art.48a ust.6.</w:t>
      </w:r>
    </w:p>
    <w:p w:rsidR="009A3B3A" w:rsidRPr="009D6722" w:rsidRDefault="009A3B3A" w:rsidP="002028E6">
      <w:pPr>
        <w:widowControl/>
        <w:numPr>
          <w:ilvl w:val="6"/>
          <w:numId w:val="73"/>
        </w:numPr>
        <w:tabs>
          <w:tab w:val="clear" w:pos="504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lastRenderedPageBreak/>
        <w:t>Podziału oddziału na grupy dokonuje się na zajęciach z języków obcych i zajęć komputerowych oraz na zajęciach wymagających specjalnych warunków nauki i bezpieczeństwa, z uwzględnieniem zasad określonych odrębnymi przypisami.</w:t>
      </w:r>
    </w:p>
    <w:p w:rsidR="009A3B3A" w:rsidRPr="009D6722" w:rsidRDefault="009A3B3A" w:rsidP="002028E6">
      <w:pPr>
        <w:widowControl/>
        <w:numPr>
          <w:ilvl w:val="6"/>
          <w:numId w:val="73"/>
        </w:numPr>
        <w:tabs>
          <w:tab w:val="clear" w:pos="504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Dyrektor Szkoły w porozumieniu z Radą Pedagogiczną i w uzgodnieniu z organem prowadzącym ustala zasady prowadzenia niektórych zajęć, np.: zajęcia wyrównawcze, specjalistyczne, nauczanie języków obcych, zajęć komputerowych, koła zainteresowań, które mogą być prowadzone poza systemem klasowo-lekcyjnym w grupach oddziałowych lub międzyoddziałowych.</w:t>
      </w:r>
    </w:p>
    <w:p w:rsidR="009A3B3A" w:rsidRPr="009D6722" w:rsidRDefault="009A3B3A" w:rsidP="002028E6">
      <w:pPr>
        <w:widowControl/>
        <w:numPr>
          <w:ilvl w:val="6"/>
          <w:numId w:val="73"/>
        </w:numPr>
        <w:tabs>
          <w:tab w:val="clear" w:pos="504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Szkoła może utworzyć oddziały lub grupy międzyoddziałowe, w których prowadzone jest nauczanie języka kaszubskiego zgodnie z przepisami w sprawie warunków i sposobu wykonania przez instytucje oświatowe zadań umożliwiających podtrzymywania poczucia tożsamości etnicznej i językowej uczniów należących do mniejszości etnicznej oraz społeczności posługującej się językiem regionalnym. </w:t>
      </w:r>
    </w:p>
    <w:p w:rsidR="009A3B3A" w:rsidRPr="009D6722" w:rsidRDefault="009A3B3A" w:rsidP="002028E6">
      <w:pPr>
        <w:widowControl/>
        <w:numPr>
          <w:ilvl w:val="6"/>
          <w:numId w:val="73"/>
        </w:numPr>
        <w:tabs>
          <w:tab w:val="clear" w:pos="504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color w:val="000000"/>
          <w:kern w:val="0"/>
          <w:lang w:eastAsia="pl-PL" w:bidi="ar-SA"/>
        </w:rPr>
        <w:t>W sytuacji trudnych warunków demograficznych lub geograficznych, w zakresie danego etapu edukacyjnego, dopuszcza się organizację nauczania części zajęć edukacyjnych w klasach łączonych, z zastrzeżeniem ust. 8 i 9.</w:t>
      </w:r>
    </w:p>
    <w:p w:rsidR="009A3B3A" w:rsidRPr="009D6722" w:rsidRDefault="009A3B3A" w:rsidP="002028E6">
      <w:pPr>
        <w:widowControl/>
        <w:numPr>
          <w:ilvl w:val="6"/>
          <w:numId w:val="73"/>
        </w:numPr>
        <w:tabs>
          <w:tab w:val="clear" w:pos="504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color w:val="000000"/>
          <w:kern w:val="0"/>
          <w:lang w:eastAsia="pl-PL" w:bidi="ar-SA"/>
        </w:rPr>
        <w:t>W klasach I-III co najmniej połowa obowiązkowych zajęć edukacyjnych z zakresu, odpowiednio, edukacji polonistycznej, przyrodniczej, matematycznej oraz języka angielskiego, powinna być prowadzona oddzielnie.</w:t>
      </w:r>
    </w:p>
    <w:p w:rsidR="009A3B3A" w:rsidRPr="009D6722" w:rsidRDefault="009A3B3A" w:rsidP="002028E6">
      <w:pPr>
        <w:widowControl/>
        <w:numPr>
          <w:ilvl w:val="6"/>
          <w:numId w:val="73"/>
        </w:numPr>
        <w:tabs>
          <w:tab w:val="clear" w:pos="504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W klasach IV-VI co najmniej połowa obowiązkowych zajęć edukacyjnych z zakresu, odpowiednio, języka polskiego, języka angielskiego, historii i społeczeństwa, przyrody oraz matematyki, powinna być prowadzona oddzielnie. </w:t>
      </w:r>
    </w:p>
    <w:p w:rsidR="009A3B3A" w:rsidRPr="009D6722" w:rsidRDefault="009A3B3A" w:rsidP="002028E6">
      <w:pPr>
        <w:widowControl/>
        <w:numPr>
          <w:ilvl w:val="6"/>
          <w:numId w:val="73"/>
        </w:numPr>
        <w:tabs>
          <w:tab w:val="clear" w:pos="504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color w:val="000000"/>
          <w:kern w:val="0"/>
          <w:lang w:eastAsia="pl-PL" w:bidi="ar-SA"/>
        </w:rPr>
        <w:t>W szkołach z oddziałem przedszkolnym dopuszcza się łączenie zajęć w oddziale przedszkolnym z zajęciami edukacyjnymi w klasie I, z tym że co najmniej połowa zajęć w oddziale przedszkolnym realizującym roczne przygotowanie przedszkolne oraz co najmniej połowa obowiązkowych zajęć edukacyjnych z zakresu, odpowiednio, edukacji polonistycznej, przyrodniczej, matematycznej oraz języka angielskiego, powinna być prowadzona oddzielnie.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b/>
          <w:bCs/>
          <w:kern w:val="0"/>
          <w:lang w:eastAsia="pl-PL" w:bidi="ar-SA"/>
        </w:rPr>
        <w:t>§ 48a.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1. Szkoła może zorganizować dodatkowe zajęcia nadobowiązkowe dla uczniów z uwzględnieniem w szczególności ich potrzeb rozwojowych w ramach godzin do dyspozycji dyrektora oraz w miarę posiadanych dodatkowych funduszy, na wniosek nauczyciela, rodziców lub uczniów z uwzględnieniem ich potrzeb rozwojowych. </w:t>
      </w:r>
    </w:p>
    <w:p w:rsidR="009A3B3A" w:rsidRPr="009D6722" w:rsidRDefault="009A3B3A" w:rsidP="002028E6">
      <w:pPr>
        <w:widowControl/>
        <w:numPr>
          <w:ilvl w:val="0"/>
          <w:numId w:val="73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W ramach zajęć pozalekcyjnych wszyscy uczniowie, niezależnie od stopnia niepełnosprawności, mogą uczęszczać na zajęcia zgodnie ze swoimi zainteresowaniami i możliwościami.</w:t>
      </w:r>
    </w:p>
    <w:p w:rsidR="009A3B3A" w:rsidRPr="009D6722" w:rsidRDefault="009A3B3A" w:rsidP="002028E6">
      <w:pPr>
        <w:widowControl/>
        <w:numPr>
          <w:ilvl w:val="0"/>
          <w:numId w:val="73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Rodzice zobowiązani są do wyrażenia pisemnej zgody na udział dziecka w zajęciach nadobowiązkowych. Pisemne wyrażenie zgody przechowuje w swojej dokumentacji nauczyciel organizujący zajęcia. </w:t>
      </w:r>
    </w:p>
    <w:p w:rsidR="009A3B3A" w:rsidRPr="009D6722" w:rsidRDefault="009A3B3A" w:rsidP="002028E6">
      <w:pPr>
        <w:widowControl/>
        <w:numPr>
          <w:ilvl w:val="0"/>
          <w:numId w:val="73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color w:val="000000"/>
          <w:kern w:val="0"/>
          <w:lang w:eastAsia="pl-PL" w:bidi="ar-SA"/>
        </w:rPr>
        <w:t>W uzasadnionych przypadkach, z uwzględnieniem potrzeb rodziców, szkoła organizuje dla uczniów klas I-III zajęcia wychowawczo-opiekuńcze w czasie ferii zimowych i letnich</w:t>
      </w:r>
      <w:r w:rsidRPr="009D6722">
        <w:rPr>
          <w:rFonts w:ascii="Arial" w:eastAsia="Times New Roman" w:hAnsi="Arial" w:cs="Arial"/>
          <w:b/>
          <w:bCs/>
          <w:color w:val="000000"/>
          <w:kern w:val="0"/>
          <w:lang w:eastAsia="pl-PL" w:bidi="ar-SA"/>
        </w:rPr>
        <w:t xml:space="preserve"> </w:t>
      </w:r>
      <w:r w:rsidRPr="009D6722">
        <w:rPr>
          <w:rFonts w:ascii="Arial" w:eastAsia="Times New Roman" w:hAnsi="Arial" w:cs="Arial"/>
          <w:color w:val="000000"/>
          <w:kern w:val="0"/>
          <w:lang w:eastAsia="pl-PL" w:bidi="ar-SA"/>
        </w:rPr>
        <w:t>na zasadach ustalonych przez dyrektora szkoły w porozumieniu z organem prowadzącym.</w:t>
      </w:r>
    </w:p>
    <w:p w:rsidR="009A3B3A" w:rsidRPr="00827921" w:rsidRDefault="009A3B3A" w:rsidP="002028E6">
      <w:pPr>
        <w:widowControl/>
        <w:numPr>
          <w:ilvl w:val="0"/>
          <w:numId w:val="73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827921">
        <w:rPr>
          <w:rFonts w:ascii="Arial" w:eastAsia="Times New Roman" w:hAnsi="Arial" w:cs="Arial"/>
          <w:lang w:eastAsia="pl-PL"/>
        </w:rPr>
        <w:lastRenderedPageBreak/>
        <w:t xml:space="preserve">Dyrektor szkoły dokonuje przydziału nauczycielom </w:t>
      </w:r>
      <w:r w:rsidRPr="00827921">
        <w:rPr>
          <w:rFonts w:ascii="Arial" w:eastAsia="Times New Roman" w:hAnsi="Arial" w:cs="Arial"/>
          <w:color w:val="000000"/>
          <w:lang w:eastAsia="pl-PL"/>
        </w:rPr>
        <w:t>czynności wynikające z zadań statutowych szkoły, w tym zajęcia opiekuńcze i wychowawcze uwzględniające potrzeby i zainteresowania uczniów</w:t>
      </w:r>
      <w:r w:rsidRPr="00827921">
        <w:rPr>
          <w:rFonts w:ascii="Arial" w:eastAsia="Times New Roman" w:hAnsi="Arial" w:cs="Arial"/>
          <w:lang w:eastAsia="pl-PL"/>
        </w:rPr>
        <w:t xml:space="preserve">, </w:t>
      </w:r>
      <w:r w:rsidRPr="00827921">
        <w:rPr>
          <w:rFonts w:ascii="Arial" w:eastAsia="Times New Roman" w:hAnsi="Arial" w:cs="Arial"/>
          <w:color w:val="000000"/>
          <w:lang w:eastAsia="pl-PL"/>
        </w:rPr>
        <w:t>na zasadach określonych przepisami prawa.</w:t>
      </w:r>
      <w:r w:rsidRPr="00827921">
        <w:rPr>
          <w:rFonts w:ascii="Arial" w:eastAsia="Times New Roman" w:hAnsi="Arial" w:cs="Arial"/>
          <w:lang w:eastAsia="pl-PL"/>
        </w:rPr>
        <w:t xml:space="preserve"> Przydział godzin następuje w terminie do 15 września każdego roku szkolnego, po rozpatrzeniu potrzeb uczniów i szkoły z uwzględnieniem deklaracji nauczycieli. </w:t>
      </w:r>
    </w:p>
    <w:p w:rsidR="009A3B3A" w:rsidRPr="00827921" w:rsidRDefault="009A3B3A" w:rsidP="002028E6">
      <w:pPr>
        <w:widowControl/>
        <w:numPr>
          <w:ilvl w:val="0"/>
          <w:numId w:val="73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827921">
        <w:rPr>
          <w:rFonts w:ascii="Arial" w:eastAsia="Times New Roman" w:hAnsi="Arial" w:cs="Arial"/>
          <w:kern w:val="0"/>
          <w:lang w:eastAsia="pl-PL" w:bidi="ar-SA"/>
        </w:rPr>
        <w:t>Liczbę uczestników zajęć nadobowiązkowych określają odpowiednie rozporządzenia, a mianowicie: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1) zajęcia dydaktyczno-wyrównawcze prowadzone są w grupach liczących do ośmiu uczniów,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2) korekcyjno-kompensacyjne – do pięciu uczniów,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3) rozwijające uzdolnienia – do ośmiu uczniów,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4) logopedyczne liczące do czterech uczniów. </w:t>
      </w:r>
    </w:p>
    <w:p w:rsidR="009A3B3A" w:rsidRPr="009D6722" w:rsidRDefault="009A3B3A" w:rsidP="002028E6">
      <w:pPr>
        <w:widowControl/>
        <w:numPr>
          <w:ilvl w:val="0"/>
          <w:numId w:val="73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Godzina zajęć rozwijających uzdolnienia i zajęć dydaktyczno-wyrównawczych trwa 45 minut, a godzina zajęć specjalistycznych – 60 minut. </w:t>
      </w:r>
    </w:p>
    <w:p w:rsidR="009A3B3A" w:rsidRPr="009D6722" w:rsidRDefault="009A3B3A" w:rsidP="002028E6">
      <w:pPr>
        <w:widowControl/>
        <w:numPr>
          <w:ilvl w:val="0"/>
          <w:numId w:val="73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W uzasadnionych przypadkach dopuszcza się prowadzenie zajęć specjalistycznych w czasie krótszym niż 60 minut, z zachowaniem ustalonego dla ucznia łącznego tygodniowego czasu tych zajęć.</w:t>
      </w:r>
    </w:p>
    <w:p w:rsidR="009A3B3A" w:rsidRPr="009D6722" w:rsidRDefault="009A3B3A" w:rsidP="002028E6">
      <w:pPr>
        <w:widowControl/>
        <w:numPr>
          <w:ilvl w:val="0"/>
          <w:numId w:val="73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Szkoła może organizować i prowadzić zajęcia rekreacyjno-sportowe: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1) gry i zabawy;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2) ruchowe zajęcia usprawniające, tzw. szkolny klub sportowy;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3) sport masowy;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4) </w:t>
      </w:r>
      <w:proofErr w:type="spellStart"/>
      <w:r w:rsidRPr="009D6722">
        <w:rPr>
          <w:rFonts w:ascii="Arial" w:eastAsia="Times New Roman" w:hAnsi="Arial" w:cs="Arial"/>
          <w:kern w:val="0"/>
          <w:lang w:eastAsia="pl-PL" w:bidi="ar-SA"/>
        </w:rPr>
        <w:t>międzyklasowe</w:t>
      </w:r>
      <w:proofErr w:type="spellEnd"/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 i międzyszkolne zawody sportowe;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5) rekreację rodzinną – sport dla wszystkich.</w:t>
      </w:r>
    </w:p>
    <w:p w:rsidR="009A3B3A" w:rsidRPr="009D6722" w:rsidRDefault="009A3B3A" w:rsidP="002028E6">
      <w:pPr>
        <w:widowControl/>
        <w:numPr>
          <w:ilvl w:val="0"/>
          <w:numId w:val="74"/>
        </w:numPr>
        <w:tabs>
          <w:tab w:val="clear" w:pos="720"/>
          <w:tab w:val="num" w:pos="426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Zajęcia, o których mowa w ust.9 w szczególności: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1) rozszerzają i uzupełniają treści programowe obowiązkowych zajęć z wychowania fizycznego;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2) służą poprawie ogólnego stanu zdrowia, podnoszeniu wydolności i sprawności fizycznej oraz rozwijaniu zainteresowań i uzdolnień sportowych dzieci;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3) są dostępne dla każdego ucznia bez względu na uzdolnienia ruchowe;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4) mogą być prowadzone w grupach klasowych, </w:t>
      </w:r>
      <w:proofErr w:type="spellStart"/>
      <w:r w:rsidRPr="009D6722">
        <w:rPr>
          <w:rFonts w:ascii="Arial" w:eastAsia="Times New Roman" w:hAnsi="Arial" w:cs="Arial"/>
          <w:kern w:val="0"/>
          <w:lang w:eastAsia="pl-PL" w:bidi="ar-SA"/>
        </w:rPr>
        <w:t>międzyklasowych</w:t>
      </w:r>
      <w:proofErr w:type="spellEnd"/>
      <w:r w:rsidRPr="009D6722">
        <w:rPr>
          <w:rFonts w:ascii="Arial" w:eastAsia="Times New Roman" w:hAnsi="Arial" w:cs="Arial"/>
          <w:kern w:val="0"/>
          <w:lang w:eastAsia="pl-PL" w:bidi="ar-SA"/>
        </w:rPr>
        <w:t>, międzyszkolnych lub wiekowych.</w:t>
      </w:r>
    </w:p>
    <w:p w:rsidR="009A3B3A" w:rsidRPr="009D6722" w:rsidRDefault="009A3B3A" w:rsidP="002028E6">
      <w:pPr>
        <w:widowControl/>
        <w:numPr>
          <w:ilvl w:val="0"/>
          <w:numId w:val="75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Tygodniowy wymiar zajęć rekreacyjno-sportowych określany jest zgodnie z odrębnymi przepisami.</w:t>
      </w:r>
    </w:p>
    <w:p w:rsidR="009A3B3A" w:rsidRPr="009D6722" w:rsidRDefault="009A3B3A" w:rsidP="002028E6">
      <w:pPr>
        <w:widowControl/>
        <w:numPr>
          <w:ilvl w:val="0"/>
          <w:numId w:val="75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lastRenderedPageBreak/>
        <w:t>Na realizację zajęć rekreacyjno-sportowych dyrektor szkoły może przeznaczyć dodatkowe godziny w zależności od potrzeb, z godzin do dyspozycji dyrektora szkoły.</w:t>
      </w:r>
    </w:p>
    <w:p w:rsidR="009A3B3A" w:rsidRPr="009D6722" w:rsidRDefault="009A3B3A" w:rsidP="002028E6">
      <w:pPr>
        <w:widowControl/>
        <w:numPr>
          <w:ilvl w:val="0"/>
          <w:numId w:val="75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Uczeń zakwalifikowany na zajęcia rekreacyjno-sportowe ma obowiązek systematycznego udziału i usprawiedliwiania nieobecności na zajęciach.</w:t>
      </w:r>
    </w:p>
    <w:p w:rsidR="009A3B3A" w:rsidRPr="009D6722" w:rsidRDefault="009A3B3A" w:rsidP="002028E6">
      <w:pPr>
        <w:widowControl/>
        <w:numPr>
          <w:ilvl w:val="0"/>
          <w:numId w:val="75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Uczeń może zostać zwolniony z udziału w zajęciach na wyraźną prośbę rodzica. W przeciwnym wypadku nauczyciel może wnioskować do wychowawcy o obniżenie oceny zachowania.</w:t>
      </w:r>
    </w:p>
    <w:p w:rsidR="009A3B3A" w:rsidRPr="009D6722" w:rsidRDefault="009A3B3A" w:rsidP="002028E6">
      <w:pPr>
        <w:widowControl/>
        <w:numPr>
          <w:ilvl w:val="0"/>
          <w:numId w:val="75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Szkoła może organizować dla uczniów różnorodne formy krajoznawstwa i turystyki.</w:t>
      </w:r>
    </w:p>
    <w:p w:rsidR="009A3B3A" w:rsidRPr="009D6722" w:rsidRDefault="009A3B3A" w:rsidP="002028E6">
      <w:pPr>
        <w:widowControl/>
        <w:numPr>
          <w:ilvl w:val="0"/>
          <w:numId w:val="75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Krajoznawstwo i turystyka może być organizowana w ramach zajęć lekcyjnych, pozalekcyjnych oraz pozaszkolnych.</w:t>
      </w:r>
    </w:p>
    <w:p w:rsidR="009A3B3A" w:rsidRPr="009D6722" w:rsidRDefault="009A3B3A" w:rsidP="002028E6">
      <w:pPr>
        <w:widowControl/>
        <w:numPr>
          <w:ilvl w:val="0"/>
          <w:numId w:val="75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Organizowanie krajoznawstwa i turystyki odbywa się w następujących formach: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1) wycieczki przedmiotowe – inicjowane i realizowane przez nauczycieli w celu uzupełnienia obowiązującego programu nauczania, w ramach przedmiotu lub przedmiotów pokrewnych;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2) wycieczki krajoznawczo – turystyczne;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3) imprezy krajoznawczo – turystyczne (biwaki, konkursy, turnieje);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4) imprezy turystyki kwalifikowanej i obozy wędrowne, w których udział wymaga od uczestników przygotowania kondycyjnego i umiejętności specjalistycznych;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5) imprezy wyjazdowe – związane z realizacją programu nauczania (zielone szkoły, szkoły zimowe, szkoły ekologiczne itp.).</w:t>
      </w:r>
    </w:p>
    <w:p w:rsidR="009A3B3A" w:rsidRPr="009D6722" w:rsidRDefault="009A3B3A" w:rsidP="002028E6">
      <w:pPr>
        <w:widowControl/>
        <w:numPr>
          <w:ilvl w:val="0"/>
          <w:numId w:val="76"/>
        </w:numPr>
        <w:tabs>
          <w:tab w:val="clear" w:pos="720"/>
          <w:tab w:val="num" w:pos="426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Zgodę na wycieczki i imprezy zagraniczne wyraża dyrektor szkoły po zawiadomieniu organu prowadzącego i organu sprawującego nadzór pedagogiczny.</w:t>
      </w:r>
    </w:p>
    <w:p w:rsidR="009A3B3A" w:rsidRPr="009D6722" w:rsidRDefault="009A3B3A" w:rsidP="002028E6">
      <w:pPr>
        <w:widowControl/>
        <w:numPr>
          <w:ilvl w:val="0"/>
          <w:numId w:val="76"/>
        </w:numPr>
        <w:tabs>
          <w:tab w:val="clear" w:pos="720"/>
          <w:tab w:val="num" w:pos="426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Udział uczniów w wycieczkach, z wyjątkiem przedmiotowych, i imprezach wymaga zgody ich przedstawicieli ustawowych.</w:t>
      </w:r>
    </w:p>
    <w:p w:rsidR="009A3B3A" w:rsidRPr="009D6722" w:rsidRDefault="009A3B3A" w:rsidP="002028E6">
      <w:pPr>
        <w:widowControl/>
        <w:numPr>
          <w:ilvl w:val="0"/>
          <w:numId w:val="76"/>
        </w:numPr>
        <w:tabs>
          <w:tab w:val="clear" w:pos="720"/>
          <w:tab w:val="num" w:pos="426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Dyrektor wyznacza kierownika wycieczki lub imprezy spośród pracowników pedagogicznych szkoły o kwalifikacjach odpowiednich do realizacji określonych form krajoznawstwa i turystyki.</w:t>
      </w:r>
    </w:p>
    <w:p w:rsidR="009A3B3A" w:rsidRPr="009D6722" w:rsidRDefault="009A3B3A" w:rsidP="002028E6">
      <w:pPr>
        <w:widowControl/>
        <w:numPr>
          <w:ilvl w:val="0"/>
          <w:numId w:val="76"/>
        </w:numPr>
        <w:tabs>
          <w:tab w:val="clear" w:pos="720"/>
          <w:tab w:val="num" w:pos="426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Opiekunem wycieczki lub imprezy może być nauczyciel albo, po uzyskaniu zgody dyrektora szkoły, inna pełnoletnia osoba.</w:t>
      </w:r>
    </w:p>
    <w:p w:rsidR="009A3B3A" w:rsidRPr="009D6722" w:rsidRDefault="009A3B3A" w:rsidP="002028E6">
      <w:pPr>
        <w:widowControl/>
        <w:numPr>
          <w:ilvl w:val="0"/>
          <w:numId w:val="76"/>
        </w:numPr>
        <w:tabs>
          <w:tab w:val="clear" w:pos="720"/>
          <w:tab w:val="num" w:pos="426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Regulamin wycieczek szkolnych stanowi odrębny dokument.</w:t>
      </w:r>
    </w:p>
    <w:p w:rsidR="00B07D60" w:rsidRDefault="00B07D60" w:rsidP="009A3B3A">
      <w:pPr>
        <w:pStyle w:val="Nagwek2"/>
        <w:spacing w:before="120" w:after="240"/>
        <w:rPr>
          <w:rFonts w:ascii="Arial" w:hAnsi="Arial" w:cs="Arial"/>
          <w:bCs w:val="0"/>
          <w:i w:val="0"/>
          <w:kern w:val="0"/>
          <w:sz w:val="26"/>
          <w:szCs w:val="26"/>
          <w:lang w:eastAsia="pl-PL" w:bidi="ar-SA"/>
        </w:rPr>
      </w:pPr>
      <w:bookmarkStart w:id="34" w:name="_Toc443548872"/>
    </w:p>
    <w:p w:rsidR="009A3B3A" w:rsidRDefault="009A3B3A" w:rsidP="009A3B3A">
      <w:pPr>
        <w:pStyle w:val="Nagwek2"/>
        <w:spacing w:before="120" w:after="240"/>
        <w:rPr>
          <w:rFonts w:ascii="Arial" w:hAnsi="Arial" w:cs="Arial"/>
          <w:bCs w:val="0"/>
          <w:kern w:val="0"/>
          <w:sz w:val="26"/>
          <w:szCs w:val="26"/>
          <w:lang w:eastAsia="pl-PL" w:bidi="ar-SA"/>
        </w:rPr>
      </w:pPr>
      <w:r w:rsidRPr="00F001DB">
        <w:rPr>
          <w:rFonts w:ascii="Arial" w:hAnsi="Arial" w:cs="Arial"/>
          <w:bCs w:val="0"/>
          <w:i w:val="0"/>
          <w:kern w:val="0"/>
          <w:sz w:val="26"/>
          <w:szCs w:val="26"/>
          <w:lang w:eastAsia="pl-PL" w:bidi="ar-SA"/>
        </w:rPr>
        <w:t>Rozdział 3</w:t>
      </w:r>
      <w:r w:rsidRPr="00F001DB">
        <w:rPr>
          <w:rFonts w:ascii="Arial" w:hAnsi="Arial" w:cs="Arial"/>
          <w:bCs w:val="0"/>
          <w:i w:val="0"/>
          <w:kern w:val="0"/>
          <w:sz w:val="26"/>
          <w:szCs w:val="26"/>
          <w:lang w:eastAsia="pl-PL" w:bidi="ar-SA"/>
        </w:rPr>
        <w:tab/>
      </w:r>
      <w:r w:rsidRPr="00F001DB">
        <w:rPr>
          <w:rFonts w:ascii="Arial" w:hAnsi="Arial" w:cs="Arial"/>
          <w:bCs w:val="0"/>
          <w:kern w:val="0"/>
          <w:sz w:val="26"/>
          <w:szCs w:val="26"/>
          <w:lang w:eastAsia="pl-PL" w:bidi="ar-SA"/>
        </w:rPr>
        <w:tab/>
        <w:t>Biblioteka szkolna</w:t>
      </w:r>
      <w:bookmarkEnd w:id="34"/>
    </w:p>
    <w:p w:rsidR="00B07D60" w:rsidRPr="009D6722" w:rsidRDefault="00B07D60" w:rsidP="00B07D60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b/>
          <w:bCs/>
          <w:kern w:val="0"/>
          <w:lang w:eastAsia="pl-PL" w:bidi="ar-SA"/>
        </w:rPr>
        <w:t>§ 49.</w:t>
      </w:r>
    </w:p>
    <w:p w:rsidR="00B07D60" w:rsidRPr="00A34EB1" w:rsidRDefault="00B07D60" w:rsidP="00B07D60">
      <w:pPr>
        <w:widowControl/>
        <w:suppressAutoHyphens w:val="0"/>
        <w:spacing w:before="120" w:after="240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1. Biblioteka szkolna służy realizacji potrzeb i zainteresowań uczniów, zadań edukacyjnych i wychowawczych Szkoły, doskonaleniu warsztatu nauczycieli, </w:t>
      </w:r>
      <w:r w:rsidRPr="009D6722">
        <w:rPr>
          <w:rFonts w:ascii="Arial" w:eastAsia="Times New Roman" w:hAnsi="Arial" w:cs="Arial"/>
          <w:kern w:val="0"/>
          <w:lang w:eastAsia="pl-PL" w:bidi="ar-SA"/>
        </w:rPr>
        <w:lastRenderedPageBreak/>
        <w:t xml:space="preserve">popularyzowaniu wiedzy pedagogicznej wśród rodziców oraz w miarę możliwości, </w:t>
      </w:r>
      <w:r w:rsidRPr="003561B6">
        <w:rPr>
          <w:rFonts w:ascii="Arial" w:eastAsia="Times New Roman" w:hAnsi="Arial" w:cs="Arial"/>
          <w:kern w:val="0"/>
          <w:lang w:eastAsia="pl-PL" w:bidi="ar-SA"/>
        </w:rPr>
        <w:t xml:space="preserve">wiedzy o regionie </w:t>
      </w:r>
      <w:r w:rsidRPr="00A34EB1">
        <w:rPr>
          <w:rFonts w:ascii="Arial" w:eastAsia="Times New Roman" w:hAnsi="Arial" w:cs="Arial"/>
          <w:kern w:val="0"/>
          <w:lang w:eastAsia="pl-PL" w:bidi="ar-SA"/>
        </w:rPr>
        <w:t>i kraju m.in. poprzez:</w:t>
      </w:r>
    </w:p>
    <w:p w:rsidR="00B07D60" w:rsidRPr="00A34EB1" w:rsidRDefault="00B07D60" w:rsidP="00B07D60">
      <w:pPr>
        <w:widowControl/>
        <w:suppressAutoHyphens w:val="0"/>
        <w:spacing w:before="120" w:after="240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A34EB1">
        <w:rPr>
          <w:rFonts w:ascii="Arial" w:eastAsia="Times New Roman" w:hAnsi="Arial" w:cs="Arial"/>
          <w:kern w:val="0"/>
          <w:lang w:eastAsia="pl-PL" w:bidi="ar-SA"/>
        </w:rPr>
        <w:t>1) gromadzenie i udostępnianie następujących zbiorów: książki, wydawnictwa informacyjne, słowniki, encyklopedie, lektury wg ustalonego kanonu, literaturę popularnonaukową, beletrystykę, programy nauczania dla nauczycieli, czasopisma dla nauczycieli i uczniów, płyty CD i DVD, przepisy oświatowe i inne pomoce dydaktyczne;</w:t>
      </w:r>
    </w:p>
    <w:p w:rsidR="00B07D60" w:rsidRPr="00A34EB1" w:rsidRDefault="00B07D60" w:rsidP="00B07D60">
      <w:pPr>
        <w:widowControl/>
        <w:suppressAutoHyphens w:val="0"/>
        <w:spacing w:before="120" w:after="240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A34EB1">
        <w:rPr>
          <w:rFonts w:ascii="Arial" w:eastAsia="Times New Roman" w:hAnsi="Arial" w:cs="Arial"/>
          <w:kern w:val="0"/>
          <w:lang w:eastAsia="pl-PL" w:bidi="ar-SA"/>
        </w:rPr>
        <w:t>2) organizację pracy biblioteki w taki sposób, aby umożliwić uczniom, nauczycielom i innym zainteresowanym dostęp do jej zbiorów podczas zajęć lekcyjnych jak i po ich zakończeniu;</w:t>
      </w:r>
    </w:p>
    <w:p w:rsidR="00B07D60" w:rsidRPr="00A34EB1" w:rsidRDefault="00B07D60" w:rsidP="00B07D60">
      <w:pPr>
        <w:widowControl/>
        <w:suppressAutoHyphens w:val="0"/>
        <w:spacing w:before="120" w:after="240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A34EB1">
        <w:rPr>
          <w:rFonts w:ascii="Arial" w:eastAsia="Times New Roman" w:hAnsi="Arial" w:cs="Arial"/>
          <w:kern w:val="0"/>
          <w:lang w:eastAsia="pl-PL" w:bidi="ar-SA"/>
        </w:rPr>
        <w:t>3) organizowanie różnorodnej działalności rozbudzającej i rozwijającej zainteresowania czytelnicze, wrażliwość kulturową i społeczną według planu pracy na dany rok szkolny.</w:t>
      </w:r>
    </w:p>
    <w:p w:rsidR="00B07D60" w:rsidRPr="009D6722" w:rsidRDefault="00B07D60" w:rsidP="00B07D60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2. Z biblioteki mogą korzystać:</w:t>
      </w:r>
    </w:p>
    <w:p w:rsidR="00B07D60" w:rsidRPr="009D6722" w:rsidRDefault="00B07D60" w:rsidP="00B07D60">
      <w:pPr>
        <w:widowControl/>
        <w:numPr>
          <w:ilvl w:val="0"/>
          <w:numId w:val="140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uczniowie,</w:t>
      </w:r>
    </w:p>
    <w:p w:rsidR="00B07D60" w:rsidRPr="009D6722" w:rsidRDefault="00B07D60" w:rsidP="00B07D60">
      <w:pPr>
        <w:widowControl/>
        <w:numPr>
          <w:ilvl w:val="0"/>
          <w:numId w:val="140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nauczyciele i inni pracownicy Szkoły,</w:t>
      </w:r>
    </w:p>
    <w:p w:rsidR="00B07D60" w:rsidRPr="009D6722" w:rsidRDefault="00B07D60" w:rsidP="00B07D60">
      <w:pPr>
        <w:widowControl/>
        <w:numPr>
          <w:ilvl w:val="0"/>
          <w:numId w:val="140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rodzice (prawni opiekunowie) uczniów,</w:t>
      </w:r>
    </w:p>
    <w:p w:rsidR="00B07D60" w:rsidRPr="009D6722" w:rsidRDefault="00B07D60" w:rsidP="00B07D60">
      <w:pPr>
        <w:widowControl/>
        <w:numPr>
          <w:ilvl w:val="0"/>
          <w:numId w:val="140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inne osoby - za zgodą Dyrektora.</w:t>
      </w:r>
    </w:p>
    <w:p w:rsidR="00B07D60" w:rsidRPr="009D6722" w:rsidRDefault="00B07D60" w:rsidP="00B07D60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3. Status użytkownika Biblioteki potwierdza karta biblioteczna.</w:t>
      </w:r>
    </w:p>
    <w:p w:rsidR="00B07D60" w:rsidRPr="009D6722" w:rsidRDefault="00B07D60" w:rsidP="00B07D60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4. Ewidencję użytkowników prowadzi nauczyciel prowadzący bibliotekę.</w:t>
      </w:r>
    </w:p>
    <w:p w:rsidR="00B07D60" w:rsidRPr="009D6722" w:rsidRDefault="00B07D60" w:rsidP="00B07D60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b/>
          <w:bCs/>
          <w:kern w:val="0"/>
          <w:lang w:eastAsia="pl-PL" w:bidi="ar-SA"/>
        </w:rPr>
        <w:t>§ 50.</w:t>
      </w:r>
    </w:p>
    <w:p w:rsidR="00B07D60" w:rsidRPr="009D6722" w:rsidRDefault="00B07D60" w:rsidP="00B07D60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Do zakresu działania nauczyciela bibliotekarza w szczególności należy:</w:t>
      </w:r>
    </w:p>
    <w:p w:rsidR="00B07D60" w:rsidRPr="00A34EB1" w:rsidRDefault="00B07D60" w:rsidP="00B07D60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A34EB1">
        <w:rPr>
          <w:rFonts w:ascii="Arial" w:eastAsia="Times New Roman" w:hAnsi="Arial" w:cs="Arial"/>
          <w:kern w:val="0"/>
          <w:lang w:eastAsia="pl-PL" w:bidi="ar-SA"/>
        </w:rPr>
        <w:t>1) inwentaryzacja, gromadzenie, oprawa i selekcja księgozbiorów oraz różnego rodzaju materiałów edukacyjnych, a także programów na nośnikach elektronicznych;</w:t>
      </w:r>
    </w:p>
    <w:p w:rsidR="00B07D60" w:rsidRPr="009D6722" w:rsidRDefault="00B07D60" w:rsidP="00B07D60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2) prowadzenie katalogów książek;</w:t>
      </w:r>
    </w:p>
    <w:p w:rsidR="00B07D60" w:rsidRPr="009D6722" w:rsidRDefault="00B07D60" w:rsidP="00B07D60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3) rozbudzanie zainteresowań czytelniczych i popularyzowanie wartościowej literatury;</w:t>
      </w:r>
    </w:p>
    <w:p w:rsidR="00B07D60" w:rsidRPr="009D6722" w:rsidRDefault="00B07D60" w:rsidP="00B07D60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4) egzekwowanie zwrotu książek; </w:t>
      </w:r>
    </w:p>
    <w:p w:rsidR="00B07D60" w:rsidRPr="00A34EB1" w:rsidRDefault="00B07D60" w:rsidP="00B07D60">
      <w:pPr>
        <w:widowControl/>
        <w:suppressAutoHyphens w:val="0"/>
        <w:spacing w:before="120" w:after="240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A34EB1">
        <w:rPr>
          <w:rFonts w:ascii="Arial" w:eastAsia="Times New Roman" w:hAnsi="Arial" w:cs="Arial"/>
          <w:kern w:val="0"/>
          <w:lang w:eastAsia="pl-PL" w:bidi="ar-SA"/>
        </w:rPr>
        <w:t>5) współpraca z nauczycielami poszczególnych przedmiotów i zajęć edukacyjnych w zakresie:</w:t>
      </w:r>
    </w:p>
    <w:p w:rsidR="00B07D60" w:rsidRPr="00A34EB1" w:rsidRDefault="00B07D60" w:rsidP="00B07D60">
      <w:pPr>
        <w:widowControl/>
        <w:suppressAutoHyphens w:val="0"/>
        <w:spacing w:before="120" w:after="240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A34EB1">
        <w:rPr>
          <w:rFonts w:ascii="Arial" w:eastAsia="Times New Roman" w:hAnsi="Arial" w:cs="Arial"/>
          <w:kern w:val="0"/>
          <w:lang w:eastAsia="pl-PL" w:bidi="ar-SA"/>
        </w:rPr>
        <w:t>a) wykorzystania zbiorów bibliotecznych, rozwijania kultury czytelniczej,</w:t>
      </w:r>
    </w:p>
    <w:p w:rsidR="00B07D60" w:rsidRPr="00A34EB1" w:rsidRDefault="00B07D60" w:rsidP="00B07D60">
      <w:pPr>
        <w:widowControl/>
        <w:suppressAutoHyphens w:val="0"/>
        <w:spacing w:before="120" w:after="240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A34EB1">
        <w:rPr>
          <w:rFonts w:ascii="Arial" w:eastAsia="Times New Roman" w:hAnsi="Arial" w:cs="Arial"/>
          <w:kern w:val="0"/>
          <w:lang w:eastAsia="pl-PL" w:bidi="ar-SA"/>
        </w:rPr>
        <w:t>b) przygotowania analiz poziomu, zakresu, zainteresowań i potrzeb czytelniczych, kulturowych i społecznych uczniów;</w:t>
      </w:r>
    </w:p>
    <w:p w:rsidR="00B07D60" w:rsidRPr="00A34EB1" w:rsidRDefault="00B07D60" w:rsidP="00B07D60">
      <w:pPr>
        <w:widowControl/>
        <w:suppressAutoHyphens w:val="0"/>
        <w:spacing w:before="120" w:after="240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A34EB1">
        <w:rPr>
          <w:rFonts w:ascii="Arial" w:eastAsia="Times New Roman" w:hAnsi="Arial" w:cs="Arial"/>
          <w:kern w:val="0"/>
          <w:lang w:eastAsia="pl-PL" w:bidi="ar-SA"/>
        </w:rPr>
        <w:t>c) organizowania materiałów do prowadzenia poszczególnych lekcji w salach lekcyjnych lub bibliotece;</w:t>
      </w:r>
    </w:p>
    <w:p w:rsidR="00B07D60" w:rsidRPr="00A34EB1" w:rsidRDefault="00B07D60" w:rsidP="00B07D60">
      <w:pPr>
        <w:widowControl/>
        <w:suppressAutoHyphens w:val="0"/>
        <w:spacing w:before="120" w:after="240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A34EB1">
        <w:rPr>
          <w:rFonts w:ascii="Arial" w:eastAsia="Times New Roman" w:hAnsi="Arial" w:cs="Arial"/>
          <w:kern w:val="0"/>
          <w:lang w:eastAsia="pl-PL" w:bidi="ar-SA"/>
        </w:rPr>
        <w:t>d) realizowania akcji i programów (w zależności od zgłoszonych ofert);</w:t>
      </w:r>
    </w:p>
    <w:p w:rsidR="00B07D60" w:rsidRPr="00A34EB1" w:rsidRDefault="00B07D60" w:rsidP="00B07D60">
      <w:pPr>
        <w:widowControl/>
        <w:suppressAutoHyphens w:val="0"/>
        <w:spacing w:before="120" w:after="240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A34EB1">
        <w:rPr>
          <w:rFonts w:ascii="Arial" w:eastAsia="Times New Roman" w:hAnsi="Arial" w:cs="Arial"/>
          <w:kern w:val="0"/>
          <w:lang w:eastAsia="pl-PL" w:bidi="ar-SA"/>
        </w:rPr>
        <w:lastRenderedPageBreak/>
        <w:t>e) popularyzacji wiedzy pedagogicznej wśród rodziców;</w:t>
      </w:r>
    </w:p>
    <w:p w:rsidR="00B07D60" w:rsidRPr="00A34EB1" w:rsidRDefault="00B07D60" w:rsidP="00B07D60">
      <w:pPr>
        <w:widowControl/>
        <w:suppressAutoHyphens w:val="0"/>
        <w:spacing w:before="120" w:after="240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A34EB1">
        <w:rPr>
          <w:rFonts w:ascii="Arial" w:eastAsia="Times New Roman" w:hAnsi="Arial" w:cs="Arial"/>
          <w:kern w:val="0"/>
          <w:lang w:eastAsia="pl-PL" w:bidi="ar-SA"/>
        </w:rPr>
        <w:t>f) opracowania listy potrzeb i zamówienia na literaturę pedagogiczną, przedmiotu, materiałów edukacyjnych, czasopism, programów multimedialnych itp.</w:t>
      </w:r>
    </w:p>
    <w:p w:rsidR="00B07D60" w:rsidRPr="00A34EB1" w:rsidRDefault="00B07D60" w:rsidP="00B07D60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A34EB1">
        <w:rPr>
          <w:rFonts w:ascii="Arial" w:eastAsia="Times New Roman" w:hAnsi="Arial" w:cs="Arial"/>
          <w:kern w:val="0"/>
          <w:lang w:eastAsia="pl-PL" w:bidi="ar-SA"/>
        </w:rPr>
        <w:t>6) nawiązanie współpracy z biblioteką publiczną, z instytucjami kultury i placówkami oświatowymi m.in. poprzez udział w konkursach czytelniczych, literackich i plastycznych;</w:t>
      </w:r>
    </w:p>
    <w:p w:rsidR="00B07D60" w:rsidRPr="009D6722" w:rsidRDefault="00B07D60" w:rsidP="00B07D60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7) propagowanie różnych imprez czytelniczych (np. konkursy czytelnicze, wieczorki literackie);</w:t>
      </w:r>
    </w:p>
    <w:p w:rsidR="00B07D60" w:rsidRPr="009D6722" w:rsidRDefault="00B07D60" w:rsidP="00B07D60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8) przedstawianie Radzie Pedagogicznej informacji o stanie czytelnictwa poszczególnych klas;</w:t>
      </w:r>
    </w:p>
    <w:p w:rsidR="00B07D60" w:rsidRPr="00A34EB1" w:rsidRDefault="00B07D60" w:rsidP="00B07D60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A34EB1">
        <w:rPr>
          <w:rFonts w:ascii="Arial" w:eastAsia="Times New Roman" w:hAnsi="Arial" w:cs="Arial"/>
          <w:kern w:val="0"/>
          <w:lang w:eastAsia="pl-PL" w:bidi="ar-SA"/>
        </w:rPr>
        <w:t>9) prowadzenie edukacji czytelniczej i medialnej z poszczególnymi uczniami, grupami oraz na lekcjach bibliotecznych z całymi klasami;</w:t>
      </w:r>
    </w:p>
    <w:p w:rsidR="00B07D60" w:rsidRDefault="00B07D60" w:rsidP="00B07D60">
      <w:pPr>
        <w:widowControl/>
        <w:suppressAutoHyphens w:val="0"/>
        <w:spacing w:before="120" w:after="240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10) określe</w:t>
      </w:r>
      <w:r>
        <w:rPr>
          <w:rFonts w:ascii="Arial" w:eastAsia="Times New Roman" w:hAnsi="Arial" w:cs="Arial"/>
          <w:kern w:val="0"/>
          <w:lang w:eastAsia="pl-PL" w:bidi="ar-SA"/>
        </w:rPr>
        <w:t>nie godzin wypożyczania książek;</w:t>
      </w:r>
    </w:p>
    <w:p w:rsidR="00B07D60" w:rsidRPr="00A34EB1" w:rsidRDefault="00B07D60" w:rsidP="00B07D60">
      <w:pPr>
        <w:widowControl/>
        <w:suppressAutoHyphens w:val="0"/>
        <w:spacing w:before="120" w:after="240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A34EB1">
        <w:rPr>
          <w:rFonts w:ascii="Arial" w:eastAsia="Times New Roman" w:hAnsi="Arial" w:cs="Arial"/>
          <w:kern w:val="0"/>
          <w:lang w:eastAsia="pl-PL" w:bidi="ar-SA"/>
        </w:rPr>
        <w:t>11) organizowanie różnorodnych działań rozwijających wrażliwość kulturową i społeczną przez:</w:t>
      </w:r>
    </w:p>
    <w:p w:rsidR="00B07D60" w:rsidRPr="00A34EB1" w:rsidRDefault="00B07D60" w:rsidP="00B07D60">
      <w:pPr>
        <w:widowControl/>
        <w:suppressAutoHyphens w:val="0"/>
        <w:spacing w:before="120" w:after="240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A34EB1">
        <w:rPr>
          <w:rFonts w:ascii="Arial" w:eastAsia="Times New Roman" w:hAnsi="Arial" w:cs="Arial"/>
          <w:kern w:val="0"/>
          <w:lang w:eastAsia="pl-PL" w:bidi="ar-SA"/>
        </w:rPr>
        <w:t>a) informowanie o wydarzeniach kulturalnych w regionie;</w:t>
      </w:r>
    </w:p>
    <w:p w:rsidR="00B07D60" w:rsidRPr="00A34EB1" w:rsidRDefault="00B07D60" w:rsidP="00B07D60">
      <w:pPr>
        <w:widowControl/>
        <w:suppressAutoHyphens w:val="0"/>
        <w:spacing w:before="120" w:after="240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A34EB1">
        <w:rPr>
          <w:rFonts w:ascii="Arial" w:eastAsia="Times New Roman" w:hAnsi="Arial" w:cs="Arial"/>
          <w:kern w:val="0"/>
          <w:lang w:eastAsia="pl-PL" w:bidi="ar-SA"/>
        </w:rPr>
        <w:t>b) prowadzenie różnorodnych form upowszechniania czytelnictwa przez organizowanie wystaw i pokazów;</w:t>
      </w:r>
    </w:p>
    <w:p w:rsidR="00B07D60" w:rsidRPr="00A34EB1" w:rsidRDefault="00B07D60" w:rsidP="00B07D60">
      <w:pPr>
        <w:widowControl/>
        <w:suppressAutoHyphens w:val="0"/>
        <w:spacing w:before="120" w:after="240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A34EB1">
        <w:rPr>
          <w:rFonts w:ascii="Arial" w:eastAsia="Times New Roman" w:hAnsi="Arial" w:cs="Arial"/>
          <w:kern w:val="0"/>
          <w:lang w:eastAsia="pl-PL" w:bidi="ar-SA"/>
        </w:rPr>
        <w:t>c) aktywny udział w imprezach organizowanych przez placówki kulturalne;</w:t>
      </w:r>
    </w:p>
    <w:p w:rsidR="00B07D60" w:rsidRPr="00A34EB1" w:rsidRDefault="00B07D60" w:rsidP="00B07D60">
      <w:pPr>
        <w:widowControl/>
        <w:suppressAutoHyphens w:val="0"/>
        <w:spacing w:before="120" w:after="240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A34EB1">
        <w:rPr>
          <w:rFonts w:ascii="Arial" w:eastAsia="Times New Roman" w:hAnsi="Arial" w:cs="Arial"/>
          <w:kern w:val="0"/>
          <w:lang w:eastAsia="pl-PL" w:bidi="ar-SA"/>
        </w:rPr>
        <w:t>12) udzielanie informacji bibliotecznych, bibliograficznych, rzeczowych i tekstowych;</w:t>
      </w:r>
    </w:p>
    <w:p w:rsidR="00B07D60" w:rsidRPr="00A34EB1" w:rsidRDefault="00B07D60" w:rsidP="00B07D60">
      <w:pPr>
        <w:widowControl/>
        <w:suppressAutoHyphens w:val="0"/>
        <w:spacing w:before="120" w:after="240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A34EB1">
        <w:rPr>
          <w:rFonts w:ascii="Arial" w:eastAsia="Times New Roman" w:hAnsi="Arial" w:cs="Arial"/>
          <w:kern w:val="0"/>
          <w:lang w:eastAsia="pl-PL" w:bidi="ar-SA"/>
        </w:rPr>
        <w:t>13) poznawanie uczniów, ich potrzeb czytelniczych i zainteresowań;</w:t>
      </w:r>
    </w:p>
    <w:p w:rsidR="00B07D60" w:rsidRPr="00A34EB1" w:rsidRDefault="00B07D60" w:rsidP="00B07D60">
      <w:pPr>
        <w:widowControl/>
        <w:suppressAutoHyphens w:val="0"/>
        <w:spacing w:before="120" w:after="240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A34EB1">
        <w:rPr>
          <w:rFonts w:ascii="Arial" w:eastAsia="Times New Roman" w:hAnsi="Arial" w:cs="Arial"/>
          <w:kern w:val="0"/>
          <w:lang w:eastAsia="pl-PL" w:bidi="ar-SA"/>
        </w:rPr>
        <w:t>14) uzgadnianie stanu majątkowego z księgowością.</w:t>
      </w:r>
    </w:p>
    <w:p w:rsidR="00B07D60" w:rsidRPr="009D6722" w:rsidRDefault="00B07D60" w:rsidP="00B07D60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b/>
          <w:bCs/>
          <w:kern w:val="0"/>
          <w:lang w:eastAsia="pl-PL" w:bidi="ar-SA"/>
        </w:rPr>
        <w:t>§ 51.</w:t>
      </w:r>
    </w:p>
    <w:p w:rsidR="00B07D60" w:rsidRPr="009D6722" w:rsidRDefault="00B07D60" w:rsidP="00B07D60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1. Biblioteka jest czynna w określonych dniach zajęć szkolnych.</w:t>
      </w:r>
    </w:p>
    <w:p w:rsidR="00B07D60" w:rsidRPr="009D6722" w:rsidRDefault="00B07D60" w:rsidP="00B07D60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2. Godziny pracy Biblioteki ustala Dyrektor, dostosowując je do "</w:t>
      </w:r>
      <w:r w:rsidRPr="009D6722">
        <w:rPr>
          <w:rFonts w:ascii="Arial" w:eastAsia="Times New Roman" w:hAnsi="Arial" w:cs="Arial"/>
          <w:i/>
          <w:iCs/>
          <w:kern w:val="0"/>
          <w:lang w:eastAsia="pl-PL" w:bidi="ar-SA"/>
        </w:rPr>
        <w:t xml:space="preserve">Tygodniowego rozkładu zajęć </w:t>
      </w:r>
      <w:r w:rsidRPr="009D6722">
        <w:rPr>
          <w:rFonts w:ascii="Arial" w:eastAsia="Times New Roman" w:hAnsi="Arial" w:cs="Arial"/>
          <w:kern w:val="0"/>
          <w:lang w:eastAsia="pl-PL" w:bidi="ar-SA"/>
        </w:rPr>
        <w:t>" w szczególności w sposób umożliwiający dostęp do jej zbiorów podczas zajęć lekcyjnych i po ich zakończeniu.</w:t>
      </w:r>
    </w:p>
    <w:p w:rsidR="00B07D60" w:rsidRPr="009D6722" w:rsidRDefault="00B07D60" w:rsidP="00B07D60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3</w:t>
      </w:r>
      <w:r w:rsidRPr="00B07D60">
        <w:rPr>
          <w:rFonts w:ascii="Arial" w:eastAsia="Times New Roman" w:hAnsi="Arial" w:cs="Arial"/>
          <w:kern w:val="0"/>
          <w:lang w:eastAsia="pl-PL" w:bidi="ar-SA"/>
        </w:rPr>
        <w:t>. Szczegółowe zasady korzystania</w:t>
      </w: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 z Biblioteki określa </w:t>
      </w:r>
      <w:r w:rsidRPr="009D6722">
        <w:rPr>
          <w:rFonts w:ascii="Arial" w:eastAsia="Times New Roman" w:hAnsi="Arial" w:cs="Arial"/>
          <w:i/>
          <w:iCs/>
          <w:kern w:val="0"/>
          <w:lang w:eastAsia="pl-PL" w:bidi="ar-SA"/>
        </w:rPr>
        <w:t>Regulamin biblioteki</w:t>
      </w: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. </w:t>
      </w:r>
    </w:p>
    <w:p w:rsidR="00B07D60" w:rsidRPr="009D6722" w:rsidRDefault="00B07D60" w:rsidP="00B07D60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b/>
          <w:bCs/>
          <w:kern w:val="0"/>
          <w:lang w:eastAsia="pl-PL" w:bidi="ar-SA"/>
        </w:rPr>
        <w:t>§ 52.</w:t>
      </w:r>
    </w:p>
    <w:p w:rsidR="00B07D60" w:rsidRPr="009D6722" w:rsidRDefault="00B07D60" w:rsidP="00B07D60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1. </w:t>
      </w:r>
      <w:r w:rsidRPr="00B07D60">
        <w:rPr>
          <w:rFonts w:ascii="Arial" w:eastAsia="Times New Roman" w:hAnsi="Arial" w:cs="Arial"/>
          <w:kern w:val="0"/>
          <w:lang w:eastAsia="pl-PL" w:bidi="ar-SA"/>
        </w:rPr>
        <w:t>Zasady współpracy biblioteki szkolnej z uczniami</w:t>
      </w: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 opierają się na:</w:t>
      </w:r>
    </w:p>
    <w:p w:rsidR="00B07D60" w:rsidRPr="009D6722" w:rsidRDefault="00B07D60" w:rsidP="00B07D60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1) Angażowaniu do pomocy w pracy bibliotecznej (wypożyczanie książek, kontrola stanu czytelnictwa klas, przynoszenie literatury na lekcje itp. – aktyw biblioteczny);</w:t>
      </w:r>
    </w:p>
    <w:p w:rsidR="00B07D60" w:rsidRPr="009D6722" w:rsidRDefault="00B07D60" w:rsidP="00B07D60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2) Doborze odpowiedniej literatury zarówno dla uczniów zdolnych, jak i mających trudności w nauce, a także dzieci ze specjalnymi potrzebami edukacyjnymi;</w:t>
      </w:r>
    </w:p>
    <w:p w:rsidR="00B07D60" w:rsidRDefault="00B07D60" w:rsidP="00B07D60">
      <w:pPr>
        <w:widowControl/>
        <w:suppressAutoHyphens w:val="0"/>
        <w:spacing w:before="120" w:after="240"/>
        <w:jc w:val="both"/>
        <w:rPr>
          <w:rFonts w:ascii="Arial" w:eastAsia="Times New Roman" w:hAnsi="Arial" w:cs="Arial"/>
          <w:b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lastRenderedPageBreak/>
        <w:t>3) Zachęcaniu do rozwijania zainteresowań czytelniczych i plastycznych poprzez udział w konkur</w:t>
      </w:r>
      <w:r>
        <w:rPr>
          <w:rFonts w:ascii="Arial" w:eastAsia="Times New Roman" w:hAnsi="Arial" w:cs="Arial"/>
          <w:kern w:val="0"/>
          <w:lang w:eastAsia="pl-PL" w:bidi="ar-SA"/>
        </w:rPr>
        <w:t>sach i imprezach bibliotecznych</w:t>
      </w:r>
      <w:r>
        <w:rPr>
          <w:rFonts w:ascii="Arial" w:eastAsia="Times New Roman" w:hAnsi="Arial" w:cs="Arial"/>
          <w:b/>
          <w:kern w:val="0"/>
          <w:lang w:eastAsia="pl-PL" w:bidi="ar-SA"/>
        </w:rPr>
        <w:t>;</w:t>
      </w:r>
    </w:p>
    <w:p w:rsidR="00B07D60" w:rsidRPr="00DF04D0" w:rsidRDefault="00B07D60" w:rsidP="00B07D60">
      <w:pPr>
        <w:widowControl/>
        <w:suppressAutoHyphens w:val="0"/>
        <w:spacing w:before="120" w:after="240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DF04D0">
        <w:rPr>
          <w:rFonts w:ascii="Arial" w:eastAsia="Times New Roman" w:hAnsi="Arial" w:cs="Arial"/>
          <w:kern w:val="0"/>
          <w:lang w:eastAsia="pl-PL" w:bidi="ar-SA"/>
        </w:rPr>
        <w:t>4) Świadomym i aktywnym udziale uczniów w różnych formach upowszechniania i rozwijania kultury czytelniczej, dyskusji nad książkami, wystaw książkowych m.in. poprzez:</w:t>
      </w:r>
    </w:p>
    <w:p w:rsidR="00B07D60" w:rsidRPr="00DF04D0" w:rsidRDefault="00B07D60" w:rsidP="00B07D60">
      <w:pPr>
        <w:widowControl/>
        <w:suppressAutoHyphens w:val="0"/>
        <w:spacing w:before="120" w:after="240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DF04D0">
        <w:rPr>
          <w:rFonts w:ascii="Arial" w:eastAsia="Times New Roman" w:hAnsi="Arial" w:cs="Arial"/>
          <w:kern w:val="0"/>
          <w:lang w:eastAsia="pl-PL" w:bidi="ar-SA"/>
        </w:rPr>
        <w:t>a) udostępnianie wszystkich zbiorów zgromadzonych w bibliotece oraz dostępu do technologii informacyjnych;</w:t>
      </w:r>
    </w:p>
    <w:p w:rsidR="00B07D60" w:rsidRPr="00DF04D0" w:rsidRDefault="00B07D60" w:rsidP="00B07D60">
      <w:pPr>
        <w:widowControl/>
        <w:suppressAutoHyphens w:val="0"/>
        <w:spacing w:before="120" w:after="240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DF04D0">
        <w:rPr>
          <w:rFonts w:ascii="Arial" w:eastAsia="Times New Roman" w:hAnsi="Arial" w:cs="Arial"/>
          <w:kern w:val="0"/>
          <w:lang w:eastAsia="pl-PL" w:bidi="ar-SA"/>
        </w:rPr>
        <w:t>b) informowanie o aktywności czytelniczej,</w:t>
      </w:r>
    </w:p>
    <w:p w:rsidR="00B07D60" w:rsidRPr="00DF04D0" w:rsidRDefault="00B07D60" w:rsidP="00B07D60">
      <w:pPr>
        <w:widowControl/>
        <w:suppressAutoHyphens w:val="0"/>
        <w:spacing w:before="120" w:after="240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DF04D0">
        <w:rPr>
          <w:rFonts w:ascii="Arial" w:eastAsia="Times New Roman" w:hAnsi="Arial" w:cs="Arial"/>
          <w:kern w:val="0"/>
          <w:lang w:eastAsia="pl-PL" w:bidi="ar-SA"/>
        </w:rPr>
        <w:t>c) nagradzanie za aktywność czytelniczą,</w:t>
      </w:r>
    </w:p>
    <w:p w:rsidR="00B07D60" w:rsidRPr="00DF04D0" w:rsidRDefault="00B07D60" w:rsidP="00B07D60">
      <w:pPr>
        <w:widowControl/>
        <w:suppressAutoHyphens w:val="0"/>
        <w:spacing w:before="120" w:after="240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DF04D0">
        <w:rPr>
          <w:rFonts w:ascii="Arial" w:eastAsia="Times New Roman" w:hAnsi="Arial" w:cs="Arial"/>
          <w:kern w:val="0"/>
          <w:lang w:eastAsia="pl-PL" w:bidi="ar-SA"/>
        </w:rPr>
        <w:t>d) udzielanie pomocy w poszukiwaniu i korzystaniu z różnych źródeł informacji, w tym w posługiwaniu się technologiami informacyjnymi,</w:t>
      </w:r>
    </w:p>
    <w:p w:rsidR="00B07D60" w:rsidRPr="00DF04D0" w:rsidRDefault="00B07D60" w:rsidP="00B07D60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DF04D0">
        <w:rPr>
          <w:rFonts w:ascii="Arial" w:eastAsia="Times New Roman" w:hAnsi="Arial" w:cs="Arial"/>
          <w:kern w:val="0"/>
          <w:lang w:eastAsia="pl-PL" w:bidi="ar-SA"/>
        </w:rPr>
        <w:t>e) stworzenie możliwości korzystania z Internetu, encyklopedii, czasopism, księgozbioru podręcznego itp.</w:t>
      </w:r>
    </w:p>
    <w:p w:rsidR="00B07D60" w:rsidRPr="00DF04D0" w:rsidRDefault="00B07D60" w:rsidP="00B07D60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DF04D0">
        <w:rPr>
          <w:rFonts w:ascii="Arial" w:eastAsia="Times New Roman" w:hAnsi="Arial" w:cs="Arial"/>
          <w:kern w:val="0"/>
          <w:lang w:eastAsia="pl-PL" w:bidi="ar-SA"/>
        </w:rPr>
        <w:t>2. Współpraca biblioteki z rodzicami opiera się na zasadach partnerstwa i skupia się głównie na:</w:t>
      </w:r>
    </w:p>
    <w:p w:rsidR="00B07D60" w:rsidRPr="009D6722" w:rsidRDefault="00B07D60" w:rsidP="00B07D60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 xml:space="preserve">1) </w:t>
      </w:r>
      <w:r w:rsidRPr="009D6722">
        <w:rPr>
          <w:rFonts w:ascii="Arial" w:eastAsia="Times New Roman" w:hAnsi="Arial" w:cs="Arial"/>
          <w:kern w:val="0"/>
          <w:lang w:eastAsia="pl-PL" w:bidi="ar-SA"/>
        </w:rPr>
        <w:t>udostępnianiu podręczników;</w:t>
      </w:r>
    </w:p>
    <w:p w:rsidR="00B07D60" w:rsidRDefault="00B07D60" w:rsidP="00B07D60">
      <w:pPr>
        <w:widowControl/>
        <w:suppressAutoHyphens w:val="0"/>
        <w:spacing w:before="120" w:after="240"/>
        <w:jc w:val="both"/>
        <w:rPr>
          <w:rFonts w:ascii="Arial" w:eastAsia="Times New Roman" w:hAnsi="Arial" w:cs="Arial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 xml:space="preserve">2) </w:t>
      </w: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odpowiedzialności materialnej za zniszczone lub </w:t>
      </w:r>
      <w:r>
        <w:rPr>
          <w:rFonts w:ascii="Arial" w:eastAsia="Times New Roman" w:hAnsi="Arial" w:cs="Arial"/>
          <w:kern w:val="0"/>
          <w:lang w:eastAsia="pl-PL" w:bidi="ar-SA"/>
        </w:rPr>
        <w:t>zagubione przez uczniów książki;</w:t>
      </w:r>
    </w:p>
    <w:p w:rsidR="00B07D60" w:rsidRPr="00DF04D0" w:rsidRDefault="00B07D60" w:rsidP="00B07D60">
      <w:pPr>
        <w:widowControl/>
        <w:suppressAutoHyphens w:val="0"/>
        <w:spacing w:before="120" w:after="240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DF04D0">
        <w:rPr>
          <w:rFonts w:ascii="Arial" w:eastAsia="Times New Roman" w:hAnsi="Arial" w:cs="Arial"/>
          <w:kern w:val="0"/>
          <w:lang w:eastAsia="pl-PL" w:bidi="ar-SA"/>
        </w:rPr>
        <w:t>3) popularyzacji i udostępnianiu literatury dla rodziców z zakresu wychowania;</w:t>
      </w:r>
    </w:p>
    <w:p w:rsidR="00B07D60" w:rsidRPr="00DF04D0" w:rsidRDefault="00B07D60" w:rsidP="00B07D60">
      <w:pPr>
        <w:widowControl/>
        <w:suppressAutoHyphens w:val="0"/>
        <w:spacing w:before="120" w:after="240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DF04D0">
        <w:rPr>
          <w:rFonts w:ascii="Arial" w:eastAsia="Times New Roman" w:hAnsi="Arial" w:cs="Arial"/>
          <w:kern w:val="0"/>
          <w:lang w:eastAsia="pl-PL" w:bidi="ar-SA"/>
        </w:rPr>
        <w:t>4) informowaniu o aktywności czytelniczej dzieci;</w:t>
      </w:r>
    </w:p>
    <w:p w:rsidR="00B07D60" w:rsidRPr="00DF04D0" w:rsidRDefault="00B07D60" w:rsidP="00B07D60">
      <w:pPr>
        <w:widowControl/>
        <w:suppressAutoHyphens w:val="0"/>
        <w:spacing w:before="120" w:after="240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DF04D0">
        <w:rPr>
          <w:rFonts w:ascii="Arial" w:eastAsia="Times New Roman" w:hAnsi="Arial" w:cs="Arial"/>
          <w:kern w:val="0"/>
          <w:lang w:eastAsia="pl-PL" w:bidi="ar-SA"/>
        </w:rPr>
        <w:t>5) zaangażowaniu do współudziału w organizowanych konkursach, akcjach itp.</w:t>
      </w:r>
    </w:p>
    <w:p w:rsidR="00B07D60" w:rsidRPr="000E2825" w:rsidRDefault="00B07D60" w:rsidP="00B07D60">
      <w:pPr>
        <w:widowControl/>
        <w:suppressAutoHyphens w:val="0"/>
        <w:spacing w:before="120" w:after="240"/>
        <w:jc w:val="both"/>
        <w:rPr>
          <w:rFonts w:ascii="Arial" w:eastAsia="Times New Roman" w:hAnsi="Arial" w:cs="Arial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 xml:space="preserve">3. </w:t>
      </w:r>
      <w:r w:rsidRPr="009D6722">
        <w:rPr>
          <w:rFonts w:ascii="Arial" w:eastAsia="Times New Roman" w:hAnsi="Arial" w:cs="Arial"/>
          <w:kern w:val="0"/>
          <w:lang w:eastAsia="pl-PL" w:bidi="ar-SA"/>
        </w:rPr>
        <w:t>Współpraca z nauczycielami dotycz</w:t>
      </w:r>
      <w:r w:rsidRPr="00A34EB1">
        <w:rPr>
          <w:rFonts w:ascii="Arial" w:eastAsia="Times New Roman" w:hAnsi="Arial" w:cs="Arial"/>
          <w:kern w:val="0"/>
          <w:lang w:eastAsia="pl-PL" w:bidi="ar-SA"/>
        </w:rPr>
        <w:t>y w szczególności:</w:t>
      </w:r>
    </w:p>
    <w:p w:rsidR="00B07D60" w:rsidRPr="009D6722" w:rsidRDefault="00B07D60" w:rsidP="00B07D60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1) analizowania czytelnictwa klas;</w:t>
      </w:r>
    </w:p>
    <w:p w:rsidR="00B07D60" w:rsidRPr="009D6722" w:rsidRDefault="00B07D60" w:rsidP="00B07D60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2) organizowania zajęć z edukacji czytelniczej i medialnej;</w:t>
      </w:r>
    </w:p>
    <w:p w:rsidR="00B07D60" w:rsidRPr="009D6722" w:rsidRDefault="00B07D60" w:rsidP="00B07D60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3) koordynowania konkursów i imprez bibliotecznych;</w:t>
      </w:r>
    </w:p>
    <w:p w:rsidR="00B07D60" w:rsidRPr="009D6722" w:rsidRDefault="00B07D60" w:rsidP="00B07D60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4) udostępniania materiałów repertuarowych, literatury na lekcje wychowawcze, lektur oraz literatury metodycznej, a także multimediów;</w:t>
      </w:r>
    </w:p>
    <w:p w:rsidR="00B07D60" w:rsidRPr="009D6722" w:rsidRDefault="00B07D60" w:rsidP="00B07D60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 xml:space="preserve">5) </w:t>
      </w:r>
      <w:r w:rsidRPr="009D6722">
        <w:rPr>
          <w:rFonts w:ascii="Arial" w:eastAsia="Times New Roman" w:hAnsi="Arial" w:cs="Arial"/>
          <w:kern w:val="0"/>
          <w:lang w:eastAsia="pl-PL" w:bidi="ar-SA"/>
        </w:rPr>
        <w:t>pomocy przy egzekwowaniu od uczniów zwrotu wszystkich książek pod koniec roku szkolnego;</w:t>
      </w:r>
    </w:p>
    <w:p w:rsidR="00B07D60" w:rsidRPr="009D6722" w:rsidRDefault="00B07D60" w:rsidP="00B07D60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 xml:space="preserve">6) </w:t>
      </w:r>
      <w:r w:rsidRPr="009D6722">
        <w:rPr>
          <w:rFonts w:ascii="Arial" w:eastAsia="Times New Roman" w:hAnsi="Arial" w:cs="Arial"/>
          <w:kern w:val="0"/>
          <w:lang w:eastAsia="pl-PL" w:bidi="ar-SA"/>
        </w:rPr>
        <w:t>pomocy przy kontrolowaniu stanu podręczników.</w:t>
      </w:r>
    </w:p>
    <w:p w:rsidR="00B07D60" w:rsidRPr="00A34EB1" w:rsidRDefault="00B07D60" w:rsidP="00B07D60">
      <w:pPr>
        <w:widowControl/>
        <w:suppressAutoHyphens w:val="0"/>
        <w:spacing w:before="120" w:after="240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A34EB1">
        <w:rPr>
          <w:rFonts w:ascii="Arial" w:eastAsia="Times New Roman" w:hAnsi="Arial" w:cs="Arial"/>
          <w:kern w:val="0"/>
          <w:lang w:eastAsia="pl-PL" w:bidi="ar-SA"/>
        </w:rPr>
        <w:t>3a. Biblioteka szkolna współpracuje z nauczycielami na zasadach wzajemnego wspierania się w celu:</w:t>
      </w:r>
    </w:p>
    <w:p w:rsidR="00B07D60" w:rsidRPr="00A34EB1" w:rsidRDefault="00B07D60" w:rsidP="00B07D60">
      <w:pPr>
        <w:pStyle w:val="Akapitzlist"/>
        <w:numPr>
          <w:ilvl w:val="0"/>
          <w:numId w:val="15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34EB1">
        <w:rPr>
          <w:rFonts w:ascii="Arial" w:eastAsia="Times New Roman" w:hAnsi="Arial" w:cs="Arial"/>
          <w:lang w:eastAsia="pl-PL"/>
        </w:rPr>
        <w:t>rozbudzania potrzeb i zainteresowań uczniów;</w:t>
      </w:r>
    </w:p>
    <w:p w:rsidR="00B07D60" w:rsidRPr="00A34EB1" w:rsidRDefault="00B07D60" w:rsidP="00B07D60">
      <w:pPr>
        <w:pStyle w:val="Akapitzlist"/>
        <w:numPr>
          <w:ilvl w:val="0"/>
          <w:numId w:val="15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34EB1">
        <w:rPr>
          <w:rFonts w:ascii="Arial" w:eastAsia="Times New Roman" w:hAnsi="Arial" w:cs="Arial"/>
          <w:lang w:eastAsia="pl-PL"/>
        </w:rPr>
        <w:t>doradztwa w doborze literatury;</w:t>
      </w:r>
    </w:p>
    <w:p w:rsidR="00B07D60" w:rsidRPr="00A34EB1" w:rsidRDefault="00B07D60" w:rsidP="00B07D60">
      <w:pPr>
        <w:pStyle w:val="Akapitzlist"/>
        <w:numPr>
          <w:ilvl w:val="0"/>
          <w:numId w:val="15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34EB1">
        <w:rPr>
          <w:rFonts w:ascii="Arial" w:eastAsia="Times New Roman" w:hAnsi="Arial" w:cs="Arial"/>
          <w:lang w:eastAsia="pl-PL"/>
        </w:rPr>
        <w:t>współtworzenia warsztatu informacyjnego biblioteki;</w:t>
      </w:r>
    </w:p>
    <w:p w:rsidR="00B07D60" w:rsidRPr="00A34EB1" w:rsidRDefault="00B07D60" w:rsidP="00B07D60">
      <w:pPr>
        <w:pStyle w:val="Akapitzlist"/>
        <w:numPr>
          <w:ilvl w:val="0"/>
          <w:numId w:val="15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34EB1">
        <w:rPr>
          <w:rFonts w:ascii="Arial" w:eastAsia="Times New Roman" w:hAnsi="Arial" w:cs="Arial"/>
          <w:lang w:eastAsia="pl-PL"/>
        </w:rPr>
        <w:lastRenderedPageBreak/>
        <w:t>rozwijania kultury czytelniczej uczniów, przysposabiania do korzystania z różnych źródeł informacji;</w:t>
      </w:r>
    </w:p>
    <w:p w:rsidR="00B07D60" w:rsidRPr="00A34EB1" w:rsidRDefault="00B07D60" w:rsidP="00B07D60">
      <w:pPr>
        <w:pStyle w:val="Akapitzlist"/>
        <w:numPr>
          <w:ilvl w:val="0"/>
          <w:numId w:val="15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34EB1">
        <w:rPr>
          <w:rFonts w:ascii="Arial" w:eastAsia="Times New Roman" w:hAnsi="Arial" w:cs="Arial"/>
          <w:lang w:eastAsia="pl-PL"/>
        </w:rPr>
        <w:t>współuczestnictwa w działaniach mających na celu upowszechnianie wiedzy w zakresie wychowania czytelniczego w rodzinie.</w:t>
      </w:r>
    </w:p>
    <w:p w:rsidR="00B07D60" w:rsidRPr="009D6722" w:rsidRDefault="00B07D60" w:rsidP="00B07D60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4. Biblioteka szkolna współpracuje z innymi bibliotekami w zakresie:</w:t>
      </w:r>
    </w:p>
    <w:p w:rsidR="00B07D60" w:rsidRPr="009D6722" w:rsidRDefault="00B07D60" w:rsidP="00B07D60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 xml:space="preserve">1) </w:t>
      </w:r>
      <w:r w:rsidRPr="009D6722">
        <w:rPr>
          <w:rFonts w:ascii="Arial" w:eastAsia="Times New Roman" w:hAnsi="Arial" w:cs="Arial"/>
          <w:kern w:val="0"/>
          <w:lang w:eastAsia="pl-PL" w:bidi="ar-SA"/>
        </w:rPr>
        <w:t>organizacji konkursów i imprez czytelniczych;</w:t>
      </w:r>
    </w:p>
    <w:p w:rsidR="00B07D60" w:rsidRPr="009D6722" w:rsidRDefault="00B07D60" w:rsidP="00B07D60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 xml:space="preserve">2) </w:t>
      </w:r>
      <w:r w:rsidRPr="009D6722">
        <w:rPr>
          <w:rFonts w:ascii="Arial" w:eastAsia="Times New Roman" w:hAnsi="Arial" w:cs="Arial"/>
          <w:kern w:val="0"/>
          <w:lang w:eastAsia="pl-PL" w:bidi="ar-SA"/>
        </w:rPr>
        <w:t>organizacji wycieczek klasowych w celu zapoznania z księgozbiorem i zasadami korzystania, udostępniania książek na konkursy i wystawki;</w:t>
      </w:r>
    </w:p>
    <w:p w:rsidR="00B07D60" w:rsidRPr="009D6722" w:rsidRDefault="00B07D60" w:rsidP="00B07D60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 xml:space="preserve">3) </w:t>
      </w:r>
      <w:r w:rsidRPr="009D6722">
        <w:rPr>
          <w:rFonts w:ascii="Arial" w:eastAsia="Times New Roman" w:hAnsi="Arial" w:cs="Arial"/>
          <w:kern w:val="0"/>
          <w:lang w:eastAsia="pl-PL" w:bidi="ar-SA"/>
        </w:rPr>
        <w:t>wymiany doświadczeń.</w:t>
      </w:r>
    </w:p>
    <w:p w:rsidR="009A3B3A" w:rsidRDefault="009A3B3A" w:rsidP="009A3B3A">
      <w:pPr>
        <w:widowControl/>
        <w:suppressAutoHyphens w:val="0"/>
        <w:spacing w:before="120" w:after="240"/>
        <w:jc w:val="both"/>
        <w:rPr>
          <w:rFonts w:ascii="Arial" w:eastAsia="Times New Roman" w:hAnsi="Arial" w:cs="Arial"/>
          <w:b/>
          <w:bCs/>
          <w:kern w:val="0"/>
          <w:lang w:eastAsia="pl-PL" w:bidi="ar-SA"/>
        </w:rPr>
      </w:pPr>
    </w:p>
    <w:p w:rsidR="009A3B3A" w:rsidRPr="00F001DB" w:rsidRDefault="009A3B3A" w:rsidP="009A3B3A">
      <w:pPr>
        <w:pStyle w:val="Nagwek2"/>
        <w:spacing w:before="120" w:after="240"/>
        <w:rPr>
          <w:rFonts w:cs="Times New Roman"/>
          <w:kern w:val="0"/>
          <w:sz w:val="26"/>
          <w:szCs w:val="26"/>
          <w:lang w:eastAsia="pl-PL" w:bidi="ar-SA"/>
        </w:rPr>
      </w:pPr>
      <w:bookmarkStart w:id="35" w:name="_Toc443548873"/>
      <w:r w:rsidRPr="00F001DB">
        <w:rPr>
          <w:rFonts w:ascii="Arial" w:hAnsi="Arial" w:cs="Arial"/>
          <w:bCs w:val="0"/>
          <w:i w:val="0"/>
          <w:kern w:val="0"/>
          <w:sz w:val="26"/>
          <w:szCs w:val="26"/>
          <w:lang w:eastAsia="pl-PL" w:bidi="ar-SA"/>
        </w:rPr>
        <w:t>Rozdział 4</w:t>
      </w:r>
      <w:r w:rsidRPr="00F001DB">
        <w:rPr>
          <w:rFonts w:ascii="Arial" w:hAnsi="Arial" w:cs="Arial"/>
          <w:bCs w:val="0"/>
          <w:kern w:val="0"/>
          <w:sz w:val="26"/>
          <w:szCs w:val="26"/>
          <w:lang w:eastAsia="pl-PL" w:bidi="ar-SA"/>
        </w:rPr>
        <w:t xml:space="preserve"> </w:t>
      </w:r>
      <w:r w:rsidRPr="00F001DB">
        <w:rPr>
          <w:rFonts w:ascii="Arial" w:hAnsi="Arial" w:cs="Arial"/>
          <w:bCs w:val="0"/>
          <w:kern w:val="0"/>
          <w:sz w:val="26"/>
          <w:szCs w:val="26"/>
          <w:lang w:eastAsia="pl-PL" w:bidi="ar-SA"/>
        </w:rPr>
        <w:tab/>
      </w:r>
      <w:r w:rsidRPr="00F001DB">
        <w:rPr>
          <w:rFonts w:ascii="Arial" w:hAnsi="Arial" w:cs="Arial"/>
          <w:bCs w:val="0"/>
          <w:kern w:val="0"/>
          <w:sz w:val="26"/>
          <w:szCs w:val="26"/>
          <w:lang w:eastAsia="pl-PL" w:bidi="ar-SA"/>
        </w:rPr>
        <w:tab/>
      </w:r>
      <w:r w:rsidRPr="00F001DB">
        <w:rPr>
          <w:rFonts w:ascii="Arial" w:hAnsi="Arial" w:cs="Arial"/>
          <w:bCs w:val="0"/>
          <w:kern w:val="0"/>
          <w:sz w:val="26"/>
          <w:szCs w:val="26"/>
          <w:lang w:eastAsia="pl-PL" w:bidi="ar-SA"/>
        </w:rPr>
        <w:tab/>
      </w:r>
      <w:r w:rsidRPr="00F001DB">
        <w:rPr>
          <w:rFonts w:ascii="Arial" w:hAnsi="Arial" w:cs="Arial"/>
          <w:bCs w:val="0"/>
          <w:iCs w:val="0"/>
          <w:kern w:val="0"/>
          <w:sz w:val="26"/>
          <w:szCs w:val="26"/>
          <w:lang w:eastAsia="pl-PL" w:bidi="ar-SA"/>
        </w:rPr>
        <w:t>Świetlica opiekuńczo-wychowawcza w szkole</w:t>
      </w:r>
      <w:bookmarkEnd w:id="35"/>
      <w:r w:rsidRPr="00F001DB">
        <w:rPr>
          <w:rFonts w:ascii="Arial" w:hAnsi="Arial" w:cs="Arial"/>
          <w:bCs w:val="0"/>
          <w:iCs w:val="0"/>
          <w:kern w:val="0"/>
          <w:sz w:val="26"/>
          <w:szCs w:val="26"/>
          <w:lang w:eastAsia="pl-PL" w:bidi="ar-SA"/>
        </w:rPr>
        <w:t xml:space="preserve">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b/>
          <w:bCs/>
          <w:kern w:val="0"/>
          <w:lang w:eastAsia="pl-PL" w:bidi="ar-SA"/>
        </w:rPr>
        <w:t>§52a.</w:t>
      </w:r>
    </w:p>
    <w:p w:rsidR="009A3B3A" w:rsidRPr="009D6722" w:rsidRDefault="009A3B3A" w:rsidP="002028E6">
      <w:pPr>
        <w:widowControl/>
        <w:numPr>
          <w:ilvl w:val="0"/>
          <w:numId w:val="77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Dla uczniów, którzy muszą dłużej przebywać w szkole ze względu na czas pracy ich rodziców (prawnych opiekunów), dojazdy do szkoły lub inne okoliczności wymagające zapewnienie uczniowi opieki w szkole, szkoła organizuje świetlicę. </w:t>
      </w:r>
    </w:p>
    <w:p w:rsidR="009A3B3A" w:rsidRPr="009D6722" w:rsidRDefault="009A3B3A" w:rsidP="002028E6">
      <w:pPr>
        <w:widowControl/>
        <w:numPr>
          <w:ilvl w:val="0"/>
          <w:numId w:val="77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color w:val="000000"/>
          <w:kern w:val="0"/>
          <w:lang w:eastAsia="pl-PL" w:bidi="ar-SA"/>
        </w:rPr>
        <w:t>Podstawowym zadaniem świetlicy jest zapewnienie dzieciom, stosownie do potrzeb, zorganizowanej opieki i wychowania pozalekcyjnego, rozwoju ich zainteresowań, uzdolnień i umiejętności.</w:t>
      </w:r>
    </w:p>
    <w:p w:rsidR="009A3B3A" w:rsidRPr="009D6722" w:rsidRDefault="009A3B3A" w:rsidP="002028E6">
      <w:pPr>
        <w:widowControl/>
        <w:numPr>
          <w:ilvl w:val="0"/>
          <w:numId w:val="77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Świetlica realizuje swoje zadania zgodnie z Regulaminem Świetlicy, który stanowi odrębny dokument.</w:t>
      </w:r>
    </w:p>
    <w:p w:rsidR="009A3B3A" w:rsidRPr="009D6722" w:rsidRDefault="009A3B3A" w:rsidP="002028E6">
      <w:pPr>
        <w:widowControl/>
        <w:numPr>
          <w:ilvl w:val="0"/>
          <w:numId w:val="77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Decyzję o utworzeniu świetlicy podejmuje dyrektor, gdy zapewniono: </w:t>
      </w:r>
    </w:p>
    <w:p w:rsidR="009A3B3A" w:rsidRPr="009D6722" w:rsidRDefault="009A3B3A" w:rsidP="009A3B3A">
      <w:pPr>
        <w:widowControl/>
        <w:tabs>
          <w:tab w:val="num" w:pos="284"/>
        </w:tabs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1) </w:t>
      </w:r>
      <w:r w:rsidRPr="009D6722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pomieszczenia gwarantujące warunki bezpieczeństwa i higieny pracy; </w:t>
      </w:r>
    </w:p>
    <w:p w:rsidR="009A3B3A" w:rsidRPr="009D6722" w:rsidRDefault="009A3B3A" w:rsidP="009A3B3A">
      <w:pPr>
        <w:widowControl/>
        <w:tabs>
          <w:tab w:val="num" w:pos="284"/>
        </w:tabs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2) </w:t>
      </w:r>
      <w:r w:rsidRPr="009D6722">
        <w:rPr>
          <w:rFonts w:ascii="Arial" w:eastAsia="Times New Roman" w:hAnsi="Arial" w:cs="Arial"/>
          <w:color w:val="000000"/>
          <w:kern w:val="0"/>
          <w:lang w:eastAsia="pl-PL" w:bidi="ar-SA"/>
        </w:rPr>
        <w:t>niezbędny sprzęt i pomoce dydaktyczne, dostosowane charakterem do wieku, liczby uczniów, a także rodzaju organizowanych zajęć;</w:t>
      </w:r>
    </w:p>
    <w:p w:rsidR="009A3B3A" w:rsidRPr="009D6722" w:rsidRDefault="009A3B3A" w:rsidP="009A3B3A">
      <w:pPr>
        <w:widowControl/>
        <w:tabs>
          <w:tab w:val="num" w:pos="284"/>
        </w:tabs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3) </w:t>
      </w:r>
      <w:r w:rsidRPr="009D6722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nauczycieli - wychowawców. </w:t>
      </w:r>
    </w:p>
    <w:p w:rsidR="009A3B3A" w:rsidRPr="009D6722" w:rsidRDefault="009A3B3A" w:rsidP="002028E6">
      <w:pPr>
        <w:widowControl/>
        <w:numPr>
          <w:ilvl w:val="0"/>
          <w:numId w:val="78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Godziny pracy świetlicy szkolnej ustala dyrektor w tygodniowym planie zajęć, po konsultacji z opiekunem świetlicy, uwzględniając potrzeby zgłaszane przez rodziców (prawnych opiekunów) uczniów korzystających z opieki świetlicy.</w:t>
      </w:r>
    </w:p>
    <w:p w:rsidR="009A3B3A" w:rsidRPr="009D6722" w:rsidRDefault="009A3B3A" w:rsidP="002028E6">
      <w:pPr>
        <w:widowControl/>
        <w:numPr>
          <w:ilvl w:val="0"/>
          <w:numId w:val="78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Liczbę godzin zajęć świetlicowych i etatów nauczycieli świetlicy określa każdorazowo arkusz organizacyjny na dany rok szkolny.</w:t>
      </w:r>
    </w:p>
    <w:p w:rsidR="009A3B3A" w:rsidRPr="009D6722" w:rsidRDefault="009A3B3A" w:rsidP="002028E6">
      <w:pPr>
        <w:widowControl/>
        <w:numPr>
          <w:ilvl w:val="0"/>
          <w:numId w:val="78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Pracę świetlicy reguluje roczny plan pracy świetlicy, który jest spójny z programem wychowawczym szkoły.</w:t>
      </w:r>
    </w:p>
    <w:p w:rsidR="009A3B3A" w:rsidRPr="009D6722" w:rsidRDefault="009A3B3A" w:rsidP="002028E6">
      <w:pPr>
        <w:widowControl/>
        <w:numPr>
          <w:ilvl w:val="0"/>
          <w:numId w:val="78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Świetlica posiada swój Regulamin świetlicy szkolnej, który zatwierdza rada pedagogiczna szkoły po uzyskaniu pozytywnej opinii rady rodziców.</w:t>
      </w:r>
    </w:p>
    <w:p w:rsidR="009A3B3A" w:rsidRPr="00827921" w:rsidRDefault="009A3B3A" w:rsidP="002028E6">
      <w:pPr>
        <w:widowControl/>
        <w:numPr>
          <w:ilvl w:val="0"/>
          <w:numId w:val="78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827921">
        <w:rPr>
          <w:rFonts w:ascii="Arial" w:eastAsia="Times New Roman" w:hAnsi="Arial" w:cs="Arial"/>
          <w:kern w:val="0"/>
          <w:lang w:eastAsia="pl-PL" w:bidi="ar-SA"/>
        </w:rPr>
        <w:lastRenderedPageBreak/>
        <w:t xml:space="preserve">Zajęcia opieki świetlicowej mogą prowadzić nauczyciele w ramach zajęć </w:t>
      </w:r>
      <w:r w:rsidRPr="003D787D">
        <w:rPr>
          <w:rFonts w:ascii="Arial" w:eastAsia="Times New Roman" w:hAnsi="Arial" w:cs="Arial"/>
          <w:kern w:val="0"/>
          <w:lang w:eastAsia="pl-PL" w:bidi="ar-SA"/>
        </w:rPr>
        <w:t>i czynności</w:t>
      </w:r>
      <w:r w:rsidR="003D787D" w:rsidRPr="003D787D">
        <w:rPr>
          <w:rFonts w:ascii="Arial" w:eastAsia="Times New Roman" w:hAnsi="Arial" w:cs="Arial"/>
          <w:color w:val="000000"/>
          <w:lang w:eastAsia="pl-PL"/>
        </w:rPr>
        <w:t xml:space="preserve"> wynikających</w:t>
      </w:r>
      <w:r w:rsidRPr="003D787D">
        <w:rPr>
          <w:rFonts w:ascii="Arial" w:eastAsia="Times New Roman" w:hAnsi="Arial" w:cs="Arial"/>
          <w:color w:val="000000"/>
          <w:lang w:eastAsia="pl-PL"/>
        </w:rPr>
        <w:t xml:space="preserve"> z zadań statutowych szkoły</w:t>
      </w:r>
      <w:r w:rsidRPr="003D787D">
        <w:rPr>
          <w:rFonts w:ascii="Arial" w:eastAsia="Times New Roman" w:hAnsi="Arial" w:cs="Arial"/>
          <w:lang w:eastAsia="pl-PL"/>
        </w:rPr>
        <w:t>.</w:t>
      </w:r>
      <w:r w:rsidRPr="003D787D">
        <w:rPr>
          <w:rFonts w:ascii="Arial" w:eastAsia="Times New Roman" w:hAnsi="Arial" w:cs="Arial"/>
          <w:kern w:val="0"/>
          <w:lang w:eastAsia="pl-PL" w:bidi="ar-SA"/>
        </w:rPr>
        <w:t xml:space="preserve"> Wówczas prowadzą dokumentację zgodnie</w:t>
      </w:r>
      <w:r w:rsidRPr="00827921">
        <w:rPr>
          <w:rFonts w:ascii="Arial" w:eastAsia="Times New Roman" w:hAnsi="Arial" w:cs="Arial"/>
          <w:kern w:val="0"/>
          <w:lang w:eastAsia="pl-PL" w:bidi="ar-SA"/>
        </w:rPr>
        <w:t xml:space="preserve"> z obowiązującym prawem. </w:t>
      </w:r>
    </w:p>
    <w:p w:rsidR="009A3B3A" w:rsidRPr="009D6722" w:rsidRDefault="009A3B3A" w:rsidP="002028E6">
      <w:pPr>
        <w:widowControl/>
        <w:numPr>
          <w:ilvl w:val="0"/>
          <w:numId w:val="78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Działalność świetlicy szkolnej może być wspomagana finansowo przez rodziców lub opiekunów prawnych dzieci uczęszczających do świetlicy szkolnej. </w:t>
      </w:r>
    </w:p>
    <w:p w:rsidR="009A3B3A" w:rsidRPr="009D6722" w:rsidRDefault="009A3B3A" w:rsidP="002028E6">
      <w:pPr>
        <w:widowControl/>
        <w:numPr>
          <w:ilvl w:val="0"/>
          <w:numId w:val="78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Forma pomocy określona ust.12. jest dobrowolna. </w:t>
      </w:r>
    </w:p>
    <w:p w:rsidR="009A3B3A" w:rsidRPr="009D6722" w:rsidRDefault="009A3B3A" w:rsidP="002028E6">
      <w:pPr>
        <w:widowControl/>
        <w:numPr>
          <w:ilvl w:val="0"/>
          <w:numId w:val="78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Korzystanie z usług świetlicy jest bezpłatne.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b/>
          <w:bCs/>
          <w:kern w:val="0"/>
          <w:lang w:eastAsia="pl-PL" w:bidi="ar-SA"/>
        </w:rPr>
        <w:t>§52b.</w:t>
      </w:r>
    </w:p>
    <w:p w:rsidR="009A3B3A" w:rsidRPr="009D6722" w:rsidRDefault="009A3B3A" w:rsidP="002028E6">
      <w:pPr>
        <w:widowControl/>
        <w:numPr>
          <w:ilvl w:val="0"/>
          <w:numId w:val="79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W świetlicy prowadzone są zajęcia w grupach wychowawczych. Liczba uczniów w grupie nie powinna przekraczać 25. </w:t>
      </w:r>
    </w:p>
    <w:p w:rsidR="009A3B3A" w:rsidRPr="009D6722" w:rsidRDefault="009A3B3A" w:rsidP="002028E6">
      <w:pPr>
        <w:widowControl/>
        <w:numPr>
          <w:ilvl w:val="0"/>
          <w:numId w:val="79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Kwalifikacje dzieci do świetlicy szkolnej prowadzą nauczyciele świetlicy na podstawie karty zgłoszenia dziecka do świetlicy, którą wypełniają rodzice (opiekunowie prawni).</w:t>
      </w:r>
    </w:p>
    <w:p w:rsidR="009A3B3A" w:rsidRPr="009D6722" w:rsidRDefault="009A3B3A" w:rsidP="002028E6">
      <w:pPr>
        <w:widowControl/>
        <w:numPr>
          <w:ilvl w:val="0"/>
          <w:numId w:val="79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W miarę możliwości do świetlicy szkolnej kwalifikowani są wszyscy chętni uczniowie z zastrzeżeniem ust.11.</w:t>
      </w:r>
    </w:p>
    <w:p w:rsidR="009A3B3A" w:rsidRPr="009D6722" w:rsidRDefault="009A3B3A" w:rsidP="002028E6">
      <w:pPr>
        <w:widowControl/>
        <w:numPr>
          <w:ilvl w:val="0"/>
          <w:numId w:val="79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Do świetlicy szkolnej w pierwszej kolejności przyjmowane będą dzieci:</w:t>
      </w:r>
    </w:p>
    <w:p w:rsidR="009A3B3A" w:rsidRPr="009D6722" w:rsidRDefault="009A3B3A" w:rsidP="002028E6">
      <w:pPr>
        <w:widowControl/>
        <w:numPr>
          <w:ilvl w:val="0"/>
          <w:numId w:val="86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oczekujące na dowóz lub starsze rodzeństwo,</w:t>
      </w:r>
    </w:p>
    <w:p w:rsidR="009A3B3A" w:rsidRPr="009D6722" w:rsidRDefault="009A3B3A" w:rsidP="002028E6">
      <w:pPr>
        <w:widowControl/>
        <w:numPr>
          <w:ilvl w:val="0"/>
          <w:numId w:val="86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rodziców pracujących, </w:t>
      </w:r>
    </w:p>
    <w:p w:rsidR="009A3B3A" w:rsidRPr="009D6722" w:rsidRDefault="009A3B3A" w:rsidP="002028E6">
      <w:pPr>
        <w:widowControl/>
        <w:numPr>
          <w:ilvl w:val="0"/>
          <w:numId w:val="86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z rodzin niepełnych,</w:t>
      </w:r>
    </w:p>
    <w:p w:rsidR="009A3B3A" w:rsidRPr="009D6722" w:rsidRDefault="009A3B3A" w:rsidP="002028E6">
      <w:pPr>
        <w:widowControl/>
        <w:numPr>
          <w:ilvl w:val="0"/>
          <w:numId w:val="86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z rodzin zastępczych,</w:t>
      </w:r>
    </w:p>
    <w:p w:rsidR="009A3B3A" w:rsidRPr="009D6722" w:rsidRDefault="009A3B3A" w:rsidP="002028E6">
      <w:pPr>
        <w:widowControl/>
        <w:numPr>
          <w:ilvl w:val="0"/>
          <w:numId w:val="86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z klas 0 – III.</w:t>
      </w:r>
    </w:p>
    <w:p w:rsidR="009A3B3A" w:rsidRPr="009D6722" w:rsidRDefault="009A3B3A" w:rsidP="002028E6">
      <w:pPr>
        <w:widowControl/>
        <w:numPr>
          <w:ilvl w:val="0"/>
          <w:numId w:val="80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Zapisy do świetlicy odbywają się na początku każdego roku szkolnego.</w:t>
      </w:r>
    </w:p>
    <w:p w:rsidR="009A3B3A" w:rsidRPr="009D6722" w:rsidRDefault="009A3B3A" w:rsidP="002028E6">
      <w:pPr>
        <w:widowControl/>
        <w:numPr>
          <w:ilvl w:val="0"/>
          <w:numId w:val="80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Zgłoszenie dziecka do świetlicy odbywa się na podstawie prawidłowo wypełnionej przez rodzica „Karty zgłoszenia dziecka do świetlicy”.</w:t>
      </w:r>
    </w:p>
    <w:p w:rsidR="009A3B3A" w:rsidRPr="009D6722" w:rsidRDefault="009A3B3A" w:rsidP="002028E6">
      <w:pPr>
        <w:widowControl/>
        <w:numPr>
          <w:ilvl w:val="0"/>
          <w:numId w:val="80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Dopuszcza się możliwość zapisania ucznia do świetlicy w trakcie trwania roku szkolnego, decyzja o przyjęciu/odrzuceniu jest wówczas uzależniona od liczby dzieci uczęszczających do świetlicy.</w:t>
      </w:r>
    </w:p>
    <w:p w:rsidR="009A3B3A" w:rsidRPr="009D6722" w:rsidRDefault="009A3B3A" w:rsidP="002028E6">
      <w:pPr>
        <w:widowControl/>
        <w:numPr>
          <w:ilvl w:val="0"/>
          <w:numId w:val="80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W świetlicy szkolnej mogą przebywać uczniowie niezapisani do niej, sporadycznie oczekujący na terenie szkoły na planowe zajęcia lekcyjne lub pozalekcyjne.</w:t>
      </w:r>
    </w:p>
    <w:p w:rsidR="009A3B3A" w:rsidRPr="009D6722" w:rsidRDefault="009A3B3A" w:rsidP="002028E6">
      <w:pPr>
        <w:widowControl/>
        <w:numPr>
          <w:ilvl w:val="0"/>
          <w:numId w:val="80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Dzieci poniżej 7 roku życia zapisane do świetlicy szkolnej są doprowadzane i odbierane przez ich rodziców (opiekunów prawnych) bądź osoby upoważnione pisemnie. Pisemne upoważnienie w tej sprawie rodzice (opiekunowie prawni) składają w świetlicy szkolnej. </w:t>
      </w:r>
    </w:p>
    <w:p w:rsidR="009A3B3A" w:rsidRPr="009D6722" w:rsidRDefault="009A3B3A" w:rsidP="002028E6">
      <w:pPr>
        <w:widowControl/>
        <w:numPr>
          <w:ilvl w:val="0"/>
          <w:numId w:val="80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lastRenderedPageBreak/>
        <w:t>Wychowawcy klas „0”, I-III po zakończeniu zajęć lekcyjnych mają obowiązek doprowadzania dzieci korzystających ze świetlicy szkolnej do miejsca, w którym mieści się świetlica szkolna oraz przekazania je opiekunowi świetlicy.</w:t>
      </w:r>
    </w:p>
    <w:p w:rsidR="009A3B3A" w:rsidRPr="009D6722" w:rsidRDefault="009A3B3A" w:rsidP="002028E6">
      <w:pPr>
        <w:widowControl/>
        <w:numPr>
          <w:ilvl w:val="0"/>
          <w:numId w:val="80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Świetlica szkolna może prowadzić zajęcia opiekuńczo – wychowawcze dla oddziałów klasowych w sytuacjach nagłej nieobecności nauczycieli poszczególnych przedmiotów. </w:t>
      </w:r>
    </w:p>
    <w:p w:rsidR="009A3B3A" w:rsidRPr="009D6722" w:rsidRDefault="009A3B3A" w:rsidP="002028E6">
      <w:pPr>
        <w:widowControl/>
        <w:numPr>
          <w:ilvl w:val="0"/>
          <w:numId w:val="80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Uczeń przestaje być wychowankiem świetlicy w sytuacji: ustnej lub pisemnej deklaracji rodziców (opiekunów) </w:t>
      </w:r>
      <w:r w:rsidRPr="009D6722">
        <w:rPr>
          <w:rFonts w:ascii="Arial" w:eastAsia="Times New Roman" w:hAnsi="Arial" w:cs="Arial"/>
          <w:color w:val="000000"/>
          <w:kern w:val="0"/>
          <w:lang w:eastAsia="pl-PL" w:bidi="ar-SA"/>
        </w:rPr>
        <w:t>o wypisaniu dziecka ze świetlicy lub nie zgłoszenia dziecka na nowy rok szkolny.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b/>
          <w:bCs/>
          <w:kern w:val="0"/>
          <w:lang w:eastAsia="pl-PL" w:bidi="ar-SA"/>
        </w:rPr>
        <w:t>§ 52c.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Do zadań nauczyciela świetlicy należy: </w:t>
      </w:r>
    </w:p>
    <w:p w:rsidR="009A3B3A" w:rsidRPr="009D6722" w:rsidRDefault="009A3B3A" w:rsidP="002028E6">
      <w:pPr>
        <w:widowControl/>
        <w:numPr>
          <w:ilvl w:val="0"/>
          <w:numId w:val="81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color w:val="000000"/>
          <w:kern w:val="0"/>
          <w:lang w:eastAsia="pl-PL" w:bidi="ar-SA"/>
        </w:rPr>
        <w:t>Realizacja zadań i celów określonych Statutem i Regulaminem świetlicy, a w szczególności:</w:t>
      </w:r>
    </w:p>
    <w:p w:rsidR="009A3B3A" w:rsidRPr="009D6722" w:rsidRDefault="009A3B3A" w:rsidP="002028E6">
      <w:pPr>
        <w:widowControl/>
        <w:numPr>
          <w:ilvl w:val="0"/>
          <w:numId w:val="89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organizowanie pomocy w nauce, tworzenie warunków do nauki własnej, przyzwyczajanie do samodzielnej pracy umysłowej, </w:t>
      </w:r>
    </w:p>
    <w:p w:rsidR="009A3B3A" w:rsidRPr="009D6722" w:rsidRDefault="009A3B3A" w:rsidP="002028E6">
      <w:pPr>
        <w:widowControl/>
        <w:numPr>
          <w:ilvl w:val="0"/>
          <w:numId w:val="89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organizowanie gier i zabaw ruchowych oraz innych form kultury fizycznej w pomieszczeniach i na powietrzu, mających na celu prawidłowy rozwój fizyczny, </w:t>
      </w:r>
    </w:p>
    <w:p w:rsidR="009A3B3A" w:rsidRPr="009D6722" w:rsidRDefault="009A3B3A" w:rsidP="002028E6">
      <w:pPr>
        <w:widowControl/>
        <w:numPr>
          <w:ilvl w:val="0"/>
          <w:numId w:val="89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rozwijanie zainteresowań uczniów, </w:t>
      </w:r>
    </w:p>
    <w:p w:rsidR="009A3B3A" w:rsidRPr="009D6722" w:rsidRDefault="009A3B3A" w:rsidP="002028E6">
      <w:pPr>
        <w:widowControl/>
        <w:numPr>
          <w:ilvl w:val="0"/>
          <w:numId w:val="89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tworzenie warunków do uczestnictwa w życiu kulturalnym świetlicy i szkoły, organizowanie kulturalnej rozrywki, kształtowanie wrażliwości estetycznych i postaw patriotycznych, </w:t>
      </w:r>
    </w:p>
    <w:p w:rsidR="009A3B3A" w:rsidRPr="009D6722" w:rsidRDefault="009A3B3A" w:rsidP="002028E6">
      <w:pPr>
        <w:widowControl/>
        <w:numPr>
          <w:ilvl w:val="0"/>
          <w:numId w:val="89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upowszechnianie zasad kultury zdrowotnej, kształtowanie nawyków higieny i czystości oraz dbałość o zachowanie zdrowia, </w:t>
      </w:r>
    </w:p>
    <w:p w:rsidR="009A3B3A" w:rsidRPr="009D6722" w:rsidRDefault="009A3B3A" w:rsidP="002028E6">
      <w:pPr>
        <w:widowControl/>
        <w:numPr>
          <w:ilvl w:val="0"/>
          <w:numId w:val="89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współpraca z rodzicami, Radą Pedagogiczną, wychowawcami klas. </w:t>
      </w:r>
    </w:p>
    <w:p w:rsidR="009A3B3A" w:rsidRPr="009D6722" w:rsidRDefault="009A3B3A" w:rsidP="002028E6">
      <w:pPr>
        <w:widowControl/>
        <w:numPr>
          <w:ilvl w:val="0"/>
          <w:numId w:val="82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color w:val="000000"/>
          <w:kern w:val="0"/>
          <w:lang w:eastAsia="pl-PL" w:bidi="ar-SA"/>
        </w:rPr>
        <w:t>Opracowanie rocznego planu pracy świetlicy zgodnie z planem pracy dydaktyczno-wychowawczo- opiekuńczym szkoły.</w:t>
      </w:r>
    </w:p>
    <w:p w:rsidR="009A3B3A" w:rsidRPr="009D6722" w:rsidRDefault="009A3B3A" w:rsidP="002028E6">
      <w:pPr>
        <w:widowControl/>
        <w:numPr>
          <w:ilvl w:val="0"/>
          <w:numId w:val="82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Opiniowanie spraw wychowawczo-organizacyjnych dotyczących świetlicy. </w:t>
      </w:r>
    </w:p>
    <w:p w:rsidR="009A3B3A" w:rsidRPr="009D6722" w:rsidRDefault="009A3B3A" w:rsidP="002028E6">
      <w:pPr>
        <w:widowControl/>
        <w:numPr>
          <w:ilvl w:val="0"/>
          <w:numId w:val="82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Prowadzenie dokumentacji pracy świetlicy zgodnie z obowiązującym prawem.</w:t>
      </w:r>
    </w:p>
    <w:p w:rsidR="009A3B3A" w:rsidRPr="009D6722" w:rsidRDefault="009A3B3A" w:rsidP="002028E6">
      <w:pPr>
        <w:widowControl/>
        <w:numPr>
          <w:ilvl w:val="0"/>
          <w:numId w:val="82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Sporządzenie sprawozdania z działalności świetlicy na posiedzeniach rady pedagogicznej podsumowujących poszczególne okresy każdego roku szkolnego.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b/>
          <w:bCs/>
          <w:kern w:val="0"/>
          <w:lang w:eastAsia="pl-PL" w:bidi="ar-SA"/>
        </w:rPr>
        <w:t>§ 52d.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lastRenderedPageBreak/>
        <w:t>Szczegółową organizację pracy określa regulamin świetlicy szkolnej opracowany przez nauczyciela – opiekuna świetlicy, zaopiniowany przez radę pedagogiczną i radę rodziców oraz zatwierdzony przez dyrektora szkoły.</w:t>
      </w:r>
    </w:p>
    <w:p w:rsidR="009A3B3A" w:rsidRPr="00FC1CEC" w:rsidRDefault="009A3B3A" w:rsidP="009A3B3A">
      <w:pPr>
        <w:widowControl/>
        <w:suppressAutoHyphens w:val="0"/>
        <w:spacing w:before="120" w:after="240"/>
        <w:jc w:val="both"/>
        <w:rPr>
          <w:rFonts w:ascii="Arial" w:eastAsia="Times New Roman" w:hAnsi="Arial" w:cs="Arial"/>
          <w:kern w:val="0"/>
          <w:lang w:eastAsia="pl-PL" w:bidi="ar-SA"/>
        </w:rPr>
      </w:pPr>
    </w:p>
    <w:p w:rsidR="009A3B3A" w:rsidRPr="00F001DB" w:rsidRDefault="009A3B3A" w:rsidP="009A3B3A">
      <w:pPr>
        <w:pStyle w:val="NormalnyWeb"/>
        <w:spacing w:before="120" w:after="240"/>
        <w:jc w:val="both"/>
        <w:outlineLvl w:val="0"/>
        <w:rPr>
          <w:rFonts w:ascii="Arial" w:hAnsi="Arial" w:cs="Arial"/>
          <w:b/>
        </w:rPr>
      </w:pPr>
      <w:bookmarkStart w:id="36" w:name="_Toc443548874"/>
      <w:r w:rsidRPr="00FC1CEC">
        <w:rPr>
          <w:rFonts w:ascii="Arial" w:hAnsi="Arial" w:cs="Arial"/>
          <w:b/>
        </w:rPr>
        <w:t>Dział VI</w:t>
      </w:r>
      <w:r w:rsidRPr="00FC1CEC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 w:rsidRPr="00FC1CEC">
        <w:rPr>
          <w:rFonts w:ascii="Arial" w:hAnsi="Arial" w:cs="Arial"/>
          <w:b/>
        </w:rPr>
        <w:t>Nauczyciele i inni pracownicy szkoły</w:t>
      </w:r>
      <w:bookmarkEnd w:id="36"/>
    </w:p>
    <w:p w:rsidR="009A3B3A" w:rsidRPr="00FC1CEC" w:rsidRDefault="009A3B3A" w:rsidP="009A3B3A">
      <w:pPr>
        <w:pStyle w:val="NormalnyWeb"/>
        <w:spacing w:before="120" w:after="240"/>
        <w:jc w:val="both"/>
        <w:outlineLvl w:val="1"/>
        <w:rPr>
          <w:rFonts w:ascii="Arial" w:hAnsi="Arial" w:cs="Arial"/>
          <w:b/>
          <w:bCs/>
          <w:i/>
          <w:iCs/>
        </w:rPr>
      </w:pPr>
      <w:bookmarkStart w:id="37" w:name="_Toc443548875"/>
      <w:r w:rsidRPr="00F001DB">
        <w:rPr>
          <w:rFonts w:ascii="Arial" w:hAnsi="Arial" w:cs="Arial"/>
          <w:b/>
          <w:bCs/>
          <w:iCs/>
        </w:rPr>
        <w:t>Rozdział 1</w:t>
      </w:r>
      <w:r w:rsidRPr="00FC1CEC">
        <w:rPr>
          <w:rFonts w:ascii="Arial" w:hAnsi="Arial" w:cs="Arial"/>
          <w:b/>
          <w:bCs/>
          <w:i/>
          <w:iCs/>
        </w:rPr>
        <w:t xml:space="preserve"> </w:t>
      </w:r>
      <w:r w:rsidRPr="00FC1CEC"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 w:rsidRPr="00FC1CEC">
        <w:rPr>
          <w:rFonts w:ascii="Arial" w:hAnsi="Arial" w:cs="Arial"/>
          <w:b/>
          <w:bCs/>
          <w:i/>
          <w:iCs/>
        </w:rPr>
        <w:t>Zagadnienia podstawowe</w:t>
      </w:r>
      <w:bookmarkEnd w:id="37"/>
    </w:p>
    <w:p w:rsidR="009A3B3A" w:rsidRPr="00FC1CEC" w:rsidRDefault="009A3B3A" w:rsidP="009A3B3A">
      <w:pPr>
        <w:pStyle w:val="NormalnyWeb"/>
        <w:spacing w:before="120" w:after="240"/>
        <w:jc w:val="both"/>
        <w:rPr>
          <w:rFonts w:ascii="Arial" w:hAnsi="Arial" w:cs="Arial"/>
          <w:b/>
        </w:rPr>
      </w:pPr>
      <w:r w:rsidRPr="00FC1CEC">
        <w:rPr>
          <w:rFonts w:ascii="Arial" w:hAnsi="Arial" w:cs="Arial"/>
          <w:b/>
        </w:rPr>
        <w:t>§ 53.</w:t>
      </w:r>
    </w:p>
    <w:p w:rsidR="009A3B3A" w:rsidRPr="00FC1CEC" w:rsidRDefault="009A3B3A" w:rsidP="009A3B3A">
      <w:pPr>
        <w:pStyle w:val="NormalnyWeb"/>
        <w:spacing w:before="120" w:after="24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>1. W Szkole zatrudnia się nauczycieli, specjalistów, pracowników administracyjnych i pracowników obsługi.</w:t>
      </w:r>
    </w:p>
    <w:p w:rsidR="009A3B3A" w:rsidRPr="00FC1CEC" w:rsidRDefault="009A3B3A" w:rsidP="009A3B3A">
      <w:pPr>
        <w:pStyle w:val="NormalnyWeb"/>
        <w:spacing w:before="120" w:after="24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>2. Zasady zatrudniania nauczycieli i innych pracowników Szkoły określają odrębne przepisy.</w:t>
      </w:r>
    </w:p>
    <w:p w:rsidR="009A3B3A" w:rsidRPr="00FC1CEC" w:rsidRDefault="009A3B3A" w:rsidP="009A3B3A">
      <w:pPr>
        <w:pStyle w:val="NormalnyWeb"/>
        <w:spacing w:before="120" w:after="240"/>
        <w:jc w:val="both"/>
        <w:rPr>
          <w:rFonts w:ascii="Arial" w:hAnsi="Arial" w:cs="Arial"/>
          <w:b/>
        </w:rPr>
      </w:pPr>
      <w:r w:rsidRPr="00FC1CEC">
        <w:rPr>
          <w:rFonts w:ascii="Arial" w:hAnsi="Arial" w:cs="Arial"/>
          <w:b/>
        </w:rPr>
        <w:t>§ 54.</w:t>
      </w:r>
    </w:p>
    <w:p w:rsidR="009A3B3A" w:rsidRPr="00FC1CEC" w:rsidRDefault="009A3B3A" w:rsidP="009A3B3A">
      <w:pPr>
        <w:pStyle w:val="NormalnyWeb"/>
        <w:spacing w:before="120" w:after="24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>Kwalifikacje nauczycieli i innych pracowników Szkoły oraz zasady ich wynagradzania określają odrębne przepisy.</w:t>
      </w:r>
    </w:p>
    <w:p w:rsidR="009A3B3A" w:rsidRPr="00FC1CEC" w:rsidRDefault="009A3B3A" w:rsidP="009A3B3A">
      <w:pPr>
        <w:pStyle w:val="NormalnyWeb"/>
        <w:spacing w:before="120" w:after="240"/>
        <w:jc w:val="both"/>
        <w:outlineLvl w:val="1"/>
        <w:rPr>
          <w:rFonts w:ascii="Arial" w:hAnsi="Arial" w:cs="Arial"/>
          <w:b/>
          <w:bCs/>
          <w:i/>
          <w:iCs/>
        </w:rPr>
      </w:pPr>
      <w:bookmarkStart w:id="38" w:name="_Toc443548876"/>
      <w:r w:rsidRPr="00F001DB">
        <w:rPr>
          <w:rFonts w:ascii="Arial" w:hAnsi="Arial" w:cs="Arial"/>
          <w:b/>
          <w:bCs/>
          <w:iCs/>
        </w:rPr>
        <w:t>Rozdział 2</w:t>
      </w:r>
      <w:r>
        <w:rPr>
          <w:rFonts w:ascii="Arial" w:hAnsi="Arial" w:cs="Arial"/>
          <w:b/>
          <w:bCs/>
          <w:i/>
          <w:iCs/>
        </w:rPr>
        <w:tab/>
      </w:r>
      <w:r w:rsidRPr="00FC1CEC">
        <w:rPr>
          <w:rFonts w:ascii="Arial" w:hAnsi="Arial" w:cs="Arial"/>
          <w:b/>
          <w:bCs/>
          <w:i/>
          <w:iCs/>
        </w:rPr>
        <w:t xml:space="preserve"> </w:t>
      </w:r>
      <w:r w:rsidRPr="00FC1CEC">
        <w:rPr>
          <w:rFonts w:ascii="Arial" w:hAnsi="Arial" w:cs="Arial"/>
          <w:b/>
          <w:bCs/>
          <w:i/>
          <w:iCs/>
        </w:rPr>
        <w:tab/>
        <w:t>Zakres zadań nauczycieli</w:t>
      </w:r>
      <w:bookmarkEnd w:id="38"/>
    </w:p>
    <w:p w:rsidR="009A3B3A" w:rsidRPr="00FC1CEC" w:rsidRDefault="009A3B3A" w:rsidP="009A3B3A">
      <w:pPr>
        <w:pStyle w:val="NormalnyWeb"/>
        <w:spacing w:before="120" w:after="240"/>
        <w:jc w:val="both"/>
        <w:rPr>
          <w:rFonts w:ascii="Arial" w:hAnsi="Arial" w:cs="Arial"/>
          <w:b/>
        </w:rPr>
      </w:pPr>
      <w:r w:rsidRPr="00FC1CEC">
        <w:rPr>
          <w:rFonts w:ascii="Arial" w:hAnsi="Arial" w:cs="Arial"/>
          <w:b/>
        </w:rPr>
        <w:t>§ 55.</w:t>
      </w:r>
    </w:p>
    <w:p w:rsidR="009A3B3A" w:rsidRPr="00FC1CEC" w:rsidRDefault="009A3B3A" w:rsidP="002028E6">
      <w:pPr>
        <w:pStyle w:val="NormalnyWeb"/>
        <w:numPr>
          <w:ilvl w:val="0"/>
          <w:numId w:val="141"/>
        </w:numPr>
        <w:tabs>
          <w:tab w:val="left" w:pos="426"/>
        </w:tabs>
        <w:spacing w:before="120" w:after="240"/>
        <w:ind w:left="0" w:firstLine="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>Nauczyciel w swoich działaniach edukacyjnych, wychowawczych i opiekuńczych ma obowiązek kierowania się dobrem uczniów, troską o ich zdrowie i bezpieczeństwo, a także o szanowanie godności osobistej ucznia.</w:t>
      </w:r>
    </w:p>
    <w:p w:rsidR="009A3B3A" w:rsidRPr="00FC1CEC" w:rsidRDefault="009A3B3A" w:rsidP="002028E6">
      <w:pPr>
        <w:pStyle w:val="NormalnyWeb"/>
        <w:numPr>
          <w:ilvl w:val="0"/>
          <w:numId w:val="141"/>
        </w:numPr>
        <w:tabs>
          <w:tab w:val="left" w:pos="426"/>
        </w:tabs>
        <w:spacing w:before="120" w:after="240"/>
        <w:ind w:left="0" w:firstLine="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>Obowiązkiem każdego nauczyciela jest realizacja i przestrzeganie przepisów oświatowych w szczególności:</w:t>
      </w:r>
    </w:p>
    <w:p w:rsidR="009A3B3A" w:rsidRPr="00FC1CEC" w:rsidRDefault="009A3B3A" w:rsidP="009A3B3A">
      <w:pPr>
        <w:pStyle w:val="NormalnyWeb"/>
        <w:numPr>
          <w:ilvl w:val="0"/>
          <w:numId w:val="9"/>
        </w:numPr>
        <w:tabs>
          <w:tab w:val="left" w:pos="426"/>
        </w:tabs>
        <w:spacing w:before="120" w:after="240"/>
        <w:ind w:left="0" w:firstLine="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>bezstronne i obiektywne ocenianie według</w:t>
      </w:r>
      <w:r w:rsidRPr="00FC1CEC">
        <w:rPr>
          <w:rFonts w:ascii="Arial" w:hAnsi="Arial" w:cs="Arial"/>
          <w:i/>
        </w:rPr>
        <w:t xml:space="preserve"> wewnątrz</w:t>
      </w:r>
      <w:r w:rsidRPr="00FC1CEC">
        <w:rPr>
          <w:rFonts w:ascii="Arial" w:hAnsi="Arial" w:cs="Arial"/>
          <w:i/>
          <w:iCs/>
        </w:rPr>
        <w:t>szkolnego systemu oceniania</w:t>
      </w:r>
      <w:r w:rsidRPr="00FC1CEC">
        <w:rPr>
          <w:rFonts w:ascii="Arial" w:hAnsi="Arial" w:cs="Arial"/>
          <w:iCs/>
        </w:rPr>
        <w:t xml:space="preserve"> (</w:t>
      </w:r>
      <w:r w:rsidRPr="00FC1CEC">
        <w:rPr>
          <w:rFonts w:ascii="Arial" w:hAnsi="Arial" w:cs="Arial"/>
        </w:rPr>
        <w:t>Dział III Statutu Szkoły) oraz sprawiedliwe traktowanie wszystkich uczniów;</w:t>
      </w:r>
    </w:p>
    <w:p w:rsidR="009A3B3A" w:rsidRPr="00FC1CEC" w:rsidRDefault="009A3B3A" w:rsidP="009A3B3A">
      <w:pPr>
        <w:pStyle w:val="NormalnyWeb"/>
        <w:numPr>
          <w:ilvl w:val="0"/>
          <w:numId w:val="9"/>
        </w:numPr>
        <w:tabs>
          <w:tab w:val="left" w:pos="426"/>
        </w:tabs>
        <w:spacing w:before="120" w:after="240"/>
        <w:ind w:left="0" w:firstLine="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>zapoznanie uczniów i ich rodziców (prawnych opiekunów) z informacjami w szczególności określonymi w §12b, §12i, §12n, §12o;</w:t>
      </w:r>
    </w:p>
    <w:p w:rsidR="009A3B3A" w:rsidRPr="00FC1CEC" w:rsidRDefault="009A3B3A" w:rsidP="009A3B3A">
      <w:pPr>
        <w:pStyle w:val="NormalnyWeb"/>
        <w:numPr>
          <w:ilvl w:val="0"/>
          <w:numId w:val="9"/>
        </w:numPr>
        <w:tabs>
          <w:tab w:val="clear" w:pos="1080"/>
          <w:tab w:val="left" w:pos="426"/>
        </w:tabs>
        <w:spacing w:before="120" w:after="240"/>
        <w:ind w:left="0" w:firstLine="0"/>
        <w:jc w:val="both"/>
        <w:rPr>
          <w:rFonts w:ascii="Arial" w:hAnsi="Arial" w:cs="Arial"/>
        </w:rPr>
      </w:pPr>
      <w:r w:rsidRPr="00FC1CEC">
        <w:rPr>
          <w:rFonts w:ascii="Arial" w:hAnsi="Arial" w:cs="Arial"/>
          <w:bCs/>
        </w:rPr>
        <w:t>dbanie o bezpieczeństwo i higienę pracy</w:t>
      </w:r>
      <w:r w:rsidRPr="00FC1CEC">
        <w:rPr>
          <w:rFonts w:ascii="Arial" w:hAnsi="Arial" w:cs="Arial"/>
        </w:rPr>
        <w:t>, a także przestrzeganie przepisów przeciwpożarowych;</w:t>
      </w:r>
    </w:p>
    <w:p w:rsidR="009A3B3A" w:rsidRPr="00FC1CEC" w:rsidRDefault="009A3B3A" w:rsidP="009A3B3A">
      <w:pPr>
        <w:pStyle w:val="NormalnyWeb"/>
        <w:numPr>
          <w:ilvl w:val="0"/>
          <w:numId w:val="9"/>
        </w:numPr>
        <w:tabs>
          <w:tab w:val="left" w:pos="426"/>
        </w:tabs>
        <w:spacing w:before="120" w:after="240"/>
        <w:ind w:left="0" w:firstLine="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>przestrzeganie zapisów statutowych, obowiązujących w szkole regulaminów, procedur i zarządzeń wewnątrzszkolnych dyrektora Szkoły;</w:t>
      </w:r>
    </w:p>
    <w:p w:rsidR="009A3B3A" w:rsidRPr="00FC1CEC" w:rsidRDefault="009A3B3A" w:rsidP="009A3B3A">
      <w:pPr>
        <w:pStyle w:val="NormalnyWeb"/>
        <w:numPr>
          <w:ilvl w:val="0"/>
          <w:numId w:val="9"/>
        </w:numPr>
        <w:tabs>
          <w:tab w:val="left" w:pos="426"/>
        </w:tabs>
        <w:spacing w:before="120" w:after="240"/>
        <w:ind w:left="0" w:firstLine="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>zapoznawanie się z aktualnym stanem prawnym w oświacie;</w:t>
      </w:r>
    </w:p>
    <w:p w:rsidR="009A3B3A" w:rsidRPr="00FC1CEC" w:rsidRDefault="009A3B3A" w:rsidP="009A3B3A">
      <w:pPr>
        <w:pStyle w:val="NormalnyWeb"/>
        <w:numPr>
          <w:ilvl w:val="0"/>
          <w:numId w:val="9"/>
        </w:numPr>
        <w:tabs>
          <w:tab w:val="left" w:pos="426"/>
        </w:tabs>
        <w:spacing w:before="120" w:after="240"/>
        <w:ind w:left="0" w:firstLine="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>kontrolowanie obecności uczniów oraz zwalnianie ich z zajęć na zasadach określonych w §11;</w:t>
      </w:r>
    </w:p>
    <w:p w:rsidR="009A3B3A" w:rsidRPr="00FC1CEC" w:rsidRDefault="009A3B3A" w:rsidP="009A3B3A">
      <w:pPr>
        <w:pStyle w:val="NormalnyWeb"/>
        <w:numPr>
          <w:ilvl w:val="0"/>
          <w:numId w:val="9"/>
        </w:numPr>
        <w:tabs>
          <w:tab w:val="left" w:pos="426"/>
        </w:tabs>
        <w:spacing w:before="120" w:after="240"/>
        <w:ind w:left="0" w:firstLine="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>pełnienie dyżurów zgodnie z opracowanym harmonogramem;</w:t>
      </w:r>
    </w:p>
    <w:p w:rsidR="009A3B3A" w:rsidRPr="00FC1CEC" w:rsidRDefault="009A3B3A" w:rsidP="009A3B3A">
      <w:pPr>
        <w:pStyle w:val="Akapitzlist"/>
        <w:numPr>
          <w:ilvl w:val="0"/>
          <w:numId w:val="9"/>
        </w:numPr>
        <w:tabs>
          <w:tab w:val="left" w:pos="426"/>
        </w:tabs>
        <w:spacing w:before="120" w:after="24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C1CEC">
        <w:rPr>
          <w:rFonts w:ascii="Arial" w:hAnsi="Arial" w:cs="Arial"/>
          <w:sz w:val="24"/>
          <w:szCs w:val="24"/>
        </w:rPr>
        <w:lastRenderedPageBreak/>
        <w:t>wnioskowanie o pomoc pedagogiczną, psychologiczną i zdrowotną uczniom, którzy takiej pomocy potrzebują oraz pozostałym uczestnikom procesu edukacyjnego;</w:t>
      </w:r>
    </w:p>
    <w:p w:rsidR="009A3B3A" w:rsidRPr="00FC1CEC" w:rsidRDefault="009A3B3A" w:rsidP="009A3B3A">
      <w:pPr>
        <w:pStyle w:val="NormalnyWeb"/>
        <w:numPr>
          <w:ilvl w:val="0"/>
          <w:numId w:val="9"/>
        </w:numPr>
        <w:tabs>
          <w:tab w:val="left" w:pos="426"/>
        </w:tabs>
        <w:spacing w:before="120" w:after="240"/>
        <w:ind w:left="0" w:firstLine="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>dbanie o dobre imię Szkoły;</w:t>
      </w:r>
    </w:p>
    <w:p w:rsidR="009A3B3A" w:rsidRPr="00FC1CEC" w:rsidRDefault="009A3B3A" w:rsidP="009A3B3A">
      <w:pPr>
        <w:pStyle w:val="NormalnyWeb"/>
        <w:numPr>
          <w:ilvl w:val="0"/>
          <w:numId w:val="9"/>
        </w:numPr>
        <w:tabs>
          <w:tab w:val="left" w:pos="426"/>
        </w:tabs>
        <w:spacing w:before="120" w:after="240"/>
        <w:ind w:left="0" w:firstLine="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>podnoszenie i aktualizowanie wiedzy i umiejętności dydaktyczno-wychowawczych;</w:t>
      </w:r>
    </w:p>
    <w:p w:rsidR="009A3B3A" w:rsidRPr="00FC1CEC" w:rsidRDefault="009A3B3A" w:rsidP="009A3B3A">
      <w:pPr>
        <w:pStyle w:val="Akapitzlist"/>
        <w:numPr>
          <w:ilvl w:val="0"/>
          <w:numId w:val="9"/>
        </w:numPr>
        <w:tabs>
          <w:tab w:val="clear" w:pos="1080"/>
          <w:tab w:val="left" w:pos="426"/>
          <w:tab w:val="num" w:pos="567"/>
        </w:tabs>
        <w:spacing w:before="120" w:after="24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C1CEC">
        <w:rPr>
          <w:rFonts w:ascii="Arial" w:hAnsi="Arial" w:cs="Arial"/>
          <w:sz w:val="24"/>
          <w:szCs w:val="24"/>
        </w:rPr>
        <w:t>przestrzeganie tajemnicy danych osobowych i informacji niejawnych.</w:t>
      </w:r>
    </w:p>
    <w:p w:rsidR="009A3B3A" w:rsidRPr="00FC1CEC" w:rsidRDefault="009A3B3A" w:rsidP="009A3B3A">
      <w:pPr>
        <w:pStyle w:val="NormalnyWeb"/>
        <w:tabs>
          <w:tab w:val="left" w:pos="426"/>
        </w:tabs>
        <w:spacing w:before="120" w:after="240"/>
        <w:jc w:val="both"/>
        <w:rPr>
          <w:rFonts w:ascii="Arial" w:hAnsi="Arial" w:cs="Arial"/>
          <w:b/>
        </w:rPr>
      </w:pPr>
      <w:r w:rsidRPr="00FC1CEC">
        <w:rPr>
          <w:rFonts w:ascii="Arial" w:hAnsi="Arial" w:cs="Arial"/>
          <w:b/>
        </w:rPr>
        <w:t>§ 56.</w:t>
      </w:r>
    </w:p>
    <w:p w:rsidR="009A3B3A" w:rsidRPr="00FC1CEC" w:rsidRDefault="009A3B3A" w:rsidP="009A3B3A">
      <w:pPr>
        <w:pStyle w:val="NormalnyWeb"/>
        <w:tabs>
          <w:tab w:val="left" w:pos="426"/>
        </w:tabs>
        <w:spacing w:before="120" w:after="24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>1. Nauczyciel prowadzi pracę dydaktyczną, wychowawczą i opiekuńczą oraz jest odpowiedzialny za jakość i wyniki tej pracy oraz bezpieczeństwo powierzonych jego opiece uczniów.</w:t>
      </w:r>
    </w:p>
    <w:p w:rsidR="009A3B3A" w:rsidRPr="00FC1CEC" w:rsidRDefault="009A3B3A" w:rsidP="009A3B3A">
      <w:pPr>
        <w:pStyle w:val="NormalnyWeb"/>
        <w:tabs>
          <w:tab w:val="left" w:pos="426"/>
        </w:tabs>
        <w:spacing w:before="120" w:after="24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>2. W ramach realizacji zadań wynikających z działalności Szkoły nauczyciel przede wszystkim:</w:t>
      </w:r>
    </w:p>
    <w:p w:rsidR="009A3B3A" w:rsidRPr="00FC1CEC" w:rsidRDefault="009A3B3A" w:rsidP="009A3B3A">
      <w:pPr>
        <w:pStyle w:val="NormalnyWeb"/>
        <w:numPr>
          <w:ilvl w:val="0"/>
          <w:numId w:val="10"/>
        </w:numPr>
        <w:tabs>
          <w:tab w:val="left" w:pos="426"/>
        </w:tabs>
        <w:spacing w:before="120" w:after="240"/>
        <w:ind w:left="0" w:firstLine="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>sprawuje opiekę nad powierzonymi mu uczniami oraz odpowiada za ich życie, zdrowie i bezpieczeństwo na zasadach określonych w §10 oraz odrębnych przepisach;</w:t>
      </w:r>
    </w:p>
    <w:p w:rsidR="009A3B3A" w:rsidRPr="00FC1CEC" w:rsidRDefault="009A3B3A" w:rsidP="009A3B3A">
      <w:pPr>
        <w:pStyle w:val="NormalnyWeb"/>
        <w:numPr>
          <w:ilvl w:val="0"/>
          <w:numId w:val="10"/>
        </w:numPr>
        <w:tabs>
          <w:tab w:val="left" w:pos="426"/>
        </w:tabs>
        <w:spacing w:before="120" w:after="240"/>
        <w:ind w:left="0" w:firstLine="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>zapewnia prawidłowy przebieg procesu edukacyjnego, w szczególności poprzez:</w:t>
      </w:r>
    </w:p>
    <w:p w:rsidR="009A3B3A" w:rsidRPr="00FC1CEC" w:rsidRDefault="009A3B3A" w:rsidP="009A3B3A">
      <w:pPr>
        <w:pStyle w:val="NormalnyWeb"/>
        <w:tabs>
          <w:tab w:val="left" w:pos="426"/>
        </w:tabs>
        <w:spacing w:before="120" w:after="24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 xml:space="preserve">a) realizację podstawy programowej oraz obowiązujących programów nauczania, </w:t>
      </w:r>
    </w:p>
    <w:p w:rsidR="009A3B3A" w:rsidRPr="00FC1CEC" w:rsidRDefault="009A3B3A" w:rsidP="009A3B3A">
      <w:pPr>
        <w:pStyle w:val="NormalnyWeb"/>
        <w:tabs>
          <w:tab w:val="left" w:pos="426"/>
        </w:tabs>
        <w:spacing w:before="120" w:after="24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 xml:space="preserve">b) stosowanie właściwych metod nauczania, </w:t>
      </w:r>
    </w:p>
    <w:p w:rsidR="009A3B3A" w:rsidRPr="00FC1CEC" w:rsidRDefault="009A3B3A" w:rsidP="009A3B3A">
      <w:pPr>
        <w:pStyle w:val="NormalnyWeb"/>
        <w:tabs>
          <w:tab w:val="left" w:pos="426"/>
        </w:tabs>
        <w:spacing w:before="120" w:after="24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 xml:space="preserve">c) systematyczne przygotowywanie się do zajęć, </w:t>
      </w:r>
    </w:p>
    <w:p w:rsidR="009A3B3A" w:rsidRPr="00FC1CEC" w:rsidRDefault="009A3B3A" w:rsidP="009A3B3A">
      <w:pPr>
        <w:pStyle w:val="NormalnyWeb"/>
        <w:tabs>
          <w:tab w:val="left" w:pos="426"/>
        </w:tabs>
        <w:spacing w:before="120" w:after="24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 xml:space="preserve">d) pełne wykorzystywanie czasu przeznaczonego na prowadzenie zajęć, </w:t>
      </w:r>
    </w:p>
    <w:p w:rsidR="009A3B3A" w:rsidRPr="00FC1CEC" w:rsidRDefault="009A3B3A" w:rsidP="009A3B3A">
      <w:pPr>
        <w:pStyle w:val="NormalnyWeb"/>
        <w:tabs>
          <w:tab w:val="left" w:pos="426"/>
        </w:tabs>
        <w:spacing w:before="120" w:after="24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>e) właściwe prowadzenie pozostającej w jego gestii dokumentacji przebiegu nauczania;</w:t>
      </w:r>
    </w:p>
    <w:p w:rsidR="009A3B3A" w:rsidRPr="00FC1CEC" w:rsidRDefault="009A3B3A" w:rsidP="009A3B3A">
      <w:pPr>
        <w:pStyle w:val="Akapitzlist"/>
        <w:tabs>
          <w:tab w:val="left" w:pos="426"/>
        </w:tabs>
        <w:spacing w:before="120"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C1CEC">
        <w:rPr>
          <w:rFonts w:ascii="Arial" w:hAnsi="Arial" w:cs="Arial"/>
          <w:sz w:val="24"/>
          <w:szCs w:val="24"/>
        </w:rPr>
        <w:t>3) dba o powierzone pomoce dydaktyczne i sprzęt szkolny;</w:t>
      </w:r>
    </w:p>
    <w:p w:rsidR="009A3B3A" w:rsidRPr="00FC1CEC" w:rsidRDefault="009A3B3A" w:rsidP="009A3B3A">
      <w:pPr>
        <w:pStyle w:val="NormalnyWeb"/>
        <w:tabs>
          <w:tab w:val="left" w:pos="426"/>
        </w:tabs>
        <w:spacing w:before="120" w:after="24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>4) dba o harmonijny rozwój psychofizyczny uczniów, ich zdolności oraz zainteresowania;</w:t>
      </w:r>
    </w:p>
    <w:p w:rsidR="009A3B3A" w:rsidRPr="00FC1CEC" w:rsidRDefault="009A3B3A" w:rsidP="009A3B3A">
      <w:pPr>
        <w:pStyle w:val="NormalnyWeb"/>
        <w:tabs>
          <w:tab w:val="left" w:pos="426"/>
        </w:tabs>
        <w:spacing w:before="120" w:after="24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>5) udziela uczniom pomocy w przezwyciężeniu niepowodzeń szkolnych, w oparciu o rozpoznane ich potrzeby;</w:t>
      </w:r>
    </w:p>
    <w:p w:rsidR="009A3B3A" w:rsidRPr="00FC1CEC" w:rsidRDefault="009A3B3A" w:rsidP="009A3B3A">
      <w:pPr>
        <w:pStyle w:val="Akapitzlist"/>
        <w:tabs>
          <w:tab w:val="left" w:pos="426"/>
        </w:tabs>
        <w:spacing w:before="120"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C1CEC">
        <w:rPr>
          <w:rFonts w:ascii="Arial" w:hAnsi="Arial" w:cs="Arial"/>
          <w:sz w:val="24"/>
          <w:szCs w:val="24"/>
        </w:rPr>
        <w:t>6) współpracuje z rodzicami między innymi poprzez:</w:t>
      </w:r>
    </w:p>
    <w:p w:rsidR="009A3B3A" w:rsidRPr="00FC1CEC" w:rsidRDefault="009A3B3A" w:rsidP="002028E6">
      <w:pPr>
        <w:pStyle w:val="Akapitzlist"/>
        <w:numPr>
          <w:ilvl w:val="0"/>
          <w:numId w:val="146"/>
        </w:numPr>
        <w:tabs>
          <w:tab w:val="left" w:pos="426"/>
        </w:tabs>
        <w:spacing w:before="120" w:after="24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C1CEC">
        <w:rPr>
          <w:rFonts w:ascii="Arial" w:hAnsi="Arial" w:cs="Arial"/>
          <w:sz w:val="24"/>
          <w:szCs w:val="24"/>
        </w:rPr>
        <w:t>przekazywanie informacji w formie i na zasadach określonych §11 ust.12-17,</w:t>
      </w:r>
    </w:p>
    <w:p w:rsidR="009A3B3A" w:rsidRPr="00FC1CEC" w:rsidRDefault="009A3B3A" w:rsidP="002028E6">
      <w:pPr>
        <w:pStyle w:val="Akapitzlist"/>
        <w:numPr>
          <w:ilvl w:val="0"/>
          <w:numId w:val="146"/>
        </w:numPr>
        <w:tabs>
          <w:tab w:val="left" w:pos="426"/>
        </w:tabs>
        <w:spacing w:before="120" w:after="24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C1CEC">
        <w:rPr>
          <w:rFonts w:ascii="Arial" w:hAnsi="Arial" w:cs="Arial"/>
          <w:sz w:val="24"/>
          <w:szCs w:val="24"/>
        </w:rPr>
        <w:t xml:space="preserve">udzielanie porad i rzetelnych informacji o uczniu, </w:t>
      </w:r>
    </w:p>
    <w:p w:rsidR="009A3B3A" w:rsidRPr="00FC1CEC" w:rsidRDefault="009A3B3A" w:rsidP="002028E6">
      <w:pPr>
        <w:pStyle w:val="Akapitzlist"/>
        <w:numPr>
          <w:ilvl w:val="0"/>
          <w:numId w:val="146"/>
        </w:numPr>
        <w:tabs>
          <w:tab w:val="left" w:pos="426"/>
        </w:tabs>
        <w:spacing w:before="120" w:after="24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C1CEC">
        <w:rPr>
          <w:rFonts w:ascii="Arial" w:hAnsi="Arial" w:cs="Arial"/>
          <w:sz w:val="24"/>
          <w:szCs w:val="24"/>
        </w:rPr>
        <w:t>organizowanie pomocy psychologiczno-pedagogicznej.</w:t>
      </w:r>
    </w:p>
    <w:p w:rsidR="009A3B3A" w:rsidRPr="00FC1CEC" w:rsidRDefault="009A3B3A" w:rsidP="009A3B3A">
      <w:pPr>
        <w:spacing w:before="120" w:after="240"/>
        <w:jc w:val="both"/>
        <w:rPr>
          <w:rFonts w:ascii="Arial" w:hAnsi="Arial" w:cs="Arial"/>
          <w:b/>
        </w:rPr>
      </w:pPr>
      <w:r w:rsidRPr="00FC1CEC">
        <w:rPr>
          <w:rFonts w:ascii="Arial" w:hAnsi="Arial" w:cs="Arial"/>
          <w:b/>
        </w:rPr>
        <w:t>§ 57.</w:t>
      </w:r>
    </w:p>
    <w:p w:rsidR="009A3B3A" w:rsidRPr="00FC1CEC" w:rsidRDefault="009A3B3A" w:rsidP="009A3B3A">
      <w:pPr>
        <w:spacing w:before="120" w:after="24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>1. Wszyscy nauczyciele uczestniczą w pracach Rady Pedagogicznej.</w:t>
      </w:r>
    </w:p>
    <w:p w:rsidR="009A3B3A" w:rsidRPr="00FC1CEC" w:rsidRDefault="009A3B3A" w:rsidP="009A3B3A">
      <w:pPr>
        <w:spacing w:before="120" w:after="24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>2. Nauczyciele zobowiązani są do zachowania tajemnicy posiedzeń Rady Pedagogicznej na zasadach określonych w art. 43 ust. 3 Ustawy.</w:t>
      </w:r>
    </w:p>
    <w:p w:rsidR="009A3B3A" w:rsidRPr="00FC1CEC" w:rsidRDefault="009A3B3A" w:rsidP="009A3B3A">
      <w:pPr>
        <w:spacing w:before="120" w:after="240"/>
        <w:jc w:val="both"/>
        <w:rPr>
          <w:rFonts w:ascii="Arial" w:hAnsi="Arial" w:cs="Arial"/>
          <w:b/>
        </w:rPr>
      </w:pPr>
      <w:r w:rsidRPr="00FC1CEC">
        <w:rPr>
          <w:rFonts w:ascii="Arial" w:hAnsi="Arial" w:cs="Arial"/>
          <w:b/>
        </w:rPr>
        <w:t>§ 58.</w:t>
      </w:r>
    </w:p>
    <w:p w:rsidR="009A3B3A" w:rsidRPr="00FC1CEC" w:rsidRDefault="009A3B3A" w:rsidP="009A3B3A">
      <w:pPr>
        <w:spacing w:before="120" w:after="24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 xml:space="preserve">1. Doskonalenie umiejętności dydaktycznych nauczyciela oraz podnoszenie poziomu </w:t>
      </w:r>
      <w:r w:rsidRPr="00FC1CEC">
        <w:rPr>
          <w:rFonts w:ascii="Arial" w:hAnsi="Arial" w:cs="Arial"/>
        </w:rPr>
        <w:lastRenderedPageBreak/>
        <w:t>wiedzy merytorycznej następuje poprzez:</w:t>
      </w:r>
    </w:p>
    <w:p w:rsidR="009A3B3A" w:rsidRPr="00FC1CEC" w:rsidRDefault="009A3B3A" w:rsidP="002028E6">
      <w:pPr>
        <w:pStyle w:val="NormalnyWeb"/>
        <w:numPr>
          <w:ilvl w:val="0"/>
          <w:numId w:val="147"/>
        </w:numPr>
        <w:spacing w:before="120" w:after="240"/>
        <w:ind w:left="0" w:firstLine="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>pracę własną;</w:t>
      </w:r>
    </w:p>
    <w:p w:rsidR="009A3B3A" w:rsidRPr="00FC1CEC" w:rsidRDefault="009A3B3A" w:rsidP="002028E6">
      <w:pPr>
        <w:pStyle w:val="NormalnyWeb"/>
        <w:numPr>
          <w:ilvl w:val="0"/>
          <w:numId w:val="147"/>
        </w:numPr>
        <w:spacing w:before="120" w:after="240"/>
        <w:ind w:left="0" w:firstLine="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>udział w pracach zespołów przedmiotowych i zadaniowo-problemowych;</w:t>
      </w:r>
    </w:p>
    <w:p w:rsidR="009A3B3A" w:rsidRPr="00FC1CEC" w:rsidRDefault="009A3B3A" w:rsidP="002028E6">
      <w:pPr>
        <w:pStyle w:val="NormalnyWeb"/>
        <w:numPr>
          <w:ilvl w:val="0"/>
          <w:numId w:val="147"/>
        </w:numPr>
        <w:spacing w:before="120" w:after="240"/>
        <w:ind w:left="0" w:firstLine="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>korzystanie ze szkolnych i pozaszkolnych form wspierania działalności pedagogicznej, takich jak: kursy, warsztaty, konferencje metodyczne itp.</w:t>
      </w:r>
    </w:p>
    <w:p w:rsidR="009A3B3A" w:rsidRPr="00FC1CEC" w:rsidRDefault="009A3B3A" w:rsidP="009A3B3A">
      <w:pPr>
        <w:spacing w:before="120" w:after="24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>2. Zasady i tryb sprawowania nadzoru pedagogicznego oraz oceniania pracy nauczycieli określają odrębne przepisy.</w:t>
      </w:r>
    </w:p>
    <w:p w:rsidR="009A3B3A" w:rsidRPr="00FC1CEC" w:rsidRDefault="009A3B3A" w:rsidP="009A3B3A">
      <w:pPr>
        <w:spacing w:before="120" w:after="240"/>
        <w:jc w:val="both"/>
        <w:rPr>
          <w:rFonts w:ascii="Arial" w:hAnsi="Arial" w:cs="Arial"/>
          <w:b/>
        </w:rPr>
      </w:pPr>
      <w:r w:rsidRPr="00FC1CEC">
        <w:rPr>
          <w:rFonts w:ascii="Arial" w:hAnsi="Arial" w:cs="Arial"/>
          <w:b/>
        </w:rPr>
        <w:t>§ 59.</w:t>
      </w:r>
    </w:p>
    <w:p w:rsidR="009A3B3A" w:rsidRPr="00FC1CEC" w:rsidRDefault="009A3B3A" w:rsidP="009A3B3A">
      <w:pPr>
        <w:spacing w:before="120" w:after="24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>1. Nauczyciele prowadzący zajęcia w danym oddziale tworzą klasowy zespół nauczycieli.</w:t>
      </w:r>
    </w:p>
    <w:p w:rsidR="009A3B3A" w:rsidRPr="00FC1CEC" w:rsidRDefault="009A3B3A" w:rsidP="009A3B3A">
      <w:pPr>
        <w:spacing w:before="120" w:after="24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>2. Pracą klasowego zespołu nauczycieli kieruje wychowawca danego oddziału.</w:t>
      </w:r>
    </w:p>
    <w:p w:rsidR="009A3B3A" w:rsidRPr="00FC1CEC" w:rsidRDefault="009A3B3A" w:rsidP="009A3B3A">
      <w:pPr>
        <w:spacing w:before="120" w:after="24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>3. Zespół realizuje zadania związane z udzielaniem i organizacją pomocy psychologiczno-pedagogicznej zgodnie z obowiązującymi przepisami.</w:t>
      </w:r>
    </w:p>
    <w:p w:rsidR="009A3B3A" w:rsidRPr="00FC1CEC" w:rsidRDefault="009A3B3A" w:rsidP="009A3B3A">
      <w:pPr>
        <w:spacing w:before="120" w:after="24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>4. Zadania klasowego zespołu nauczycieli obejmują w szczególności:</w:t>
      </w:r>
    </w:p>
    <w:p w:rsidR="009A3B3A" w:rsidRPr="00FC1CEC" w:rsidRDefault="009A3B3A" w:rsidP="002028E6">
      <w:pPr>
        <w:pStyle w:val="Akapitzlist"/>
        <w:widowControl w:val="0"/>
        <w:numPr>
          <w:ilvl w:val="0"/>
          <w:numId w:val="149"/>
        </w:numPr>
        <w:suppressAutoHyphens/>
        <w:spacing w:before="120" w:after="240" w:line="240" w:lineRule="auto"/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FC1CEC">
        <w:rPr>
          <w:rFonts w:ascii="Arial" w:hAnsi="Arial" w:cs="Arial"/>
          <w:sz w:val="24"/>
          <w:szCs w:val="24"/>
        </w:rPr>
        <w:t xml:space="preserve">dobór programów nauczania, podręczników, materiałów edukacyjnych i ćwiczeniowych dla danego oddziału zgodnie z obowiązującą w Szkole </w:t>
      </w:r>
      <w:r w:rsidRPr="00FC1CEC">
        <w:rPr>
          <w:rFonts w:ascii="Arial" w:hAnsi="Arial" w:cs="Arial"/>
          <w:i/>
          <w:sz w:val="24"/>
          <w:szCs w:val="24"/>
        </w:rPr>
        <w:t>Procedurą dopuszczenia do użytku szkolnego programów nauczania i podręczników;</w:t>
      </w:r>
    </w:p>
    <w:p w:rsidR="009A3B3A" w:rsidRPr="00FC1CEC" w:rsidRDefault="009A3B3A" w:rsidP="002028E6">
      <w:pPr>
        <w:pStyle w:val="NormalnyWeb"/>
        <w:numPr>
          <w:ilvl w:val="0"/>
          <w:numId w:val="149"/>
        </w:numPr>
        <w:spacing w:before="120" w:after="240"/>
        <w:ind w:left="0" w:firstLine="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>wnioskowanie w spawie modyfikowania tego zestawu w miarę potrzeb;</w:t>
      </w:r>
    </w:p>
    <w:p w:rsidR="009A3B3A" w:rsidRPr="00FC1CEC" w:rsidRDefault="009A3B3A" w:rsidP="002028E6">
      <w:pPr>
        <w:pStyle w:val="NormalnyWeb"/>
        <w:numPr>
          <w:ilvl w:val="0"/>
          <w:numId w:val="149"/>
        </w:numPr>
        <w:spacing w:before="120" w:after="240"/>
        <w:ind w:left="0" w:firstLine="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>uzgadnianie sposobów realizacji podstawy programowej oraz programów nauczania, korelowania i integrowania treści nauczania przedmiotów pokrewnych;</w:t>
      </w:r>
    </w:p>
    <w:p w:rsidR="009A3B3A" w:rsidRPr="00FC1CEC" w:rsidRDefault="009A3B3A" w:rsidP="002028E6">
      <w:pPr>
        <w:pStyle w:val="NormalnyWeb"/>
        <w:numPr>
          <w:ilvl w:val="0"/>
          <w:numId w:val="149"/>
        </w:numPr>
        <w:spacing w:before="120" w:after="240"/>
        <w:ind w:left="0" w:firstLine="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>wspólne opiniowanie przygotowywanych w Szkole autorskich, innowacyjnych i eksperymentalnych programów nauczania;</w:t>
      </w:r>
    </w:p>
    <w:p w:rsidR="009A3B3A" w:rsidRPr="00FC1CEC" w:rsidRDefault="009A3B3A" w:rsidP="002028E6">
      <w:pPr>
        <w:pStyle w:val="NormalnyWeb"/>
        <w:numPr>
          <w:ilvl w:val="0"/>
          <w:numId w:val="149"/>
        </w:numPr>
        <w:spacing w:before="120" w:after="240"/>
        <w:ind w:left="0" w:firstLine="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>organizowanie wewnątrzszkolnego doskonalenia zawodowego oraz doradztwa metodycznego dla początkujących nauczycieli;</w:t>
      </w:r>
    </w:p>
    <w:p w:rsidR="009A3B3A" w:rsidRPr="00FC1CEC" w:rsidRDefault="009A3B3A" w:rsidP="002028E6">
      <w:pPr>
        <w:pStyle w:val="NormalnyWeb"/>
        <w:numPr>
          <w:ilvl w:val="0"/>
          <w:numId w:val="149"/>
        </w:numPr>
        <w:spacing w:before="120" w:after="240"/>
        <w:ind w:left="0" w:firstLine="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>współdziałanie w organizowaniu pracowni (sali lekcyjnej), a także w uzupełnianiu jej wyposażenia;</w:t>
      </w:r>
    </w:p>
    <w:p w:rsidR="009A3B3A" w:rsidRPr="00FC1CEC" w:rsidRDefault="009A3B3A" w:rsidP="002028E6">
      <w:pPr>
        <w:pStyle w:val="Default"/>
        <w:numPr>
          <w:ilvl w:val="0"/>
          <w:numId w:val="149"/>
        </w:numPr>
        <w:spacing w:before="120" w:after="240"/>
        <w:ind w:left="0" w:firstLine="0"/>
        <w:contextualSpacing/>
        <w:jc w:val="both"/>
        <w:rPr>
          <w:rFonts w:ascii="Arial" w:hAnsi="Arial" w:cs="Arial"/>
          <w:lang w:val="pl-PL"/>
        </w:rPr>
      </w:pPr>
      <w:r w:rsidRPr="00FC1CEC">
        <w:rPr>
          <w:rFonts w:ascii="Arial" w:hAnsi="Arial" w:cs="Arial"/>
          <w:lang w:val="pl-PL"/>
        </w:rPr>
        <w:t>planowanie i podsumowywanie pracy dydaktyczno-wychowawczej w danej klasie;</w:t>
      </w:r>
    </w:p>
    <w:p w:rsidR="009A3B3A" w:rsidRPr="00FC1CEC" w:rsidRDefault="009A3B3A" w:rsidP="002028E6">
      <w:pPr>
        <w:pStyle w:val="Default"/>
        <w:numPr>
          <w:ilvl w:val="0"/>
          <w:numId w:val="149"/>
        </w:numPr>
        <w:spacing w:before="120" w:after="240"/>
        <w:ind w:left="0" w:firstLine="0"/>
        <w:contextualSpacing/>
        <w:jc w:val="both"/>
        <w:rPr>
          <w:rFonts w:ascii="Arial" w:hAnsi="Arial" w:cs="Arial"/>
          <w:lang w:val="pl-PL"/>
        </w:rPr>
      </w:pPr>
      <w:r w:rsidRPr="00FC1CEC">
        <w:rPr>
          <w:rFonts w:ascii="Arial" w:hAnsi="Arial" w:cs="Arial"/>
          <w:lang w:val="pl-PL"/>
        </w:rPr>
        <w:t xml:space="preserve"> porozumiewanie się w sprawie wymagań edukacyjnych, dostosowań wymagań edukacyjnych oraz organizacji kontroli i mierzenia osiągnięć uczniów;</w:t>
      </w:r>
    </w:p>
    <w:p w:rsidR="009A3B3A" w:rsidRPr="00FC1CEC" w:rsidRDefault="009A3B3A" w:rsidP="002028E6">
      <w:pPr>
        <w:pStyle w:val="Default"/>
        <w:numPr>
          <w:ilvl w:val="0"/>
          <w:numId w:val="149"/>
        </w:numPr>
        <w:spacing w:before="120" w:after="240"/>
        <w:ind w:left="0" w:firstLine="0"/>
        <w:contextualSpacing/>
        <w:jc w:val="both"/>
        <w:rPr>
          <w:rFonts w:ascii="Arial" w:hAnsi="Arial" w:cs="Arial"/>
          <w:lang w:val="pl-PL"/>
        </w:rPr>
      </w:pPr>
      <w:r w:rsidRPr="00FC1CEC">
        <w:rPr>
          <w:rFonts w:ascii="Arial" w:hAnsi="Arial" w:cs="Arial"/>
          <w:lang w:val="pl-PL"/>
        </w:rPr>
        <w:t xml:space="preserve">porozumiewanie się z rodzicami w sprawach opiekuńczo-wychowawczych i dydaktycznych; </w:t>
      </w:r>
    </w:p>
    <w:p w:rsidR="009A3B3A" w:rsidRPr="00FC1CEC" w:rsidRDefault="009A3B3A" w:rsidP="002028E6">
      <w:pPr>
        <w:pStyle w:val="Default"/>
        <w:numPr>
          <w:ilvl w:val="0"/>
          <w:numId w:val="149"/>
        </w:numPr>
        <w:spacing w:before="120" w:after="240"/>
        <w:ind w:left="0" w:firstLine="0"/>
        <w:contextualSpacing/>
        <w:jc w:val="both"/>
        <w:rPr>
          <w:rFonts w:ascii="Arial" w:hAnsi="Arial" w:cs="Arial"/>
          <w:lang w:val="pl-PL"/>
        </w:rPr>
      </w:pPr>
      <w:r w:rsidRPr="00FC1CEC">
        <w:rPr>
          <w:rFonts w:ascii="Arial" w:hAnsi="Arial" w:cs="Arial"/>
          <w:lang w:val="pl-PL"/>
        </w:rPr>
        <w:t>ustalanie i realizowanie doraźnych działań wychowawczych w odniesieniu do całego zespołu i pojedynczych uczniów.</w:t>
      </w:r>
    </w:p>
    <w:p w:rsidR="009A3B3A" w:rsidRPr="00FC1CEC" w:rsidRDefault="009A3B3A" w:rsidP="009A3B3A">
      <w:pPr>
        <w:pStyle w:val="NormalnyWeb"/>
        <w:spacing w:before="120" w:after="240"/>
        <w:jc w:val="both"/>
        <w:rPr>
          <w:rFonts w:ascii="Arial" w:hAnsi="Arial" w:cs="Arial"/>
          <w:b/>
        </w:rPr>
      </w:pPr>
      <w:r w:rsidRPr="00FC1CEC">
        <w:rPr>
          <w:rFonts w:ascii="Arial" w:hAnsi="Arial" w:cs="Arial"/>
          <w:b/>
        </w:rPr>
        <w:t>§ 60.</w:t>
      </w:r>
    </w:p>
    <w:p w:rsidR="009A3B3A" w:rsidRPr="00FC1CEC" w:rsidRDefault="009A3B3A" w:rsidP="009A3B3A">
      <w:pPr>
        <w:widowControl/>
        <w:suppressAutoHyphens w:val="0"/>
        <w:spacing w:before="120" w:after="24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>1. Dyrektor szkoły może tworzyć spośród nauczycieli i specjalistów zespoły przedmiotowe lub inne zespoły problemowo-zadaniowe.</w:t>
      </w:r>
    </w:p>
    <w:p w:rsidR="009A3B3A" w:rsidRPr="00FC1CEC" w:rsidRDefault="009A3B3A" w:rsidP="009A3B3A">
      <w:pPr>
        <w:pStyle w:val="NormalnyWeb"/>
        <w:spacing w:before="120" w:after="24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lastRenderedPageBreak/>
        <w:t>2. Pracą takiego zespołu kieruje Przewodniczący powołany przez Dyrektora na wniosek zespołu.</w:t>
      </w:r>
    </w:p>
    <w:p w:rsidR="009A3B3A" w:rsidRPr="00FC1CEC" w:rsidRDefault="009A3B3A" w:rsidP="009A3B3A">
      <w:pPr>
        <w:pStyle w:val="NormalnyWeb"/>
        <w:spacing w:before="120" w:after="24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>3. Zespół pracuje według sporządzonego planu, obejmującego rozpatrywany obszar.</w:t>
      </w:r>
    </w:p>
    <w:p w:rsidR="009A3B3A" w:rsidRPr="00FC1CEC" w:rsidRDefault="009A3B3A" w:rsidP="009A3B3A">
      <w:pPr>
        <w:pStyle w:val="NormalnyWeb"/>
        <w:spacing w:before="120" w:after="240"/>
        <w:jc w:val="both"/>
        <w:rPr>
          <w:rFonts w:ascii="Arial" w:hAnsi="Arial" w:cs="Arial"/>
          <w:b/>
          <w:bCs/>
          <w:i/>
          <w:iCs/>
        </w:rPr>
      </w:pPr>
    </w:p>
    <w:p w:rsidR="009A3B3A" w:rsidRPr="00FC1CEC" w:rsidRDefault="009A3B3A" w:rsidP="009A3B3A">
      <w:pPr>
        <w:pStyle w:val="NormalnyWeb"/>
        <w:spacing w:before="120" w:after="240"/>
        <w:jc w:val="both"/>
        <w:outlineLvl w:val="1"/>
        <w:rPr>
          <w:rFonts w:ascii="Arial" w:hAnsi="Arial" w:cs="Arial"/>
          <w:b/>
          <w:bCs/>
          <w:i/>
          <w:iCs/>
        </w:rPr>
      </w:pPr>
      <w:bookmarkStart w:id="39" w:name="_Toc443548877"/>
      <w:r w:rsidRPr="00F001DB">
        <w:rPr>
          <w:rFonts w:ascii="Arial" w:hAnsi="Arial" w:cs="Arial"/>
          <w:b/>
          <w:bCs/>
          <w:iCs/>
        </w:rPr>
        <w:t>Rozdział 3</w:t>
      </w:r>
      <w:r w:rsidRPr="00FC1CEC">
        <w:rPr>
          <w:rFonts w:ascii="Arial" w:hAnsi="Arial" w:cs="Arial"/>
          <w:b/>
          <w:bCs/>
          <w:i/>
          <w:iCs/>
        </w:rPr>
        <w:tab/>
        <w:t xml:space="preserve"> Zakres zadań wychowawcy</w:t>
      </w:r>
      <w:bookmarkEnd w:id="39"/>
    </w:p>
    <w:p w:rsidR="009A3B3A" w:rsidRPr="00FC1CEC" w:rsidRDefault="009A3B3A" w:rsidP="009A3B3A">
      <w:pPr>
        <w:pStyle w:val="NormalnyWeb"/>
        <w:spacing w:before="120" w:after="240"/>
        <w:jc w:val="both"/>
        <w:rPr>
          <w:rFonts w:ascii="Arial" w:hAnsi="Arial" w:cs="Arial"/>
          <w:b/>
        </w:rPr>
      </w:pPr>
      <w:r w:rsidRPr="00FC1CEC">
        <w:rPr>
          <w:rFonts w:ascii="Arial" w:hAnsi="Arial" w:cs="Arial"/>
          <w:b/>
        </w:rPr>
        <w:t>§ 61.</w:t>
      </w:r>
    </w:p>
    <w:p w:rsidR="009A3B3A" w:rsidRPr="00FC1CEC" w:rsidRDefault="009A3B3A" w:rsidP="009A3B3A">
      <w:pPr>
        <w:pStyle w:val="NormalnyWeb"/>
        <w:spacing w:before="120" w:after="24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>1. Zadaniem wychowawcy jest sprawowanie opieki wychowawczej nad uczniami danego oddziału, a w szczególności:</w:t>
      </w:r>
    </w:p>
    <w:p w:rsidR="009A3B3A" w:rsidRPr="00FC1CEC" w:rsidRDefault="009A3B3A" w:rsidP="002028E6">
      <w:pPr>
        <w:pStyle w:val="NormalnyWeb"/>
        <w:numPr>
          <w:ilvl w:val="0"/>
          <w:numId w:val="142"/>
        </w:numPr>
        <w:tabs>
          <w:tab w:val="left" w:pos="426"/>
        </w:tabs>
        <w:spacing w:before="120" w:after="240"/>
        <w:ind w:left="0" w:firstLine="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>tworzenie warunków wspomagających rozwój ucznia, proces jego uczenia się oraz przygotowania do życia w rodzinie i społeczeństwie;</w:t>
      </w:r>
    </w:p>
    <w:p w:rsidR="009A3B3A" w:rsidRPr="00FC1CEC" w:rsidRDefault="009A3B3A" w:rsidP="002028E6">
      <w:pPr>
        <w:pStyle w:val="NormalnyWeb"/>
        <w:numPr>
          <w:ilvl w:val="0"/>
          <w:numId w:val="142"/>
        </w:numPr>
        <w:tabs>
          <w:tab w:val="left" w:pos="426"/>
        </w:tabs>
        <w:spacing w:before="120" w:after="240"/>
        <w:ind w:left="0" w:firstLine="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>inspirowanie i wspomaganie działań zespołowych uczniów;</w:t>
      </w:r>
    </w:p>
    <w:p w:rsidR="009A3B3A" w:rsidRPr="00FC1CEC" w:rsidRDefault="009A3B3A" w:rsidP="002028E6">
      <w:pPr>
        <w:pStyle w:val="NormalnyWeb"/>
        <w:numPr>
          <w:ilvl w:val="0"/>
          <w:numId w:val="142"/>
        </w:numPr>
        <w:tabs>
          <w:tab w:val="left" w:pos="426"/>
        </w:tabs>
        <w:spacing w:before="120" w:after="240"/>
        <w:ind w:left="0" w:firstLine="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>rozwijanie umiejętności rozwiązywania życiowych problemów przez wychowanka;</w:t>
      </w:r>
    </w:p>
    <w:p w:rsidR="009A3B3A" w:rsidRPr="00FC1CEC" w:rsidRDefault="009A3B3A" w:rsidP="002028E6">
      <w:pPr>
        <w:pStyle w:val="NormalnyWeb"/>
        <w:numPr>
          <w:ilvl w:val="0"/>
          <w:numId w:val="142"/>
        </w:numPr>
        <w:tabs>
          <w:tab w:val="left" w:pos="426"/>
        </w:tabs>
        <w:spacing w:before="120" w:after="240"/>
        <w:ind w:left="0" w:firstLine="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>podejmowanie działań umożliwiających rozwiązywanie konfliktów w zespole uczniów oraz pomiędzy uczniami a innymi członkami społeczności szkolnej;</w:t>
      </w:r>
    </w:p>
    <w:p w:rsidR="009A3B3A" w:rsidRPr="00FC1CEC" w:rsidRDefault="009A3B3A" w:rsidP="002028E6">
      <w:pPr>
        <w:pStyle w:val="NormalnyWeb"/>
        <w:numPr>
          <w:ilvl w:val="0"/>
          <w:numId w:val="142"/>
        </w:numPr>
        <w:tabs>
          <w:tab w:val="left" w:pos="426"/>
        </w:tabs>
        <w:spacing w:before="120" w:after="240"/>
        <w:ind w:left="0" w:firstLine="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>podejmowanie zadań integrujących zespół klasowy.</w:t>
      </w:r>
    </w:p>
    <w:p w:rsidR="009A3B3A" w:rsidRPr="00FC1CEC" w:rsidRDefault="009A3B3A" w:rsidP="009A3B3A">
      <w:pPr>
        <w:pStyle w:val="NormalnyWeb"/>
        <w:spacing w:before="120" w:after="24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>2. Wychowawca, w celu realizacji zadań, o których mowa w ust. 1:</w:t>
      </w:r>
    </w:p>
    <w:p w:rsidR="009A3B3A" w:rsidRPr="00FC1CEC" w:rsidRDefault="009A3B3A" w:rsidP="009A3B3A">
      <w:pPr>
        <w:pStyle w:val="NormalnyWeb"/>
        <w:spacing w:before="120" w:after="24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>1) diagnozuje warunki życia i otacza opieką każdego wychowanka, który tego potrzebuje;</w:t>
      </w:r>
    </w:p>
    <w:p w:rsidR="009A3B3A" w:rsidRPr="00FC1CEC" w:rsidRDefault="009A3B3A" w:rsidP="009A3B3A">
      <w:pPr>
        <w:pStyle w:val="NormalnyWeb"/>
        <w:spacing w:before="120" w:after="24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>2) wspólnie z uczniami i ich rodzicami:</w:t>
      </w:r>
    </w:p>
    <w:p w:rsidR="009A3B3A" w:rsidRPr="00FC1CEC" w:rsidRDefault="009A3B3A" w:rsidP="002028E6">
      <w:pPr>
        <w:pStyle w:val="NormalnyWeb"/>
        <w:numPr>
          <w:ilvl w:val="0"/>
          <w:numId w:val="143"/>
        </w:numPr>
        <w:spacing w:before="120" w:after="240"/>
        <w:ind w:left="0" w:firstLine="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>planuje i organizuje różne formy życia zespołowego, rozwijające jednostki i integrujące zespół uczniowski,</w:t>
      </w:r>
    </w:p>
    <w:p w:rsidR="009A3B3A" w:rsidRPr="00FC1CEC" w:rsidRDefault="009A3B3A" w:rsidP="002028E6">
      <w:pPr>
        <w:pStyle w:val="NormalnyWeb"/>
        <w:numPr>
          <w:ilvl w:val="0"/>
          <w:numId w:val="143"/>
        </w:numPr>
        <w:spacing w:before="120" w:after="240"/>
        <w:ind w:left="0" w:firstLine="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>ustala treści i formy zajęć tematycznych na godzinach do dyspozycji wychowawcy;</w:t>
      </w:r>
    </w:p>
    <w:p w:rsidR="009A3B3A" w:rsidRPr="00FC1CEC" w:rsidRDefault="009A3B3A" w:rsidP="009A3B3A">
      <w:pPr>
        <w:pStyle w:val="NormalnyWeb"/>
        <w:numPr>
          <w:ilvl w:val="0"/>
          <w:numId w:val="10"/>
        </w:numPr>
        <w:tabs>
          <w:tab w:val="clear" w:pos="1080"/>
          <w:tab w:val="num" w:pos="426"/>
        </w:tabs>
        <w:spacing w:before="120" w:after="240"/>
        <w:ind w:left="0" w:firstLine="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>zapoznaje rodziców i uczniów z obowiązującym w Szkole „Wewnątrzszkolnym systemem oceniania”, w szczególności §12b, §12i, §12n, §12o;</w:t>
      </w:r>
    </w:p>
    <w:p w:rsidR="009A3B3A" w:rsidRPr="00FC1CEC" w:rsidRDefault="009A3B3A" w:rsidP="009A3B3A">
      <w:pPr>
        <w:pStyle w:val="NormalnyWeb"/>
        <w:numPr>
          <w:ilvl w:val="0"/>
          <w:numId w:val="10"/>
        </w:numPr>
        <w:tabs>
          <w:tab w:val="clear" w:pos="1080"/>
          <w:tab w:val="num" w:pos="426"/>
        </w:tabs>
        <w:spacing w:before="120" w:after="240"/>
        <w:ind w:left="0" w:firstLine="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>współdziała z nauczycielami uczącymi w jego oddziale, uzgadniając z nimi i koordynując ich działania wychowawcze wobec ogółu uczniów, a także wobec tych uczniów, którym z racji szczególnych uzdolnień albo z powodu napotykanych trudności i niepowodzeń szkolnych, potrzebne jest zapewnienie indywidualnej opieki;</w:t>
      </w:r>
    </w:p>
    <w:p w:rsidR="009A3B3A" w:rsidRPr="00FC1CEC" w:rsidRDefault="009A3B3A" w:rsidP="009A3B3A">
      <w:pPr>
        <w:pStyle w:val="NormalnyWeb"/>
        <w:numPr>
          <w:ilvl w:val="0"/>
          <w:numId w:val="10"/>
        </w:numPr>
        <w:tabs>
          <w:tab w:val="clear" w:pos="1080"/>
          <w:tab w:val="num" w:pos="284"/>
        </w:tabs>
        <w:spacing w:before="120" w:after="240"/>
        <w:ind w:left="0" w:firstLine="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>utrzymuje kontakt z rodzicami (prawnymi opiekunami) uczniów, w celu:</w:t>
      </w:r>
    </w:p>
    <w:p w:rsidR="009A3B3A" w:rsidRPr="00FC1CEC" w:rsidRDefault="009A3B3A" w:rsidP="002028E6">
      <w:pPr>
        <w:pStyle w:val="NormalnyWeb"/>
        <w:numPr>
          <w:ilvl w:val="0"/>
          <w:numId w:val="144"/>
        </w:numPr>
        <w:tabs>
          <w:tab w:val="clear" w:pos="1080"/>
          <w:tab w:val="num" w:pos="567"/>
          <w:tab w:val="left" w:pos="851"/>
        </w:tabs>
        <w:spacing w:before="120" w:after="240"/>
        <w:ind w:left="0" w:firstLine="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>poznania i ustalenia potrzeb opiekuńczo-wychowawczych ich dzieci,</w:t>
      </w:r>
    </w:p>
    <w:p w:rsidR="009A3B3A" w:rsidRPr="00FC1CEC" w:rsidRDefault="009A3B3A" w:rsidP="002028E6">
      <w:pPr>
        <w:pStyle w:val="NormalnyWeb"/>
        <w:numPr>
          <w:ilvl w:val="0"/>
          <w:numId w:val="144"/>
        </w:numPr>
        <w:tabs>
          <w:tab w:val="clear" w:pos="1080"/>
          <w:tab w:val="num" w:pos="567"/>
          <w:tab w:val="left" w:pos="851"/>
        </w:tabs>
        <w:spacing w:before="120" w:after="240"/>
        <w:ind w:left="0" w:firstLine="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 xml:space="preserve">określenia i realizowania </w:t>
      </w:r>
      <w:r w:rsidRPr="00FC1CEC">
        <w:rPr>
          <w:rFonts w:ascii="Arial" w:hAnsi="Arial" w:cs="Arial"/>
          <w:i/>
        </w:rPr>
        <w:t>Programu wychowawczego i Programu profilaktyki</w:t>
      </w:r>
      <w:r w:rsidRPr="00FC1CEC">
        <w:rPr>
          <w:rFonts w:ascii="Arial" w:hAnsi="Arial" w:cs="Arial"/>
        </w:rPr>
        <w:t>,</w:t>
      </w:r>
    </w:p>
    <w:p w:rsidR="009A3B3A" w:rsidRPr="00FC1CEC" w:rsidRDefault="009A3B3A" w:rsidP="002028E6">
      <w:pPr>
        <w:pStyle w:val="NormalnyWeb"/>
        <w:numPr>
          <w:ilvl w:val="0"/>
          <w:numId w:val="144"/>
        </w:numPr>
        <w:tabs>
          <w:tab w:val="clear" w:pos="1080"/>
          <w:tab w:val="num" w:pos="567"/>
          <w:tab w:val="left" w:pos="851"/>
        </w:tabs>
        <w:spacing w:before="120" w:after="240"/>
        <w:ind w:left="0" w:firstLine="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>włączania ich w sprawy życia klasy, szkoły,</w:t>
      </w:r>
    </w:p>
    <w:p w:rsidR="009A3B3A" w:rsidRPr="00FC1CEC" w:rsidRDefault="009A3B3A" w:rsidP="002028E6">
      <w:pPr>
        <w:pStyle w:val="NormalnyWeb"/>
        <w:numPr>
          <w:ilvl w:val="0"/>
          <w:numId w:val="144"/>
        </w:numPr>
        <w:tabs>
          <w:tab w:val="clear" w:pos="1080"/>
          <w:tab w:val="num" w:pos="567"/>
          <w:tab w:val="left" w:pos="851"/>
        </w:tabs>
        <w:spacing w:before="120" w:after="240"/>
        <w:ind w:left="0" w:firstLine="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>informowania ich o postępach w nauce i zachowaniu uczniów swojego oddziału oraz przeciwdziałaniu niepowodzeniom szkolnym;</w:t>
      </w:r>
    </w:p>
    <w:p w:rsidR="009A3B3A" w:rsidRPr="00FC1CEC" w:rsidRDefault="009A3B3A" w:rsidP="009A3B3A">
      <w:pPr>
        <w:pStyle w:val="NormalnyWeb"/>
        <w:numPr>
          <w:ilvl w:val="0"/>
          <w:numId w:val="10"/>
        </w:numPr>
        <w:tabs>
          <w:tab w:val="clear" w:pos="1080"/>
          <w:tab w:val="num" w:pos="284"/>
        </w:tabs>
        <w:spacing w:before="120" w:after="240"/>
        <w:ind w:left="0" w:firstLine="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lastRenderedPageBreak/>
        <w:t>współpracuje z pedagogiem poradni pedagogiczno-psychologicznej i innymi specjalistami świadczącymi kwalifikowaną pomoc w rozpoznawaniu potrzeb i trudności, także zdrowotnych oraz zainteresowań i szczególnych uzdolnień uczniów;</w:t>
      </w:r>
    </w:p>
    <w:p w:rsidR="009A3B3A" w:rsidRPr="00FC1CEC" w:rsidRDefault="009A3B3A" w:rsidP="009A3B3A">
      <w:pPr>
        <w:pStyle w:val="NormalnyWeb"/>
        <w:numPr>
          <w:ilvl w:val="0"/>
          <w:numId w:val="10"/>
        </w:numPr>
        <w:tabs>
          <w:tab w:val="clear" w:pos="1080"/>
          <w:tab w:val="num" w:pos="284"/>
        </w:tabs>
        <w:spacing w:before="120" w:after="240"/>
        <w:ind w:left="0" w:firstLine="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>udziela porad w zakresie możliwości dalszego kształcenia się;</w:t>
      </w:r>
    </w:p>
    <w:p w:rsidR="009A3B3A" w:rsidRPr="00FC1CEC" w:rsidRDefault="009A3B3A" w:rsidP="009A3B3A">
      <w:pPr>
        <w:pStyle w:val="NormalnyWeb"/>
        <w:numPr>
          <w:ilvl w:val="0"/>
          <w:numId w:val="10"/>
        </w:numPr>
        <w:tabs>
          <w:tab w:val="clear" w:pos="1080"/>
          <w:tab w:val="num" w:pos="284"/>
        </w:tabs>
        <w:spacing w:before="120" w:after="240"/>
        <w:ind w:left="0" w:firstLine="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>kształtuje właściwe stosunki pomiędzy uczniami, opierając je na tolerancji i poszanowaniu godności osoby ludzkiej;</w:t>
      </w:r>
    </w:p>
    <w:p w:rsidR="009A3B3A" w:rsidRPr="00FC1CEC" w:rsidRDefault="009A3B3A" w:rsidP="009A3B3A">
      <w:pPr>
        <w:pStyle w:val="NormalnyWeb"/>
        <w:numPr>
          <w:ilvl w:val="0"/>
          <w:numId w:val="10"/>
        </w:numPr>
        <w:tabs>
          <w:tab w:val="clear" w:pos="1080"/>
          <w:tab w:val="num" w:pos="284"/>
        </w:tabs>
        <w:spacing w:before="120" w:after="240"/>
        <w:ind w:left="0" w:firstLine="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>prowadzi określoną przepisami dokumentację pracy dydaktyczno-wychowawczej (dzienniki, arkusze ocen, świadectwa szkolne).</w:t>
      </w:r>
    </w:p>
    <w:p w:rsidR="009A3B3A" w:rsidRPr="00FC1CEC" w:rsidRDefault="009A3B3A" w:rsidP="002028E6">
      <w:pPr>
        <w:pStyle w:val="Akapitzlist"/>
        <w:numPr>
          <w:ilvl w:val="0"/>
          <w:numId w:val="141"/>
        </w:numPr>
        <w:tabs>
          <w:tab w:val="left" w:pos="284"/>
        </w:tabs>
        <w:spacing w:before="120" w:after="24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C1CEC">
        <w:rPr>
          <w:rFonts w:ascii="Arial" w:hAnsi="Arial" w:cs="Arial"/>
          <w:sz w:val="24"/>
          <w:szCs w:val="24"/>
        </w:rPr>
        <w:t>Organizację i formy udzielania na terenie Szkoły pomocy, o której mowa w ust. 2 pkt. 6, określają przepisy w sprawie zasad udzielania uczniom pomocy psychologicznej i pedagogicznej, poza tym w szczególności:</w:t>
      </w:r>
    </w:p>
    <w:p w:rsidR="009A3B3A" w:rsidRPr="00FC1CEC" w:rsidRDefault="009A3B3A" w:rsidP="002028E6">
      <w:pPr>
        <w:pStyle w:val="Akapitzlist"/>
        <w:numPr>
          <w:ilvl w:val="0"/>
          <w:numId w:val="145"/>
        </w:numPr>
        <w:tabs>
          <w:tab w:val="left" w:pos="284"/>
        </w:tabs>
        <w:spacing w:before="120" w:after="24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C1CEC">
        <w:rPr>
          <w:rFonts w:ascii="Arial" w:hAnsi="Arial" w:cs="Arial"/>
          <w:sz w:val="24"/>
          <w:szCs w:val="24"/>
        </w:rPr>
        <w:t>Wychowawca inicjuje, planuje i koordynuje udzielanie pomocy psychologiczno-pedagogicznej;</w:t>
      </w:r>
    </w:p>
    <w:p w:rsidR="009A3B3A" w:rsidRPr="00FC1CEC" w:rsidRDefault="009A3B3A" w:rsidP="002028E6">
      <w:pPr>
        <w:pStyle w:val="Akapitzlist"/>
        <w:numPr>
          <w:ilvl w:val="0"/>
          <w:numId w:val="145"/>
        </w:numPr>
        <w:tabs>
          <w:tab w:val="left" w:pos="284"/>
        </w:tabs>
        <w:spacing w:before="120" w:after="24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C1CEC">
        <w:rPr>
          <w:rFonts w:ascii="Arial" w:hAnsi="Arial" w:cs="Arial"/>
          <w:sz w:val="24"/>
          <w:szCs w:val="24"/>
        </w:rPr>
        <w:t>Wychowawca informuje rodziców ucznia albo pełnoletniego ucznia o potrzebie objęcia ucznia pomocą psychologiczno-pedagogiczną;</w:t>
      </w:r>
    </w:p>
    <w:p w:rsidR="009A3B3A" w:rsidRPr="00FC1CEC" w:rsidRDefault="009A3B3A" w:rsidP="002028E6">
      <w:pPr>
        <w:pStyle w:val="NormalnyWeb"/>
        <w:numPr>
          <w:ilvl w:val="0"/>
          <w:numId w:val="145"/>
        </w:numPr>
        <w:tabs>
          <w:tab w:val="left" w:pos="284"/>
        </w:tabs>
        <w:spacing w:before="120" w:after="240"/>
        <w:ind w:left="0" w:firstLine="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>Wychowawca wnioskuje o pomoc materialną dla uczniów znajdujących się w trudnej sytuacji materialnej.</w:t>
      </w:r>
    </w:p>
    <w:p w:rsidR="009A3B3A" w:rsidRPr="00FC1CEC" w:rsidRDefault="009A3B3A" w:rsidP="009A3B3A">
      <w:pPr>
        <w:pStyle w:val="NormalnyWeb"/>
        <w:spacing w:before="120" w:after="240"/>
        <w:jc w:val="both"/>
        <w:rPr>
          <w:rFonts w:ascii="Arial" w:hAnsi="Arial" w:cs="Arial"/>
          <w:b/>
        </w:rPr>
      </w:pPr>
      <w:r w:rsidRPr="00FC1CEC">
        <w:rPr>
          <w:rFonts w:ascii="Arial" w:hAnsi="Arial" w:cs="Arial"/>
          <w:b/>
        </w:rPr>
        <w:t>§ 62.</w:t>
      </w:r>
    </w:p>
    <w:p w:rsidR="009A3B3A" w:rsidRPr="00FC1CEC" w:rsidRDefault="009A3B3A" w:rsidP="009A3B3A">
      <w:pPr>
        <w:pStyle w:val="NormalnyWeb"/>
        <w:spacing w:before="120" w:after="24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>1. Wychowawca spotyka się z rodzicami uczniów na wywiadówkach lub podczas "dni otwartych" oraz w miarę potrzeby odwiedza domy rodzinne.</w:t>
      </w:r>
    </w:p>
    <w:p w:rsidR="009A3B3A" w:rsidRPr="00FC1CEC" w:rsidRDefault="009A3B3A" w:rsidP="009A3B3A">
      <w:pPr>
        <w:pStyle w:val="NormalnyWeb"/>
        <w:spacing w:before="120" w:after="24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>2. O terminie spotkań, o których mowa w ust. 1 decyduje Dyrektor, na wniosek wychowawcy.</w:t>
      </w:r>
    </w:p>
    <w:p w:rsidR="009A3B3A" w:rsidRPr="00FC1CEC" w:rsidRDefault="009A3B3A" w:rsidP="009A3B3A">
      <w:pPr>
        <w:pStyle w:val="NormalnyWeb"/>
        <w:spacing w:before="120" w:after="24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>3. Informację o wywiadówce przekazuje się zainteresowanym w sposób zwyczajowo przyjęty w szkole, co najmniej na 3 dni przed planowanym terminem jej odbycia.</w:t>
      </w:r>
    </w:p>
    <w:p w:rsidR="009A3B3A" w:rsidRPr="00FC1CEC" w:rsidRDefault="009A3B3A" w:rsidP="009A3B3A">
      <w:pPr>
        <w:pStyle w:val="NormalnyWeb"/>
        <w:spacing w:before="120" w:after="24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>4. W wywiadówkach mogą też uczestniczyć nauczyciele nie będący wychowawcami.</w:t>
      </w:r>
    </w:p>
    <w:p w:rsidR="009A3B3A" w:rsidRPr="00FC1CEC" w:rsidRDefault="009A3B3A" w:rsidP="009A3B3A">
      <w:pPr>
        <w:pStyle w:val="NormalnyWeb"/>
        <w:spacing w:before="120" w:after="24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>5. Szczegółowe zasady informowania rodziców o bieżących i okresowych wynikach w nauce ich dzieci określa „</w:t>
      </w:r>
      <w:r w:rsidRPr="00FC1CEC">
        <w:rPr>
          <w:rFonts w:ascii="Arial" w:hAnsi="Arial" w:cs="Arial"/>
          <w:i/>
          <w:iCs/>
        </w:rPr>
        <w:t>Wewnątrzszkolny system oceniania”.</w:t>
      </w:r>
    </w:p>
    <w:p w:rsidR="009A3B3A" w:rsidRPr="00FC1CEC" w:rsidRDefault="009A3B3A" w:rsidP="009A3B3A">
      <w:pPr>
        <w:widowControl/>
        <w:suppressAutoHyphens w:val="0"/>
        <w:spacing w:before="120" w:after="240"/>
        <w:jc w:val="both"/>
        <w:rPr>
          <w:rFonts w:ascii="Arial" w:eastAsia="Arial Unicode MS" w:hAnsi="Arial" w:cs="Arial"/>
          <w:b/>
          <w:bCs/>
          <w:iCs/>
        </w:rPr>
      </w:pPr>
    </w:p>
    <w:p w:rsidR="009A3B3A" w:rsidRPr="00FC1CEC" w:rsidRDefault="009A3B3A" w:rsidP="009A3B3A">
      <w:pPr>
        <w:pStyle w:val="NormalnyWeb"/>
        <w:spacing w:before="120" w:after="240"/>
        <w:jc w:val="both"/>
        <w:outlineLvl w:val="1"/>
        <w:rPr>
          <w:rFonts w:ascii="Arial" w:hAnsi="Arial" w:cs="Arial"/>
          <w:b/>
          <w:bCs/>
          <w:i/>
          <w:iCs/>
        </w:rPr>
      </w:pPr>
      <w:bookmarkStart w:id="40" w:name="_Toc443548878"/>
      <w:r w:rsidRPr="00F001DB">
        <w:rPr>
          <w:rFonts w:ascii="Arial" w:hAnsi="Arial" w:cs="Arial"/>
          <w:b/>
          <w:bCs/>
          <w:iCs/>
        </w:rPr>
        <w:t>Rozdział 4</w:t>
      </w:r>
      <w:r w:rsidRPr="00FC1CEC">
        <w:rPr>
          <w:rFonts w:ascii="Arial" w:hAnsi="Arial" w:cs="Arial"/>
          <w:b/>
          <w:bCs/>
          <w:i/>
          <w:iCs/>
        </w:rPr>
        <w:t xml:space="preserve"> </w:t>
      </w:r>
      <w:r w:rsidRPr="00FC1CEC"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 w:rsidRPr="00FC1CEC">
        <w:rPr>
          <w:rFonts w:ascii="Arial" w:hAnsi="Arial" w:cs="Arial"/>
          <w:b/>
          <w:bCs/>
          <w:i/>
          <w:iCs/>
        </w:rPr>
        <w:t>Zakres zadań innych pracowników Szkoły</w:t>
      </w:r>
      <w:bookmarkEnd w:id="40"/>
    </w:p>
    <w:p w:rsidR="009A3B3A" w:rsidRPr="00FC1CEC" w:rsidRDefault="009A3B3A" w:rsidP="009A3B3A">
      <w:pPr>
        <w:pStyle w:val="NormalnyWeb"/>
        <w:spacing w:before="120" w:after="240"/>
        <w:jc w:val="both"/>
        <w:rPr>
          <w:rFonts w:ascii="Arial" w:hAnsi="Arial" w:cs="Arial"/>
          <w:b/>
        </w:rPr>
      </w:pPr>
      <w:r w:rsidRPr="00FC1CEC">
        <w:rPr>
          <w:rFonts w:ascii="Arial" w:hAnsi="Arial" w:cs="Arial"/>
          <w:b/>
        </w:rPr>
        <w:t>§ 63.</w:t>
      </w:r>
    </w:p>
    <w:p w:rsidR="009A3B3A" w:rsidRPr="00FC1CEC" w:rsidRDefault="009A3B3A" w:rsidP="009A3B3A">
      <w:pPr>
        <w:pStyle w:val="NormalnyWeb"/>
        <w:spacing w:before="120" w:after="24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>1.W Szkole tworzy się następujące stanowiska pracowników:</w:t>
      </w:r>
    </w:p>
    <w:p w:rsidR="009A3B3A" w:rsidRPr="00FC1CEC" w:rsidRDefault="009A3B3A" w:rsidP="009A3B3A">
      <w:pPr>
        <w:pStyle w:val="NormalnyWeb"/>
        <w:spacing w:before="120" w:after="24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>1) administracji: samodzielny referent;</w:t>
      </w:r>
    </w:p>
    <w:p w:rsidR="009A3B3A" w:rsidRPr="00FC1CEC" w:rsidRDefault="009A3B3A" w:rsidP="009A3B3A">
      <w:pPr>
        <w:pStyle w:val="NormalnyWeb"/>
        <w:spacing w:before="120" w:after="24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 xml:space="preserve">2) obsługi: </w:t>
      </w:r>
    </w:p>
    <w:p w:rsidR="009A3B3A" w:rsidRPr="00FC1CEC" w:rsidRDefault="009A3B3A" w:rsidP="002028E6">
      <w:pPr>
        <w:pStyle w:val="NormalnyWeb"/>
        <w:numPr>
          <w:ilvl w:val="0"/>
          <w:numId w:val="148"/>
        </w:numPr>
        <w:spacing w:before="120" w:after="240"/>
        <w:ind w:left="0" w:firstLine="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>konserwator,</w:t>
      </w:r>
    </w:p>
    <w:p w:rsidR="009A3B3A" w:rsidRPr="00FC1CEC" w:rsidRDefault="009A3B3A" w:rsidP="002028E6">
      <w:pPr>
        <w:pStyle w:val="NormalnyWeb"/>
        <w:numPr>
          <w:ilvl w:val="0"/>
          <w:numId w:val="148"/>
        </w:numPr>
        <w:spacing w:before="120" w:after="240"/>
        <w:ind w:left="0" w:firstLine="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>sprzątaczka,</w:t>
      </w:r>
    </w:p>
    <w:p w:rsidR="009A3B3A" w:rsidRPr="000E5F86" w:rsidRDefault="009A3B3A" w:rsidP="002028E6">
      <w:pPr>
        <w:pStyle w:val="NormalnyWeb"/>
        <w:numPr>
          <w:ilvl w:val="0"/>
          <w:numId w:val="148"/>
        </w:numPr>
        <w:spacing w:before="120" w:after="24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konserwator sieci komputerowych.</w:t>
      </w:r>
    </w:p>
    <w:p w:rsidR="009A3B3A" w:rsidRDefault="009A3B3A" w:rsidP="009A3B3A">
      <w:pPr>
        <w:pStyle w:val="NormalnyWeb"/>
        <w:spacing w:before="120" w:after="240"/>
        <w:jc w:val="both"/>
        <w:rPr>
          <w:rFonts w:ascii="Arial" w:hAnsi="Arial" w:cs="Arial"/>
        </w:rPr>
      </w:pPr>
      <w:r w:rsidRPr="00FC1CEC">
        <w:rPr>
          <w:rFonts w:ascii="Arial" w:hAnsi="Arial" w:cs="Arial"/>
        </w:rPr>
        <w:t>2. Szczegółowy zakres czynności dla zatrudnionych pracowników sporządza Dyrektor, u</w:t>
      </w:r>
      <w:r>
        <w:rPr>
          <w:rFonts w:ascii="Arial" w:hAnsi="Arial" w:cs="Arial"/>
        </w:rPr>
        <w:t xml:space="preserve">względniając Kodeks Pracy oraz </w:t>
      </w:r>
      <w:r w:rsidRPr="00FC1CEC">
        <w:rPr>
          <w:rFonts w:ascii="Arial" w:hAnsi="Arial" w:cs="Arial"/>
          <w:i/>
          <w:iCs/>
        </w:rPr>
        <w:t>Regulamin pracy</w:t>
      </w:r>
      <w:r w:rsidRPr="00FC1CEC">
        <w:rPr>
          <w:rFonts w:ascii="Arial" w:hAnsi="Arial" w:cs="Arial"/>
        </w:rPr>
        <w:t>. Dokume</w:t>
      </w:r>
      <w:r>
        <w:rPr>
          <w:rFonts w:ascii="Arial" w:hAnsi="Arial" w:cs="Arial"/>
        </w:rPr>
        <w:t>nt ten stanowi załącznik do umowy</w:t>
      </w:r>
      <w:r w:rsidRPr="00FC1CEC">
        <w:rPr>
          <w:rFonts w:ascii="Arial" w:hAnsi="Arial" w:cs="Arial"/>
        </w:rPr>
        <w:t xml:space="preserve"> o pracę.</w:t>
      </w:r>
    </w:p>
    <w:p w:rsidR="009A3B3A" w:rsidRPr="000E5F86" w:rsidRDefault="009A3B3A" w:rsidP="009A3B3A">
      <w:pPr>
        <w:pStyle w:val="NormalnyWeb"/>
        <w:spacing w:before="12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0E5F86">
        <w:rPr>
          <w:rFonts w:ascii="Arial" w:hAnsi="Arial" w:cs="Arial"/>
        </w:rPr>
        <w:t>W uzasadnionych przypadkach po uzgodnieniu z organem prowadzącym w Szkole można zatrudnić pomoc nauczyciela, asystenta i nauczyciela wspomagającego.</w:t>
      </w:r>
    </w:p>
    <w:p w:rsidR="009A3B3A" w:rsidRPr="00FC1CEC" w:rsidRDefault="009A3B3A" w:rsidP="009A3B3A">
      <w:pPr>
        <w:pStyle w:val="NormalnyWeb"/>
        <w:spacing w:before="120" w:after="240"/>
        <w:jc w:val="both"/>
        <w:rPr>
          <w:rFonts w:ascii="Arial" w:hAnsi="Arial" w:cs="Arial"/>
          <w:b/>
          <w:i/>
        </w:rPr>
      </w:pPr>
    </w:p>
    <w:p w:rsidR="009A3B3A" w:rsidRPr="00FC1CEC" w:rsidRDefault="009A3B3A" w:rsidP="009A3B3A">
      <w:pPr>
        <w:pStyle w:val="NormalnyWeb"/>
        <w:spacing w:before="120" w:after="240"/>
        <w:jc w:val="both"/>
        <w:outlineLvl w:val="1"/>
        <w:rPr>
          <w:rFonts w:ascii="Arial" w:hAnsi="Arial" w:cs="Arial"/>
          <w:b/>
          <w:i/>
        </w:rPr>
      </w:pPr>
      <w:bookmarkStart w:id="41" w:name="_Toc443548879"/>
      <w:r w:rsidRPr="00F001DB">
        <w:rPr>
          <w:rFonts w:ascii="Arial" w:hAnsi="Arial" w:cs="Arial"/>
          <w:b/>
        </w:rPr>
        <w:t>Rozdział 5</w:t>
      </w:r>
      <w:r w:rsidRPr="00FC1CEC">
        <w:rPr>
          <w:rFonts w:ascii="Arial" w:hAnsi="Arial" w:cs="Arial"/>
          <w:b/>
          <w:i/>
        </w:rPr>
        <w:tab/>
        <w:t xml:space="preserve"> Zakres zadań logopedy</w:t>
      </w:r>
      <w:bookmarkEnd w:id="41"/>
    </w:p>
    <w:p w:rsidR="009A3B3A" w:rsidRPr="00FC1CEC" w:rsidRDefault="009A3B3A" w:rsidP="009A3B3A">
      <w:pPr>
        <w:widowControl/>
        <w:suppressAutoHyphens w:val="0"/>
        <w:autoSpaceDE w:val="0"/>
        <w:autoSpaceDN w:val="0"/>
        <w:adjustRightInd w:val="0"/>
        <w:spacing w:before="120" w:after="240"/>
        <w:jc w:val="both"/>
        <w:rPr>
          <w:rFonts w:ascii="Arial" w:eastAsia="Times New Roman" w:hAnsi="Arial" w:cs="Arial"/>
          <w:b/>
          <w:kern w:val="0"/>
          <w:lang w:eastAsia="pl-PL" w:bidi="ar-SA"/>
        </w:rPr>
      </w:pPr>
      <w:r w:rsidRPr="00FC1CEC">
        <w:rPr>
          <w:rFonts w:ascii="Arial" w:eastAsia="Times New Roman" w:hAnsi="Arial" w:cs="Arial"/>
          <w:b/>
          <w:kern w:val="0"/>
          <w:lang w:eastAsia="pl-PL" w:bidi="ar-SA"/>
        </w:rPr>
        <w:t>§ 63a.</w:t>
      </w:r>
    </w:p>
    <w:p w:rsidR="009A3B3A" w:rsidRPr="00FC1CEC" w:rsidRDefault="009A3B3A" w:rsidP="009A3B3A">
      <w:pPr>
        <w:widowControl/>
        <w:suppressAutoHyphens w:val="0"/>
        <w:autoSpaceDE w:val="0"/>
        <w:autoSpaceDN w:val="0"/>
        <w:adjustRightInd w:val="0"/>
        <w:spacing w:before="120" w:after="240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FC1CEC">
        <w:rPr>
          <w:rFonts w:ascii="Arial" w:eastAsia="Times New Roman" w:hAnsi="Arial" w:cs="Arial"/>
          <w:kern w:val="0"/>
          <w:lang w:eastAsia="pl-PL" w:bidi="ar-SA"/>
        </w:rPr>
        <w:t>1. Do zadań logopedy należy w szczególności:</w:t>
      </w:r>
    </w:p>
    <w:p w:rsidR="009A3B3A" w:rsidRPr="00FC1CEC" w:rsidRDefault="009A3B3A" w:rsidP="009A3B3A">
      <w:pPr>
        <w:widowControl/>
        <w:suppressAutoHyphens w:val="0"/>
        <w:autoSpaceDE w:val="0"/>
        <w:autoSpaceDN w:val="0"/>
        <w:adjustRightInd w:val="0"/>
        <w:spacing w:before="120" w:after="240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FC1CEC">
        <w:rPr>
          <w:rFonts w:ascii="Arial" w:eastAsia="Times New Roman" w:hAnsi="Arial" w:cs="Arial"/>
          <w:kern w:val="0"/>
          <w:lang w:eastAsia="pl-PL" w:bidi="ar-SA"/>
        </w:rPr>
        <w:t>1) diagnozowanie logopedyczne, w tym prowadzenie badań przesiewowych w celu ustalenia stanu mowy uczniów;</w:t>
      </w:r>
    </w:p>
    <w:p w:rsidR="009A3B3A" w:rsidRPr="00FC1CEC" w:rsidRDefault="009A3B3A" w:rsidP="009A3B3A">
      <w:pPr>
        <w:widowControl/>
        <w:suppressAutoHyphens w:val="0"/>
        <w:autoSpaceDE w:val="0"/>
        <w:autoSpaceDN w:val="0"/>
        <w:adjustRightInd w:val="0"/>
        <w:spacing w:before="120" w:after="240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FC1CEC">
        <w:rPr>
          <w:rFonts w:ascii="Arial" w:eastAsia="Times New Roman" w:hAnsi="Arial" w:cs="Arial"/>
          <w:kern w:val="0"/>
          <w:lang w:eastAsia="pl-PL" w:bidi="ar-SA"/>
        </w:rPr>
        <w:t>2) prowadzenie zajęć logopedycznych oraz porad i konsultacji dla uczniów i rodziców w zakresie stymulacji rozwoju mowy uczniów i eliminowania jej zaburzeń;</w:t>
      </w:r>
    </w:p>
    <w:p w:rsidR="009A3B3A" w:rsidRPr="00FC1CEC" w:rsidRDefault="009A3B3A" w:rsidP="009A3B3A">
      <w:pPr>
        <w:widowControl/>
        <w:suppressAutoHyphens w:val="0"/>
        <w:autoSpaceDE w:val="0"/>
        <w:autoSpaceDN w:val="0"/>
        <w:adjustRightInd w:val="0"/>
        <w:spacing w:before="120" w:after="240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FC1CEC">
        <w:rPr>
          <w:rFonts w:ascii="Arial" w:eastAsia="Times New Roman" w:hAnsi="Arial" w:cs="Arial"/>
          <w:kern w:val="0"/>
          <w:lang w:eastAsia="pl-PL" w:bidi="ar-SA"/>
        </w:rPr>
        <w:t>3) podejmowanie działań profilaktycznych zapobiegających powstawaniu zaburzeń komunikacji językowej we współpracy z rodzicami uczniów;</w:t>
      </w:r>
    </w:p>
    <w:p w:rsidR="009A3B3A" w:rsidRPr="00FC1CEC" w:rsidRDefault="009A3B3A" w:rsidP="009A3B3A">
      <w:pPr>
        <w:widowControl/>
        <w:suppressAutoHyphens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</w:rPr>
      </w:pPr>
      <w:r w:rsidRPr="00FC1CEC">
        <w:rPr>
          <w:rFonts w:ascii="Arial" w:eastAsia="Times New Roman" w:hAnsi="Arial" w:cs="Arial"/>
          <w:kern w:val="0"/>
          <w:lang w:eastAsia="pl-PL" w:bidi="ar-SA"/>
        </w:rPr>
        <w:t>4) wspieranie nauczycieli, wychowawców grup wychowawczych i innych specjalistów w udzielaniu pomocy psychologiczno-pedagogicznej.</w:t>
      </w:r>
    </w:p>
    <w:p w:rsidR="009A3B3A" w:rsidRPr="00055F51" w:rsidRDefault="009A3B3A" w:rsidP="009A3B3A">
      <w:pPr>
        <w:pStyle w:val="NormalnyWeb"/>
        <w:spacing w:before="120" w:after="240"/>
        <w:jc w:val="both"/>
        <w:outlineLvl w:val="0"/>
        <w:rPr>
          <w:rFonts w:ascii="Arial" w:hAnsi="Arial" w:cs="Arial"/>
          <w:b/>
          <w:bCs/>
        </w:rPr>
      </w:pPr>
      <w:bookmarkStart w:id="42" w:name="_Toc443548880"/>
      <w:r>
        <w:rPr>
          <w:rFonts w:ascii="Arial" w:hAnsi="Arial" w:cs="Arial"/>
          <w:b/>
          <w:bCs/>
        </w:rPr>
        <w:t>Dział VII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055F51">
        <w:rPr>
          <w:rFonts w:ascii="Arial" w:hAnsi="Arial" w:cs="Arial"/>
          <w:b/>
          <w:bCs/>
        </w:rPr>
        <w:t>Uczniowie  Szkoły</w:t>
      </w:r>
      <w:bookmarkEnd w:id="42"/>
    </w:p>
    <w:p w:rsidR="009A3B3A" w:rsidRPr="008D6005" w:rsidRDefault="009A3B3A" w:rsidP="009A3B3A">
      <w:pPr>
        <w:pStyle w:val="NormalnyWeb"/>
        <w:spacing w:before="120" w:after="240"/>
        <w:jc w:val="both"/>
        <w:outlineLvl w:val="1"/>
        <w:rPr>
          <w:rFonts w:ascii="Arial" w:hAnsi="Arial" w:cs="Arial"/>
          <w:b/>
          <w:bCs/>
          <w:iCs/>
        </w:rPr>
      </w:pPr>
      <w:bookmarkStart w:id="43" w:name="_Toc443548881"/>
      <w:r>
        <w:rPr>
          <w:rFonts w:ascii="Arial" w:hAnsi="Arial" w:cs="Arial"/>
          <w:b/>
          <w:bCs/>
          <w:iCs/>
        </w:rPr>
        <w:t>Rozdział 1</w:t>
      </w:r>
      <w:r>
        <w:rPr>
          <w:rFonts w:ascii="Arial" w:hAnsi="Arial" w:cs="Arial"/>
          <w:b/>
          <w:bCs/>
          <w:iCs/>
        </w:rPr>
        <w:tab/>
      </w:r>
      <w:r w:rsidRPr="008D6005">
        <w:rPr>
          <w:rFonts w:ascii="Arial" w:hAnsi="Arial" w:cs="Arial"/>
          <w:b/>
          <w:bCs/>
          <w:iCs/>
        </w:rPr>
        <w:t xml:space="preserve"> Zasady rekrutacji uczniów, obowiązek szkolny</w:t>
      </w:r>
      <w:bookmarkEnd w:id="43"/>
      <w:r>
        <w:rPr>
          <w:rFonts w:ascii="Arial" w:hAnsi="Arial" w:cs="Arial"/>
          <w:b/>
          <w:bCs/>
          <w:iCs/>
        </w:rPr>
        <w:t xml:space="preserve"> </w:t>
      </w:r>
    </w:p>
    <w:p w:rsidR="009A3B3A" w:rsidRPr="008D6005" w:rsidRDefault="009A3B3A" w:rsidP="009A3B3A">
      <w:pPr>
        <w:pStyle w:val="NormalnyWeb"/>
        <w:spacing w:before="120" w:after="240"/>
        <w:jc w:val="both"/>
        <w:rPr>
          <w:rFonts w:ascii="Arial" w:hAnsi="Arial" w:cs="Arial"/>
          <w:b/>
        </w:rPr>
      </w:pPr>
      <w:r w:rsidRPr="008D6005">
        <w:rPr>
          <w:rFonts w:ascii="Arial" w:hAnsi="Arial" w:cs="Arial"/>
          <w:b/>
        </w:rPr>
        <w:t>§ 64.</w:t>
      </w:r>
    </w:p>
    <w:p w:rsidR="009A3B3A" w:rsidRPr="008D6005" w:rsidRDefault="009A3B3A" w:rsidP="009A3B3A">
      <w:pPr>
        <w:pStyle w:val="NormalnyWeb"/>
        <w:spacing w:before="120" w:after="240"/>
        <w:jc w:val="both"/>
        <w:rPr>
          <w:rFonts w:ascii="Arial" w:hAnsi="Arial" w:cs="Arial"/>
        </w:rPr>
      </w:pPr>
      <w:r w:rsidRPr="008D6005">
        <w:rPr>
          <w:rFonts w:ascii="Arial" w:hAnsi="Arial" w:cs="Arial"/>
        </w:rPr>
        <w:t>1. Szkoła przeprowadza rekrutację uczniów w oparciu o zasadę powszechnej dostępności.</w:t>
      </w:r>
    </w:p>
    <w:p w:rsidR="009A3B3A" w:rsidRPr="008D6005" w:rsidRDefault="009A3B3A" w:rsidP="009A3B3A">
      <w:pPr>
        <w:pStyle w:val="NormalnyWeb"/>
        <w:widowControl/>
        <w:spacing w:before="120" w:after="240"/>
        <w:jc w:val="both"/>
        <w:rPr>
          <w:rFonts w:ascii="Arial" w:hAnsi="Arial" w:cs="Arial"/>
        </w:rPr>
      </w:pPr>
      <w:r w:rsidRPr="008D6005">
        <w:rPr>
          <w:rFonts w:ascii="Arial" w:hAnsi="Arial" w:cs="Arial"/>
        </w:rPr>
        <w:t xml:space="preserve">2. </w:t>
      </w:r>
      <w:r w:rsidRPr="008D6005">
        <w:rPr>
          <w:rFonts w:ascii="Arial" w:hAnsi="Arial" w:cs="Arial"/>
          <w:kern w:val="0"/>
        </w:rPr>
        <w:t xml:space="preserve">Szczegółowe zasady rekrutacji określa </w:t>
      </w:r>
      <w:r w:rsidRPr="004C0B13">
        <w:rPr>
          <w:rFonts w:ascii="Arial" w:hAnsi="Arial" w:cs="Arial"/>
          <w:i/>
          <w:kern w:val="0"/>
        </w:rPr>
        <w:t>Procedura prowadzenia postępowania rekrutacyjnego do oddział</w:t>
      </w:r>
      <w:r>
        <w:rPr>
          <w:rFonts w:ascii="Arial" w:hAnsi="Arial" w:cs="Arial"/>
          <w:i/>
          <w:kern w:val="0"/>
        </w:rPr>
        <w:t xml:space="preserve">u </w:t>
      </w:r>
      <w:r w:rsidRPr="004C0B13">
        <w:rPr>
          <w:rFonts w:ascii="Arial" w:hAnsi="Arial" w:cs="Arial"/>
          <w:i/>
          <w:kern w:val="0"/>
        </w:rPr>
        <w:t>przedszkoln</w:t>
      </w:r>
      <w:r>
        <w:rPr>
          <w:rFonts w:ascii="Arial" w:hAnsi="Arial" w:cs="Arial"/>
          <w:i/>
          <w:kern w:val="0"/>
        </w:rPr>
        <w:t>ego</w:t>
      </w:r>
      <w:r w:rsidRPr="008D6005">
        <w:rPr>
          <w:rFonts w:ascii="Arial" w:hAnsi="Arial" w:cs="Arial"/>
          <w:kern w:val="0"/>
        </w:rPr>
        <w:t xml:space="preserve"> oraz </w:t>
      </w:r>
      <w:r w:rsidRPr="004C0B13">
        <w:rPr>
          <w:rFonts w:ascii="Arial" w:hAnsi="Arial" w:cs="Arial"/>
          <w:i/>
          <w:kern w:val="0"/>
        </w:rPr>
        <w:t>Procedura prowadzenia postępowania rekrutacyjnego do klas</w:t>
      </w:r>
      <w:r>
        <w:rPr>
          <w:rFonts w:ascii="Arial" w:hAnsi="Arial" w:cs="Arial"/>
          <w:i/>
          <w:kern w:val="0"/>
        </w:rPr>
        <w:t>y</w:t>
      </w:r>
      <w:r w:rsidRPr="004C0B13">
        <w:rPr>
          <w:rFonts w:ascii="Arial" w:hAnsi="Arial" w:cs="Arial"/>
          <w:i/>
          <w:kern w:val="0"/>
        </w:rPr>
        <w:t xml:space="preserve"> pierwsz</w:t>
      </w:r>
      <w:r>
        <w:rPr>
          <w:rFonts w:ascii="Arial" w:hAnsi="Arial" w:cs="Arial"/>
          <w:i/>
          <w:kern w:val="0"/>
        </w:rPr>
        <w:t xml:space="preserve">ej </w:t>
      </w:r>
      <w:r>
        <w:rPr>
          <w:rFonts w:ascii="Arial" w:hAnsi="Arial" w:cs="Arial"/>
          <w:kern w:val="0"/>
        </w:rPr>
        <w:t>zgodna z obowiązującymi przepisami prawa.</w:t>
      </w:r>
      <w:r w:rsidRPr="008D6005">
        <w:rPr>
          <w:rFonts w:ascii="Arial" w:hAnsi="Arial" w:cs="Arial"/>
          <w:kern w:val="0"/>
        </w:rPr>
        <w:t xml:space="preserve"> </w:t>
      </w:r>
    </w:p>
    <w:p w:rsidR="009A3B3A" w:rsidRPr="00055F51" w:rsidRDefault="009A3B3A" w:rsidP="009A3B3A">
      <w:pPr>
        <w:pStyle w:val="NormalnyWeb"/>
        <w:spacing w:before="120" w:after="240"/>
        <w:jc w:val="both"/>
        <w:rPr>
          <w:rFonts w:ascii="Arial" w:hAnsi="Arial" w:cs="Arial"/>
        </w:rPr>
      </w:pPr>
      <w:r w:rsidRPr="008D6005">
        <w:rPr>
          <w:rFonts w:ascii="Arial" w:hAnsi="Arial" w:cs="Arial"/>
        </w:rPr>
        <w:t>3. Do klasy pierwszej oraz oddziału przedszkolnego Szkoły</w:t>
      </w:r>
      <w:r>
        <w:rPr>
          <w:rFonts w:ascii="Arial" w:hAnsi="Arial" w:cs="Arial"/>
        </w:rPr>
        <w:t xml:space="preserve"> </w:t>
      </w:r>
      <w:r w:rsidRPr="00055F51">
        <w:rPr>
          <w:rFonts w:ascii="Arial" w:hAnsi="Arial" w:cs="Arial"/>
        </w:rPr>
        <w:t>uczęszczają dzieci</w:t>
      </w:r>
      <w:r>
        <w:rPr>
          <w:rFonts w:ascii="Arial" w:hAnsi="Arial" w:cs="Arial"/>
        </w:rPr>
        <w:t xml:space="preserve"> w wieku określonym w obowiązujących przepisach prawa.</w:t>
      </w:r>
    </w:p>
    <w:p w:rsidR="009A3B3A" w:rsidRPr="00055F51" w:rsidRDefault="009A3B3A" w:rsidP="009A3B3A">
      <w:pPr>
        <w:pStyle w:val="NormalnyWeb"/>
        <w:spacing w:before="120" w:after="240"/>
        <w:jc w:val="both"/>
        <w:rPr>
          <w:rFonts w:ascii="Arial" w:hAnsi="Arial" w:cs="Arial"/>
        </w:rPr>
      </w:pPr>
      <w:r w:rsidRPr="00055F51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uchylony)</w:t>
      </w:r>
    </w:p>
    <w:p w:rsidR="009A3B3A" w:rsidRPr="008D6005" w:rsidRDefault="009A3B3A" w:rsidP="009A3B3A">
      <w:pPr>
        <w:pStyle w:val="NormalnyWeb"/>
        <w:spacing w:before="120" w:after="240"/>
        <w:jc w:val="both"/>
        <w:rPr>
          <w:rFonts w:ascii="Arial" w:hAnsi="Arial" w:cs="Arial"/>
        </w:rPr>
      </w:pPr>
      <w:r w:rsidRPr="008D6005">
        <w:rPr>
          <w:rFonts w:ascii="Arial" w:hAnsi="Arial" w:cs="Arial"/>
        </w:rPr>
        <w:t>5. Obowiązek szkolny trwa do 18 roku życia.</w:t>
      </w:r>
    </w:p>
    <w:p w:rsidR="009A3B3A" w:rsidRPr="008D6005" w:rsidRDefault="009A3B3A" w:rsidP="009A3B3A">
      <w:pPr>
        <w:pStyle w:val="NormalnyWeb"/>
        <w:spacing w:before="120" w:after="240"/>
        <w:jc w:val="both"/>
        <w:rPr>
          <w:rFonts w:ascii="Arial" w:hAnsi="Arial" w:cs="Arial"/>
          <w:b/>
        </w:rPr>
      </w:pPr>
      <w:r w:rsidRPr="008D6005">
        <w:rPr>
          <w:rFonts w:ascii="Arial" w:hAnsi="Arial" w:cs="Arial"/>
          <w:b/>
        </w:rPr>
        <w:t>§ 65.</w:t>
      </w:r>
    </w:p>
    <w:p w:rsidR="009A3B3A" w:rsidRPr="008D6005" w:rsidRDefault="009A3B3A" w:rsidP="009A3B3A">
      <w:pPr>
        <w:pStyle w:val="NormalnyWeb"/>
        <w:spacing w:before="120" w:after="240"/>
        <w:jc w:val="both"/>
        <w:rPr>
          <w:rFonts w:ascii="Arial" w:hAnsi="Arial" w:cs="Arial"/>
        </w:rPr>
      </w:pPr>
      <w:r w:rsidRPr="008D6005">
        <w:rPr>
          <w:rFonts w:ascii="Arial" w:hAnsi="Arial" w:cs="Arial"/>
        </w:rPr>
        <w:t xml:space="preserve">1. Zapisu </w:t>
      </w:r>
      <w:r w:rsidRPr="008D6005">
        <w:rPr>
          <w:rFonts w:ascii="Arial" w:eastAsia="Times New Roman" w:hAnsi="Arial" w:cs="Arial"/>
          <w:bCs/>
          <w:color w:val="000000"/>
          <w:lang w:eastAsia="pl-PL"/>
        </w:rPr>
        <w:t xml:space="preserve">do szkoły dokonują rodzice (prawni opiekunowie) na podstawie dowodu osobistego oraz aktu urodzenia dziecka </w:t>
      </w:r>
      <w:r w:rsidRPr="008D6005">
        <w:rPr>
          <w:rFonts w:ascii="Arial" w:hAnsi="Arial" w:cs="Arial"/>
        </w:rPr>
        <w:t>w terminach określonych w harmonogramie udostępnianym do informacji publicznej.</w:t>
      </w:r>
    </w:p>
    <w:p w:rsidR="009A3B3A" w:rsidRDefault="009A3B3A" w:rsidP="009A3B3A">
      <w:pPr>
        <w:pStyle w:val="NormalnyWeb"/>
        <w:spacing w:before="120" w:after="240"/>
        <w:jc w:val="both"/>
        <w:rPr>
          <w:rFonts w:ascii="Arial" w:hAnsi="Arial" w:cs="Arial"/>
        </w:rPr>
      </w:pPr>
      <w:r w:rsidRPr="008D6005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O przyjęciu uczniów do wszystkich klas decyduje Dyrektor.</w:t>
      </w:r>
    </w:p>
    <w:p w:rsidR="009A3B3A" w:rsidRPr="008D6005" w:rsidRDefault="009A3B3A" w:rsidP="009A3B3A">
      <w:pPr>
        <w:pStyle w:val="NormalnyWeb"/>
        <w:spacing w:before="120" w:after="24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hAnsi="Arial" w:cs="Arial"/>
        </w:rPr>
        <w:lastRenderedPageBreak/>
        <w:t xml:space="preserve">2a. </w:t>
      </w:r>
      <w:r w:rsidRPr="008D6005">
        <w:rPr>
          <w:rFonts w:ascii="Arial" w:hAnsi="Arial" w:cs="Arial"/>
        </w:rPr>
        <w:t>Postępowanie rekrutacyjne do oddziału przedszkolnego oraz do klasy pierwszej Szkoły przeprowadza powołana przez dyrektora komisja rekrutacyjna.</w:t>
      </w:r>
    </w:p>
    <w:p w:rsidR="009A3B3A" w:rsidRPr="008D6005" w:rsidRDefault="009A3B3A" w:rsidP="009A3B3A">
      <w:pPr>
        <w:pStyle w:val="NormalnyWeb"/>
        <w:spacing w:before="120" w:after="240"/>
        <w:jc w:val="both"/>
        <w:rPr>
          <w:rFonts w:ascii="Arial" w:hAnsi="Arial" w:cs="Arial"/>
        </w:rPr>
      </w:pPr>
      <w:r w:rsidRPr="008D6005">
        <w:rPr>
          <w:rFonts w:ascii="Arial" w:hAnsi="Arial" w:cs="Arial"/>
        </w:rPr>
        <w:t>3. Do Szkoły przyjmuje się:</w:t>
      </w:r>
    </w:p>
    <w:p w:rsidR="009A3B3A" w:rsidRPr="008D6005" w:rsidRDefault="009A3B3A" w:rsidP="009A3B3A">
      <w:pPr>
        <w:pStyle w:val="NormalnyWeb"/>
        <w:spacing w:before="120" w:after="240"/>
        <w:jc w:val="both"/>
        <w:rPr>
          <w:rFonts w:ascii="Arial" w:hAnsi="Arial" w:cs="Arial"/>
        </w:rPr>
      </w:pPr>
      <w:r w:rsidRPr="008D6005">
        <w:rPr>
          <w:rFonts w:ascii="Arial" w:hAnsi="Arial" w:cs="Arial"/>
        </w:rPr>
        <w:t xml:space="preserve">1) z urzędu - dzieci </w:t>
      </w:r>
      <w:r>
        <w:rPr>
          <w:rFonts w:ascii="Arial" w:hAnsi="Arial" w:cs="Arial"/>
        </w:rPr>
        <w:t>zamieszkałe w obwodzie szkolnym;</w:t>
      </w:r>
    </w:p>
    <w:p w:rsidR="009A3B3A" w:rsidRPr="00055F51" w:rsidRDefault="009A3B3A" w:rsidP="009A3B3A">
      <w:pPr>
        <w:pStyle w:val="NormalnyWeb"/>
        <w:spacing w:before="120" w:after="240"/>
        <w:jc w:val="both"/>
        <w:rPr>
          <w:rFonts w:ascii="Arial" w:hAnsi="Arial" w:cs="Arial"/>
        </w:rPr>
      </w:pPr>
      <w:r w:rsidRPr="00055F51">
        <w:rPr>
          <w:rFonts w:ascii="Arial" w:hAnsi="Arial" w:cs="Arial"/>
        </w:rPr>
        <w:t xml:space="preserve">2) na </w:t>
      </w:r>
      <w:r>
        <w:rPr>
          <w:rFonts w:ascii="Arial" w:hAnsi="Arial" w:cs="Arial"/>
        </w:rPr>
        <w:t>pisemną prośbę (wniosek)</w:t>
      </w:r>
      <w:r w:rsidRPr="00055F51">
        <w:rPr>
          <w:rFonts w:ascii="Arial" w:hAnsi="Arial" w:cs="Arial"/>
        </w:rPr>
        <w:t xml:space="preserve"> rodziców (prawnych opiekunów) dzieci zamieszkał</w:t>
      </w:r>
      <w:r>
        <w:rPr>
          <w:rFonts w:ascii="Arial" w:hAnsi="Arial" w:cs="Arial"/>
        </w:rPr>
        <w:t>ych</w:t>
      </w:r>
      <w:r w:rsidRPr="00055F51">
        <w:rPr>
          <w:rFonts w:ascii="Arial" w:hAnsi="Arial" w:cs="Arial"/>
        </w:rPr>
        <w:t xml:space="preserve"> poza obwodem szkolnym</w:t>
      </w:r>
      <w:r>
        <w:rPr>
          <w:rFonts w:ascii="Arial" w:hAnsi="Arial" w:cs="Arial"/>
        </w:rPr>
        <w:t>, jeśli Szkoła dysponuje wolnymi miejscami.</w:t>
      </w:r>
    </w:p>
    <w:p w:rsidR="009A3B3A" w:rsidRPr="008D6005" w:rsidRDefault="009A3B3A" w:rsidP="009A3B3A">
      <w:pPr>
        <w:pStyle w:val="NormalnyWeb"/>
        <w:spacing w:before="120" w:after="240"/>
        <w:jc w:val="both"/>
        <w:rPr>
          <w:rFonts w:ascii="Arial" w:hAnsi="Arial" w:cs="Arial"/>
        </w:rPr>
      </w:pPr>
      <w:r w:rsidRPr="00055F51">
        <w:rPr>
          <w:rFonts w:ascii="Arial" w:hAnsi="Arial" w:cs="Arial"/>
        </w:rPr>
        <w:t xml:space="preserve">4. </w:t>
      </w:r>
      <w:r w:rsidRPr="008D6005">
        <w:rPr>
          <w:rFonts w:ascii="Arial" w:hAnsi="Arial" w:cs="Arial"/>
        </w:rPr>
        <w:t>Przyjęcie do Szkoły dziecka spoza obwodu, o którym mowa w ust. 3 pkt. 2, wymaga zawiadomienia dyrektora szkoły, w którego obwodzie dziecko mieszka oraz organu prowadzącego Szkołę.</w:t>
      </w:r>
    </w:p>
    <w:p w:rsidR="009A3B3A" w:rsidRPr="008D6005" w:rsidRDefault="009A3B3A" w:rsidP="009A3B3A">
      <w:pPr>
        <w:spacing w:before="120" w:after="240"/>
        <w:jc w:val="both"/>
        <w:rPr>
          <w:rFonts w:ascii="Arial" w:hAnsi="Arial" w:cs="Arial"/>
          <w:color w:val="000000"/>
        </w:rPr>
      </w:pPr>
      <w:r w:rsidRPr="008D6005">
        <w:rPr>
          <w:rFonts w:ascii="Arial" w:hAnsi="Arial" w:cs="Arial"/>
        </w:rPr>
        <w:t xml:space="preserve">5. </w:t>
      </w:r>
      <w:r w:rsidRPr="008D6005">
        <w:rPr>
          <w:rFonts w:ascii="Arial" w:hAnsi="Arial" w:cs="Arial"/>
          <w:color w:val="000000"/>
        </w:rPr>
        <w:t>W przypadku, gdy liczba wniosków rodziców (opiekunów prawnych) o przyjęcie do szkoły dziecka zamieszkałego poza obwodem szkoły jest większa niż liczba wolnych miejsc, którymi dysponuje Szkoła, dzieci przyjmuje się z uwzględnieniem:</w:t>
      </w:r>
    </w:p>
    <w:p w:rsidR="009A3B3A" w:rsidRPr="008D6005" w:rsidRDefault="009A3B3A" w:rsidP="009A3B3A">
      <w:pPr>
        <w:spacing w:before="120" w:after="240"/>
        <w:jc w:val="both"/>
        <w:rPr>
          <w:rFonts w:ascii="Arial" w:hAnsi="Arial" w:cs="Arial"/>
          <w:color w:val="000000"/>
        </w:rPr>
      </w:pPr>
      <w:r w:rsidRPr="008D6005">
        <w:rPr>
          <w:rFonts w:ascii="Arial" w:hAnsi="Arial" w:cs="Arial"/>
          <w:color w:val="000000"/>
        </w:rPr>
        <w:t>1) kryteriów ustawowych na pierwszym etapie postępowania rekrutacyjnego;</w:t>
      </w:r>
    </w:p>
    <w:p w:rsidR="009A3B3A" w:rsidRPr="008D6005" w:rsidRDefault="009A3B3A" w:rsidP="009A3B3A">
      <w:pPr>
        <w:spacing w:before="120" w:after="240"/>
        <w:jc w:val="both"/>
        <w:rPr>
          <w:rFonts w:ascii="Arial" w:hAnsi="Arial" w:cs="Arial"/>
          <w:color w:val="000000"/>
        </w:rPr>
      </w:pPr>
      <w:r w:rsidRPr="008D6005">
        <w:rPr>
          <w:rFonts w:ascii="Arial" w:hAnsi="Arial" w:cs="Arial"/>
          <w:color w:val="000000"/>
        </w:rPr>
        <w:t xml:space="preserve">2) kryteriów lokalnych ustalonych przez dyrektora </w:t>
      </w:r>
      <w:r>
        <w:rPr>
          <w:rFonts w:ascii="Arial" w:hAnsi="Arial" w:cs="Arial"/>
          <w:color w:val="000000"/>
        </w:rPr>
        <w:t>s</w:t>
      </w:r>
      <w:r w:rsidRPr="008D6005">
        <w:rPr>
          <w:rFonts w:ascii="Arial" w:hAnsi="Arial" w:cs="Arial"/>
          <w:color w:val="000000"/>
        </w:rPr>
        <w:t>zkoły w porozumieniu z organem prowadzącym Szkołę na drugim etapie.</w:t>
      </w:r>
    </w:p>
    <w:p w:rsidR="009A3B3A" w:rsidRPr="008D6005" w:rsidRDefault="009A3B3A" w:rsidP="009A3B3A">
      <w:pPr>
        <w:pStyle w:val="Akapitzlist"/>
        <w:spacing w:before="120" w:after="24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8D6005">
        <w:rPr>
          <w:rFonts w:ascii="Arial" w:hAnsi="Arial" w:cs="Arial"/>
          <w:color w:val="000000"/>
          <w:sz w:val="24"/>
          <w:szCs w:val="24"/>
          <w:lang w:eastAsia="pl-PL"/>
        </w:rPr>
        <w:t>6. Odwołania dotyczące odmownej decyzji dyrektora szkoły co do przyjęcia dziecka spoza rejonu, można składać pisemnie w terminie 7 dni od daty ogłoszenia list uczniów klas pierwszych w sekretariacie szkoły, rozpatruje je dyrektor szkoły w ostatnim tygodniu wakacji.</w:t>
      </w:r>
    </w:p>
    <w:p w:rsidR="009A3B3A" w:rsidRPr="008D6005" w:rsidRDefault="009A3B3A" w:rsidP="009A3B3A">
      <w:pPr>
        <w:spacing w:before="120" w:after="240"/>
        <w:jc w:val="both"/>
        <w:rPr>
          <w:rFonts w:ascii="Arial" w:hAnsi="Arial" w:cs="Arial"/>
          <w:color w:val="000000"/>
        </w:rPr>
      </w:pPr>
      <w:r w:rsidRPr="008D6005">
        <w:rPr>
          <w:rFonts w:ascii="Arial" w:hAnsi="Arial" w:cs="Arial"/>
          <w:color w:val="000000"/>
        </w:rPr>
        <w:t>7. Do pozostałych klas w szkole, o ile są w nich wolne miejsca, przyjmuje się dzieci w kolejności wpływu wniosków.</w:t>
      </w:r>
    </w:p>
    <w:p w:rsidR="009A3B3A" w:rsidRPr="0094191B" w:rsidRDefault="009A3B3A" w:rsidP="009A3B3A">
      <w:pPr>
        <w:pStyle w:val="NormalnyWeb"/>
        <w:spacing w:before="120" w:after="240"/>
        <w:jc w:val="both"/>
        <w:rPr>
          <w:rFonts w:ascii="Arial" w:hAnsi="Arial" w:cs="Arial"/>
          <w:b/>
        </w:rPr>
      </w:pPr>
      <w:r w:rsidRPr="0094191B">
        <w:rPr>
          <w:rFonts w:ascii="Arial" w:hAnsi="Arial" w:cs="Arial"/>
          <w:b/>
        </w:rPr>
        <w:t>§ 66</w:t>
      </w:r>
      <w:r>
        <w:rPr>
          <w:rFonts w:ascii="Arial" w:hAnsi="Arial" w:cs="Arial"/>
          <w:b/>
        </w:rPr>
        <w:t>.</w:t>
      </w:r>
    </w:p>
    <w:p w:rsidR="009A3B3A" w:rsidRPr="00055F51" w:rsidRDefault="009A3B3A" w:rsidP="009A3B3A">
      <w:pPr>
        <w:pStyle w:val="NormalnyWeb"/>
        <w:spacing w:before="120" w:after="240"/>
        <w:jc w:val="both"/>
        <w:rPr>
          <w:rFonts w:ascii="Arial" w:hAnsi="Arial" w:cs="Arial"/>
        </w:rPr>
      </w:pPr>
      <w:r w:rsidRPr="00055F51">
        <w:rPr>
          <w:rFonts w:ascii="Arial" w:hAnsi="Arial" w:cs="Arial"/>
        </w:rPr>
        <w:t xml:space="preserve">1. Na wniosek rodziców (prawnych opiekunów) dziecko może </w:t>
      </w:r>
      <w:r>
        <w:rPr>
          <w:rFonts w:ascii="Arial" w:hAnsi="Arial" w:cs="Arial"/>
        </w:rPr>
        <w:t>wcześniej</w:t>
      </w:r>
      <w:r w:rsidRPr="00055F51">
        <w:rPr>
          <w:rFonts w:ascii="Arial" w:hAnsi="Arial" w:cs="Arial"/>
        </w:rPr>
        <w:t xml:space="preserve"> rozpocząć naukę </w:t>
      </w:r>
      <w:r>
        <w:rPr>
          <w:rFonts w:ascii="Arial" w:hAnsi="Arial" w:cs="Arial"/>
        </w:rPr>
        <w:t xml:space="preserve">w klasie I </w:t>
      </w:r>
      <w:r w:rsidRPr="00055F51">
        <w:rPr>
          <w:rFonts w:ascii="Arial" w:hAnsi="Arial" w:cs="Arial"/>
        </w:rPr>
        <w:t>Szko</w:t>
      </w:r>
      <w:r>
        <w:rPr>
          <w:rFonts w:ascii="Arial" w:hAnsi="Arial" w:cs="Arial"/>
        </w:rPr>
        <w:t>ły,</w:t>
      </w:r>
      <w:r w:rsidRPr="00055F51">
        <w:rPr>
          <w:rFonts w:ascii="Arial" w:hAnsi="Arial" w:cs="Arial"/>
        </w:rPr>
        <w:t xml:space="preserve"> jeżeli wykazuje psychofizyczną dojrzałość do podjęcia nauki szkolnej.</w:t>
      </w:r>
    </w:p>
    <w:p w:rsidR="009A3B3A" w:rsidRPr="00055F51" w:rsidRDefault="009A3B3A" w:rsidP="009A3B3A">
      <w:pPr>
        <w:pStyle w:val="NormalnyWeb"/>
        <w:spacing w:before="120" w:after="240"/>
        <w:jc w:val="both"/>
        <w:rPr>
          <w:rFonts w:ascii="Arial" w:hAnsi="Arial" w:cs="Arial"/>
        </w:rPr>
      </w:pPr>
      <w:r w:rsidRPr="00055F51">
        <w:rPr>
          <w:rFonts w:ascii="Arial" w:hAnsi="Arial" w:cs="Arial"/>
        </w:rPr>
        <w:t>2. Decyzję o wcześniejszym przyjęciu dziecka do szkoły podejmuje Dyrektor Szkoły po zasięgnięciu opinii poradni psychologiczno-pedagogicznej.</w:t>
      </w:r>
    </w:p>
    <w:p w:rsidR="009A3B3A" w:rsidRPr="00055F51" w:rsidRDefault="009A3B3A" w:rsidP="009A3B3A">
      <w:pPr>
        <w:pStyle w:val="NormalnyWeb"/>
        <w:spacing w:before="120" w:after="240"/>
        <w:jc w:val="both"/>
        <w:rPr>
          <w:rFonts w:ascii="Arial" w:hAnsi="Arial" w:cs="Arial"/>
        </w:rPr>
      </w:pPr>
      <w:r w:rsidRPr="00055F51">
        <w:rPr>
          <w:rFonts w:ascii="Arial" w:hAnsi="Arial" w:cs="Arial"/>
        </w:rPr>
        <w:t>3. W przypadku dzieci zakwalifikowanych do kształcenia specjalnego przez poradnię psychologiczno-pedagogiczną, rozpoczęcie spełniania obowiązku szkolnego może być odroczone do końca roku szkolnego w tym roku kalendarzowym, w którym dziecko kończy 10 lat.</w:t>
      </w:r>
    </w:p>
    <w:p w:rsidR="009A3B3A" w:rsidRPr="00055F51" w:rsidRDefault="009A3B3A" w:rsidP="009A3B3A">
      <w:pPr>
        <w:pStyle w:val="NormalnyWeb"/>
        <w:spacing w:before="120" w:after="240"/>
        <w:jc w:val="both"/>
        <w:rPr>
          <w:rFonts w:ascii="Arial" w:hAnsi="Arial" w:cs="Arial"/>
        </w:rPr>
      </w:pPr>
      <w:r w:rsidRPr="00055F51">
        <w:rPr>
          <w:rFonts w:ascii="Arial" w:hAnsi="Arial" w:cs="Arial"/>
        </w:rPr>
        <w:t>4. Decyzję w sprawie odroczenia obowiązku szko</w:t>
      </w:r>
      <w:r>
        <w:rPr>
          <w:rFonts w:ascii="Arial" w:hAnsi="Arial" w:cs="Arial"/>
        </w:rPr>
        <w:t xml:space="preserve">lnego podejmuje Dyrektor Szkoły </w:t>
      </w:r>
      <w:r w:rsidRPr="00055F51">
        <w:rPr>
          <w:rFonts w:ascii="Arial" w:hAnsi="Arial" w:cs="Arial"/>
        </w:rPr>
        <w:t xml:space="preserve">po zasięgnięciu opinii poradni psychologiczno-pedagogicznej oraz </w:t>
      </w:r>
      <w:r>
        <w:rPr>
          <w:rFonts w:ascii="Arial" w:hAnsi="Arial" w:cs="Arial"/>
        </w:rPr>
        <w:t>na wniosek</w:t>
      </w:r>
      <w:r w:rsidRPr="00055F51">
        <w:rPr>
          <w:rFonts w:ascii="Arial" w:hAnsi="Arial" w:cs="Arial"/>
        </w:rPr>
        <w:t xml:space="preserve"> rodziców (prawnych opiekunów).</w:t>
      </w:r>
    </w:p>
    <w:p w:rsidR="009A3B3A" w:rsidRPr="00055F51" w:rsidRDefault="009A3B3A" w:rsidP="009A3B3A">
      <w:pPr>
        <w:pStyle w:val="NormalnyWeb"/>
        <w:spacing w:before="120" w:after="240"/>
        <w:jc w:val="both"/>
        <w:rPr>
          <w:rFonts w:ascii="Arial" w:hAnsi="Arial" w:cs="Arial"/>
        </w:rPr>
      </w:pPr>
      <w:r w:rsidRPr="00055F51">
        <w:rPr>
          <w:rFonts w:ascii="Arial" w:hAnsi="Arial" w:cs="Arial"/>
        </w:rPr>
        <w:t>5. Za spełnianie obowiązku szkolnego uznaje się również udział dzieci i młodzieży upośledzonej w stopniu głębokim w zajęciach rewalidacyjno-wychowawczych organizowanych zgodnie z odrębnymi przepisami.</w:t>
      </w:r>
    </w:p>
    <w:p w:rsidR="009A3B3A" w:rsidRPr="00055F51" w:rsidRDefault="009A3B3A" w:rsidP="009A3B3A">
      <w:pPr>
        <w:pStyle w:val="NormalnyWeb"/>
        <w:spacing w:before="120" w:after="240"/>
        <w:jc w:val="both"/>
        <w:rPr>
          <w:rFonts w:ascii="Arial" w:hAnsi="Arial" w:cs="Arial"/>
        </w:rPr>
      </w:pPr>
      <w:r w:rsidRPr="00055F51">
        <w:rPr>
          <w:rFonts w:ascii="Arial" w:hAnsi="Arial" w:cs="Arial"/>
        </w:rPr>
        <w:t xml:space="preserve">6. Na wniosek rodziców (prawnych opiekunów) Dyrektor Szkoły, w którego obwodzie mieszka dziecko, może zezwolić na spełnianie obowiązku szkolnego poza szkołą oraz </w:t>
      </w:r>
      <w:r w:rsidRPr="00055F51">
        <w:rPr>
          <w:rFonts w:ascii="Arial" w:hAnsi="Arial" w:cs="Arial"/>
        </w:rPr>
        <w:lastRenderedPageBreak/>
        <w:t>określić jego warunki. Dziecko spełniające obowiązek szkolny w tej formie może otrzymać świadectwo ukończenia poszczególnych klas szkoły na podstawie egzaminów klasyfikacyjnych przeprowadzonych przez  Szkołę.</w:t>
      </w:r>
    </w:p>
    <w:p w:rsidR="009A3B3A" w:rsidRDefault="009A3B3A" w:rsidP="009A3B3A">
      <w:pPr>
        <w:pStyle w:val="NormalnyWeb"/>
        <w:spacing w:before="120" w:after="240"/>
        <w:jc w:val="both"/>
        <w:rPr>
          <w:rFonts w:ascii="Arial" w:hAnsi="Arial" w:cs="Arial"/>
        </w:rPr>
      </w:pPr>
      <w:r w:rsidRPr="00055F51">
        <w:rPr>
          <w:rFonts w:ascii="Arial" w:hAnsi="Arial" w:cs="Arial"/>
        </w:rPr>
        <w:t>7. Promocję do klasy programowo wyższej lub ukończenie szkoły  regulują odrębne przepisy.</w:t>
      </w:r>
    </w:p>
    <w:p w:rsidR="009A3B3A" w:rsidRPr="002A3474" w:rsidRDefault="009A3B3A" w:rsidP="009A3B3A">
      <w:pPr>
        <w:pStyle w:val="NormalnyWeb"/>
        <w:spacing w:before="120" w:after="240"/>
        <w:jc w:val="center"/>
        <w:rPr>
          <w:rFonts w:ascii="Arial" w:hAnsi="Arial" w:cs="Arial"/>
          <w:b/>
        </w:rPr>
      </w:pPr>
      <w:bookmarkStart w:id="44" w:name="_Toc443548883"/>
      <w:r w:rsidRPr="0094191B">
        <w:rPr>
          <w:rFonts w:ascii="Arial" w:hAnsi="Arial" w:cs="Arial"/>
          <w:b/>
        </w:rPr>
        <w:t>§ 66</w:t>
      </w:r>
      <w:r>
        <w:rPr>
          <w:rFonts w:ascii="Arial" w:hAnsi="Arial" w:cs="Arial"/>
          <w:b/>
        </w:rPr>
        <w:t>a.</w:t>
      </w:r>
    </w:p>
    <w:p w:rsidR="009A3B3A" w:rsidRPr="002A3474" w:rsidRDefault="009A3B3A" w:rsidP="009A3B3A">
      <w:pPr>
        <w:pStyle w:val="NormalnyWeb"/>
        <w:spacing w:before="120" w:after="240"/>
        <w:jc w:val="both"/>
        <w:outlineLvl w:val="1"/>
        <w:rPr>
          <w:rFonts w:ascii="Arial" w:hAnsi="Arial" w:cs="Arial"/>
          <w:b/>
        </w:rPr>
      </w:pPr>
      <w:r w:rsidRPr="002A3474">
        <w:rPr>
          <w:rFonts w:ascii="Arial" w:hAnsi="Arial" w:cs="Arial"/>
          <w:b/>
          <w:bCs/>
          <w:sz w:val="22"/>
          <w:szCs w:val="22"/>
        </w:rPr>
        <w:t>Zasady usprawiedliwiania nieobecności uczniów oraz egzekwowania obowiązku szkolnego</w:t>
      </w:r>
    </w:p>
    <w:p w:rsidR="009A3B3A" w:rsidRPr="00247E9C" w:rsidRDefault="009A3B3A" w:rsidP="002028E6">
      <w:pPr>
        <w:widowControl/>
        <w:numPr>
          <w:ilvl w:val="0"/>
          <w:numId w:val="153"/>
        </w:numPr>
        <w:tabs>
          <w:tab w:val="left" w:pos="709"/>
        </w:tabs>
        <w:suppressAutoHyphens w:val="0"/>
        <w:spacing w:before="120" w:after="240"/>
        <w:ind w:left="0" w:firstLine="0"/>
        <w:jc w:val="both"/>
        <w:rPr>
          <w:rFonts w:ascii="Arial" w:hAnsi="Arial" w:cs="Arial"/>
        </w:rPr>
      </w:pPr>
      <w:r w:rsidRPr="00247E9C">
        <w:rPr>
          <w:rFonts w:ascii="Arial" w:hAnsi="Arial" w:cs="Arial"/>
        </w:rPr>
        <w:t>Usprawiedliwiona nieobecność ucznia może być spowodowana chorobą lub przyczyną losową.</w:t>
      </w:r>
    </w:p>
    <w:p w:rsidR="009A3B3A" w:rsidRPr="00247E9C" w:rsidRDefault="009A3B3A" w:rsidP="002028E6">
      <w:pPr>
        <w:widowControl/>
        <w:numPr>
          <w:ilvl w:val="0"/>
          <w:numId w:val="153"/>
        </w:numPr>
        <w:tabs>
          <w:tab w:val="left" w:pos="709"/>
        </w:tabs>
        <w:suppressAutoHyphens w:val="0"/>
        <w:spacing w:before="120" w:after="240"/>
        <w:ind w:left="0" w:firstLine="0"/>
        <w:jc w:val="both"/>
        <w:rPr>
          <w:rFonts w:ascii="Arial" w:hAnsi="Arial" w:cs="Arial"/>
        </w:rPr>
      </w:pPr>
      <w:r w:rsidRPr="00247E9C">
        <w:rPr>
          <w:rFonts w:ascii="Arial" w:hAnsi="Arial" w:cs="Arial"/>
        </w:rPr>
        <w:t>Uczeń nie ma prawa samowolnie opuszczać zajęć dydaktycznych  w czasie trwania oraz samowolnie oddalać się z terenu szkoły.</w:t>
      </w:r>
    </w:p>
    <w:p w:rsidR="009A3B3A" w:rsidRPr="00247E9C" w:rsidRDefault="009A3B3A" w:rsidP="002028E6">
      <w:pPr>
        <w:widowControl/>
        <w:numPr>
          <w:ilvl w:val="0"/>
          <w:numId w:val="153"/>
        </w:numPr>
        <w:tabs>
          <w:tab w:val="left" w:pos="709"/>
        </w:tabs>
        <w:suppressAutoHyphens w:val="0"/>
        <w:spacing w:before="120" w:after="240"/>
        <w:ind w:left="0" w:firstLine="0"/>
        <w:jc w:val="both"/>
        <w:rPr>
          <w:rFonts w:ascii="Arial" w:hAnsi="Arial" w:cs="Arial"/>
        </w:rPr>
      </w:pPr>
      <w:r w:rsidRPr="00247E9C">
        <w:rPr>
          <w:rFonts w:ascii="Arial" w:hAnsi="Arial" w:cs="Arial"/>
        </w:rPr>
        <w:t>Zwolnienia (tylko z przyczyn istotnych/losowych) z zajęć lekcyjnych udziela wychowawca klasy. W przypadku jego nieobecności uczeń zobowiązany jest uzyskać zgodę uczącego w danym dniu nauczyciela lub dyrektora szkoły.</w:t>
      </w:r>
    </w:p>
    <w:p w:rsidR="009A3B3A" w:rsidRPr="00247E9C" w:rsidRDefault="009A3B3A" w:rsidP="002028E6">
      <w:pPr>
        <w:widowControl/>
        <w:numPr>
          <w:ilvl w:val="0"/>
          <w:numId w:val="153"/>
        </w:numPr>
        <w:tabs>
          <w:tab w:val="left" w:pos="709"/>
        </w:tabs>
        <w:suppressAutoHyphens w:val="0"/>
        <w:spacing w:before="120" w:after="240"/>
        <w:ind w:left="0" w:firstLine="0"/>
        <w:jc w:val="both"/>
        <w:rPr>
          <w:rFonts w:ascii="Arial" w:hAnsi="Arial" w:cs="Arial"/>
        </w:rPr>
      </w:pPr>
      <w:r w:rsidRPr="00247E9C">
        <w:rPr>
          <w:rFonts w:ascii="Arial" w:hAnsi="Arial" w:cs="Arial"/>
        </w:rPr>
        <w:t>W przypadku nieobecności ucznia na zajęciach szkolnych usprawiedliwia wychowawca klasy na podstawie oświadczenia rodziców (prawnych opiekunów), informującego o przyczynie nieobecności.</w:t>
      </w:r>
    </w:p>
    <w:p w:rsidR="009A3B3A" w:rsidRPr="00247E9C" w:rsidRDefault="009A3B3A" w:rsidP="002028E6">
      <w:pPr>
        <w:widowControl/>
        <w:numPr>
          <w:ilvl w:val="0"/>
          <w:numId w:val="153"/>
        </w:numPr>
        <w:tabs>
          <w:tab w:val="left" w:pos="709"/>
        </w:tabs>
        <w:suppressAutoHyphens w:val="0"/>
        <w:spacing w:before="120" w:after="240"/>
        <w:ind w:left="0" w:firstLine="0"/>
        <w:jc w:val="both"/>
        <w:rPr>
          <w:rFonts w:ascii="Arial" w:hAnsi="Arial" w:cs="Arial"/>
        </w:rPr>
      </w:pPr>
      <w:r w:rsidRPr="00247E9C">
        <w:rPr>
          <w:rFonts w:ascii="Arial" w:hAnsi="Arial" w:cs="Arial"/>
        </w:rPr>
        <w:t>Wychowawca informuje uczniów i rodziców o przyjętym sposobie usprawiedliwiania nieobecności ucznia na zajęciach lekcyjnych (np. w formie pisemnej z czytelnym podpisem rodzica).</w:t>
      </w:r>
    </w:p>
    <w:p w:rsidR="009A3B3A" w:rsidRPr="00247E9C" w:rsidRDefault="009A3B3A" w:rsidP="002028E6">
      <w:pPr>
        <w:numPr>
          <w:ilvl w:val="0"/>
          <w:numId w:val="153"/>
        </w:numPr>
        <w:tabs>
          <w:tab w:val="left" w:pos="709"/>
        </w:tabs>
        <w:spacing w:before="120" w:after="240"/>
        <w:ind w:left="0" w:firstLine="0"/>
        <w:jc w:val="both"/>
        <w:rPr>
          <w:rFonts w:ascii="Arial" w:hAnsi="Arial" w:cs="Arial"/>
        </w:rPr>
      </w:pPr>
      <w:r w:rsidRPr="00247E9C">
        <w:rPr>
          <w:rFonts w:ascii="Arial" w:hAnsi="Arial" w:cs="Arial"/>
        </w:rPr>
        <w:t xml:space="preserve">Rodzice proszą o usprawiedliwienie nieobecności ucznia w ciągu dwóch tygodni od jego powrotu do szkoły. </w:t>
      </w:r>
    </w:p>
    <w:p w:rsidR="009A3B3A" w:rsidRPr="00247E9C" w:rsidRDefault="009A3B3A" w:rsidP="002028E6">
      <w:pPr>
        <w:numPr>
          <w:ilvl w:val="0"/>
          <w:numId w:val="153"/>
        </w:numPr>
        <w:tabs>
          <w:tab w:val="left" w:pos="709"/>
        </w:tabs>
        <w:spacing w:before="120" w:after="240"/>
        <w:ind w:left="0" w:firstLine="0"/>
        <w:jc w:val="both"/>
        <w:rPr>
          <w:rFonts w:ascii="Arial" w:hAnsi="Arial" w:cs="Arial"/>
        </w:rPr>
      </w:pPr>
      <w:r w:rsidRPr="00247E9C">
        <w:rPr>
          <w:rFonts w:ascii="Arial" w:hAnsi="Arial" w:cs="Arial"/>
        </w:rPr>
        <w:t xml:space="preserve">O przewidywanej dłuższej niż </w:t>
      </w:r>
      <w:r w:rsidRPr="00247E9C">
        <w:rPr>
          <w:rFonts w:ascii="Arial" w:hAnsi="Arial" w:cs="Arial"/>
          <w:bCs/>
        </w:rPr>
        <w:t>jeden tydzień nieobecności ucznia</w:t>
      </w:r>
      <w:r w:rsidRPr="00247E9C">
        <w:rPr>
          <w:rFonts w:ascii="Arial" w:hAnsi="Arial" w:cs="Arial"/>
        </w:rPr>
        <w:t xml:space="preserve"> (np. pobyt w szpitalu lub sanatorium, przewlekła choroba), rodzice są zobowiązani powiadomić wychowawcę wcześniej, a nie po powrocie dziecka do szkoły.</w:t>
      </w:r>
    </w:p>
    <w:p w:rsidR="009A3B3A" w:rsidRPr="00247E9C" w:rsidRDefault="009A3B3A" w:rsidP="002028E6">
      <w:pPr>
        <w:numPr>
          <w:ilvl w:val="0"/>
          <w:numId w:val="153"/>
        </w:numPr>
        <w:tabs>
          <w:tab w:val="left" w:pos="709"/>
        </w:tabs>
        <w:spacing w:before="120" w:after="240"/>
        <w:ind w:left="0" w:firstLine="0"/>
        <w:jc w:val="both"/>
        <w:rPr>
          <w:rFonts w:ascii="Arial" w:hAnsi="Arial" w:cs="Arial"/>
        </w:rPr>
      </w:pPr>
      <w:r w:rsidRPr="00247E9C">
        <w:rPr>
          <w:rFonts w:ascii="Arial" w:hAnsi="Arial" w:cs="Arial"/>
        </w:rPr>
        <w:t>Jeżeli nieobecność nie zostanie usprawiedliwiona w określonym terminie (patrz ust.6), wychowawca natychmiast powiadamia o tym fakcie rodziców lub opiekunów ucznia.</w:t>
      </w:r>
    </w:p>
    <w:p w:rsidR="009A3B3A" w:rsidRPr="00247E9C" w:rsidRDefault="009A3B3A" w:rsidP="002028E6">
      <w:pPr>
        <w:numPr>
          <w:ilvl w:val="0"/>
          <w:numId w:val="153"/>
        </w:numPr>
        <w:tabs>
          <w:tab w:val="left" w:pos="709"/>
        </w:tabs>
        <w:spacing w:before="120" w:after="240"/>
        <w:ind w:left="0" w:firstLine="0"/>
        <w:jc w:val="both"/>
        <w:rPr>
          <w:rFonts w:ascii="Arial" w:hAnsi="Arial" w:cs="Arial"/>
        </w:rPr>
      </w:pPr>
      <w:r w:rsidRPr="00247E9C">
        <w:rPr>
          <w:rFonts w:ascii="Arial" w:hAnsi="Arial" w:cs="Arial"/>
          <w:bCs/>
        </w:rPr>
        <w:t>Informacja o absencji ucznia jest przekazywana telefonicznie, listownie albo poprzez wywiad środowiskowy. Rodzice mogą być również wzywani do szkoły w celu wyjaśnienia nieobecności dziecka</w:t>
      </w:r>
      <w:r w:rsidRPr="00247E9C">
        <w:rPr>
          <w:rFonts w:ascii="Arial" w:hAnsi="Arial" w:cs="Arial"/>
        </w:rPr>
        <w:t>.</w:t>
      </w:r>
    </w:p>
    <w:p w:rsidR="009A3B3A" w:rsidRPr="00247E9C" w:rsidRDefault="009A3B3A" w:rsidP="002028E6">
      <w:pPr>
        <w:numPr>
          <w:ilvl w:val="0"/>
          <w:numId w:val="153"/>
        </w:numPr>
        <w:tabs>
          <w:tab w:val="left" w:pos="709"/>
          <w:tab w:val="decimal" w:pos="851"/>
        </w:tabs>
        <w:spacing w:before="120" w:after="240"/>
        <w:ind w:left="0" w:firstLine="0"/>
        <w:jc w:val="both"/>
        <w:rPr>
          <w:rFonts w:ascii="Arial" w:hAnsi="Arial" w:cs="Arial"/>
        </w:rPr>
      </w:pPr>
      <w:r w:rsidRPr="00247E9C">
        <w:rPr>
          <w:rFonts w:ascii="Arial" w:hAnsi="Arial" w:cs="Arial"/>
        </w:rPr>
        <w:t xml:space="preserve">Jeżeli uczeń chce się zwolnić z ostatnich lekcji w danym dniu (np.. z powodu wizyty u lekarza), powinien przynieść od rodzica informację </w:t>
      </w:r>
      <w:r w:rsidRPr="00247E9C">
        <w:rPr>
          <w:rFonts w:ascii="Arial" w:hAnsi="Arial" w:cs="Arial"/>
          <w:bCs/>
        </w:rPr>
        <w:t>na piśmie potwierdzającą ten fakt</w:t>
      </w:r>
      <w:r w:rsidRPr="00247E9C">
        <w:rPr>
          <w:rFonts w:ascii="Arial" w:hAnsi="Arial" w:cs="Arial"/>
        </w:rPr>
        <w:t xml:space="preserve">. </w:t>
      </w:r>
    </w:p>
    <w:p w:rsidR="009A3B3A" w:rsidRPr="00247E9C" w:rsidRDefault="009A3B3A" w:rsidP="002028E6">
      <w:pPr>
        <w:numPr>
          <w:ilvl w:val="0"/>
          <w:numId w:val="153"/>
        </w:numPr>
        <w:tabs>
          <w:tab w:val="left" w:pos="709"/>
          <w:tab w:val="decimal" w:pos="851"/>
        </w:tabs>
        <w:spacing w:before="120" w:after="240"/>
        <w:ind w:left="0" w:firstLine="0"/>
        <w:jc w:val="both"/>
        <w:rPr>
          <w:rFonts w:ascii="Arial" w:hAnsi="Arial" w:cs="Arial"/>
        </w:rPr>
      </w:pPr>
      <w:r w:rsidRPr="00247E9C">
        <w:rPr>
          <w:rFonts w:ascii="Arial" w:hAnsi="Arial" w:cs="Arial"/>
        </w:rPr>
        <w:t>Każdy nauczyciel kontroluje nieobecność uczniów i w przypadku często powtarzającej się absencji ucznia na swoim przedmiocie zgłasza o tym wychowawcy.</w:t>
      </w:r>
    </w:p>
    <w:p w:rsidR="009A3B3A" w:rsidRPr="00247E9C" w:rsidRDefault="009A3B3A" w:rsidP="002028E6">
      <w:pPr>
        <w:numPr>
          <w:ilvl w:val="0"/>
          <w:numId w:val="153"/>
        </w:numPr>
        <w:tabs>
          <w:tab w:val="left" w:pos="709"/>
          <w:tab w:val="decimal" w:pos="851"/>
        </w:tabs>
        <w:spacing w:before="120" w:after="240"/>
        <w:ind w:left="0" w:firstLine="0"/>
        <w:jc w:val="both"/>
        <w:rPr>
          <w:rFonts w:ascii="Arial" w:hAnsi="Arial" w:cs="Arial"/>
        </w:rPr>
      </w:pPr>
      <w:r w:rsidRPr="00247E9C">
        <w:rPr>
          <w:rFonts w:ascii="Arial" w:hAnsi="Arial" w:cs="Arial"/>
        </w:rPr>
        <w:t>Wychowawca na bieżąco kontroluje frekwencję.</w:t>
      </w:r>
    </w:p>
    <w:p w:rsidR="009A3B3A" w:rsidRPr="00247E9C" w:rsidRDefault="009A3B3A" w:rsidP="002028E6">
      <w:pPr>
        <w:numPr>
          <w:ilvl w:val="0"/>
          <w:numId w:val="153"/>
        </w:numPr>
        <w:tabs>
          <w:tab w:val="left" w:pos="709"/>
          <w:tab w:val="decimal" w:pos="851"/>
        </w:tabs>
        <w:spacing w:before="120" w:after="240"/>
        <w:ind w:left="0" w:firstLine="0"/>
        <w:jc w:val="both"/>
        <w:rPr>
          <w:rFonts w:ascii="Arial" w:hAnsi="Arial" w:cs="Arial"/>
        </w:rPr>
      </w:pPr>
      <w:r w:rsidRPr="00247E9C">
        <w:rPr>
          <w:rFonts w:ascii="Arial" w:hAnsi="Arial" w:cs="Arial"/>
        </w:rPr>
        <w:t xml:space="preserve">Wychowawca sporządza i przekazuje do sekretariatu listę uczniów, którzy mają nieusprawiedliwione nieobecności trwające, </w:t>
      </w:r>
      <w:r w:rsidRPr="00247E9C">
        <w:rPr>
          <w:rFonts w:ascii="Arial" w:hAnsi="Arial" w:cs="Arial"/>
          <w:bCs/>
        </w:rPr>
        <w:t>co najmniej jeden tydzień lub 30 godzin w miesiącu</w:t>
      </w:r>
      <w:r w:rsidRPr="00247E9C">
        <w:rPr>
          <w:rFonts w:ascii="Arial" w:hAnsi="Arial" w:cs="Arial"/>
        </w:rPr>
        <w:t>.</w:t>
      </w:r>
    </w:p>
    <w:p w:rsidR="009A3B3A" w:rsidRPr="00247E9C" w:rsidRDefault="009A3B3A" w:rsidP="002028E6">
      <w:pPr>
        <w:pStyle w:val="Tekstpodstawowy"/>
        <w:numPr>
          <w:ilvl w:val="0"/>
          <w:numId w:val="153"/>
        </w:numPr>
        <w:tabs>
          <w:tab w:val="left" w:pos="709"/>
          <w:tab w:val="decimal" w:pos="851"/>
        </w:tabs>
        <w:spacing w:before="120" w:after="240"/>
        <w:ind w:left="0" w:firstLine="0"/>
        <w:jc w:val="both"/>
        <w:rPr>
          <w:rFonts w:ascii="Arial" w:hAnsi="Arial" w:cs="Arial"/>
          <w:bCs/>
        </w:rPr>
      </w:pPr>
      <w:r w:rsidRPr="00247E9C">
        <w:rPr>
          <w:rFonts w:ascii="Arial" w:hAnsi="Arial" w:cs="Arial"/>
        </w:rPr>
        <w:lastRenderedPageBreak/>
        <w:t xml:space="preserve">W przypadku braku współpracy rodzica (opiekuna) z wychowawcą (rodzic nie uczestniczy w zebraniach i konsultacjach, nie wyraża chęci na spotkania indywidualne), </w:t>
      </w:r>
      <w:r w:rsidRPr="00247E9C">
        <w:rPr>
          <w:rFonts w:ascii="Arial" w:hAnsi="Arial" w:cs="Arial"/>
          <w:bCs/>
        </w:rPr>
        <w:t>rodzic otrzymuje przesłane pismem poleconym upomnienie dyrektora szkoły zawierające stwierdzenie, że dziecko nie realizuje obowiązku szkolnego, wezwanie do posyłania dziecka do szkoły z wyznaczeniem terminu oraz informację, że niespełnienie tego obowiązku jest zagrożone postępowaniem egzekucyjnym.</w:t>
      </w:r>
    </w:p>
    <w:p w:rsidR="009A3B3A" w:rsidRPr="00247E9C" w:rsidRDefault="009A3B3A" w:rsidP="002028E6">
      <w:pPr>
        <w:pStyle w:val="Tekstpodstawowy"/>
        <w:numPr>
          <w:ilvl w:val="0"/>
          <w:numId w:val="153"/>
        </w:numPr>
        <w:tabs>
          <w:tab w:val="left" w:pos="709"/>
          <w:tab w:val="decimal" w:pos="851"/>
        </w:tabs>
        <w:spacing w:before="120" w:after="240"/>
        <w:ind w:left="0" w:firstLine="0"/>
        <w:jc w:val="both"/>
        <w:rPr>
          <w:rFonts w:ascii="Arial" w:hAnsi="Arial" w:cs="Arial"/>
          <w:bCs/>
        </w:rPr>
      </w:pPr>
      <w:r w:rsidRPr="00247E9C">
        <w:rPr>
          <w:rFonts w:ascii="Arial" w:hAnsi="Arial" w:cs="Arial"/>
        </w:rPr>
        <w:t xml:space="preserve">W sytuacji, gdy uczeń w dalszym ciągu nie realizuje obowiązku szkolnego, dyrektor placówki kieruje wniosek o wszczęcie egzekucji administracyjnej do organu egzekucyjnego, jakim jest </w:t>
      </w:r>
      <w:r w:rsidRPr="00247E9C">
        <w:rPr>
          <w:rFonts w:ascii="Arial" w:hAnsi="Arial" w:cs="Arial"/>
          <w:bCs/>
        </w:rPr>
        <w:t>właściwa gmina.</w:t>
      </w:r>
    </w:p>
    <w:p w:rsidR="009A3B3A" w:rsidRPr="00247E9C" w:rsidRDefault="009A3B3A" w:rsidP="009A3B3A">
      <w:pPr>
        <w:pStyle w:val="NormalnyWeb"/>
        <w:spacing w:before="120" w:after="240"/>
        <w:jc w:val="both"/>
        <w:outlineLvl w:val="1"/>
        <w:rPr>
          <w:rFonts w:ascii="Arial" w:hAnsi="Arial" w:cs="Arial"/>
          <w:b/>
          <w:bCs/>
          <w:iCs/>
        </w:rPr>
      </w:pPr>
      <w:bookmarkStart w:id="45" w:name="_Toc443548882"/>
      <w:r w:rsidRPr="00247E9C">
        <w:rPr>
          <w:rFonts w:ascii="Arial" w:hAnsi="Arial" w:cs="Arial"/>
          <w:b/>
          <w:bCs/>
          <w:iCs/>
        </w:rPr>
        <w:t xml:space="preserve">Rozdział 2  </w:t>
      </w:r>
      <w:r w:rsidRPr="00247E9C">
        <w:rPr>
          <w:rFonts w:ascii="Arial" w:hAnsi="Arial" w:cs="Arial"/>
          <w:b/>
          <w:bCs/>
          <w:i/>
          <w:iCs/>
        </w:rPr>
        <w:t>Prawa i obowiązki ucznia</w:t>
      </w:r>
      <w:bookmarkEnd w:id="45"/>
    </w:p>
    <w:p w:rsidR="009A3B3A" w:rsidRPr="00247E9C" w:rsidRDefault="009A3B3A" w:rsidP="009A3B3A">
      <w:pPr>
        <w:pStyle w:val="NormalnyWeb"/>
        <w:spacing w:before="120" w:after="240"/>
        <w:jc w:val="both"/>
        <w:rPr>
          <w:rFonts w:ascii="Arial" w:hAnsi="Arial" w:cs="Arial"/>
          <w:b/>
        </w:rPr>
      </w:pPr>
      <w:r w:rsidRPr="00247E9C">
        <w:rPr>
          <w:rFonts w:ascii="Arial" w:hAnsi="Arial" w:cs="Arial"/>
          <w:b/>
        </w:rPr>
        <w:t>§ 67.</w:t>
      </w:r>
    </w:p>
    <w:p w:rsidR="009A3B3A" w:rsidRPr="00247E9C" w:rsidRDefault="009A3B3A" w:rsidP="002028E6">
      <w:pPr>
        <w:pStyle w:val="NormalnyWeb"/>
        <w:numPr>
          <w:ilvl w:val="0"/>
          <w:numId w:val="152"/>
        </w:numPr>
        <w:spacing w:before="120" w:after="240"/>
        <w:ind w:left="0" w:firstLine="0"/>
        <w:jc w:val="both"/>
        <w:rPr>
          <w:rFonts w:ascii="Arial" w:hAnsi="Arial" w:cs="Arial"/>
        </w:rPr>
      </w:pPr>
      <w:r w:rsidRPr="00247E9C">
        <w:rPr>
          <w:rFonts w:ascii="Arial" w:hAnsi="Arial" w:cs="Arial"/>
        </w:rPr>
        <w:t>Uczeń ma w szczególności prawo do:</w:t>
      </w:r>
    </w:p>
    <w:p w:rsidR="009A3B3A" w:rsidRPr="00247E9C" w:rsidRDefault="009A3B3A" w:rsidP="009A3B3A">
      <w:pPr>
        <w:pStyle w:val="NormalnyWeb"/>
        <w:numPr>
          <w:ilvl w:val="0"/>
          <w:numId w:val="12"/>
        </w:numPr>
        <w:tabs>
          <w:tab w:val="clear" w:pos="927"/>
          <w:tab w:val="num" w:pos="426"/>
        </w:tabs>
        <w:spacing w:before="120" w:after="240"/>
        <w:ind w:left="0" w:firstLine="0"/>
        <w:jc w:val="both"/>
        <w:rPr>
          <w:rFonts w:ascii="Arial" w:hAnsi="Arial" w:cs="Arial"/>
        </w:rPr>
      </w:pPr>
      <w:r w:rsidRPr="00247E9C">
        <w:rPr>
          <w:rFonts w:ascii="Arial" w:hAnsi="Arial" w:cs="Arial"/>
        </w:rPr>
        <w:t>właściwie zorganizowanego procesu kształcenia, zgodnie z zasadami higieny pracy umysłowej;</w:t>
      </w:r>
    </w:p>
    <w:p w:rsidR="009A3B3A" w:rsidRPr="00247E9C" w:rsidRDefault="009A3B3A" w:rsidP="009A3B3A">
      <w:pPr>
        <w:pStyle w:val="NormalnyWeb"/>
        <w:numPr>
          <w:ilvl w:val="0"/>
          <w:numId w:val="12"/>
        </w:numPr>
        <w:tabs>
          <w:tab w:val="clear" w:pos="927"/>
          <w:tab w:val="num" w:pos="426"/>
        </w:tabs>
        <w:spacing w:before="120" w:after="240"/>
        <w:ind w:left="0" w:firstLine="0"/>
        <w:jc w:val="both"/>
        <w:rPr>
          <w:rFonts w:ascii="Arial" w:hAnsi="Arial" w:cs="Arial"/>
        </w:rPr>
      </w:pPr>
      <w:r w:rsidRPr="00247E9C">
        <w:rPr>
          <w:rFonts w:ascii="Arial" w:hAnsi="Arial" w:cs="Arial"/>
        </w:rPr>
        <w:t>opieki wychowawczej i odpowiednich warunków pobytu w Szkole zapewniających bezpieczeństwo, ochronę przed wszelkimi formami przemocy fizycznej bądź psychicznej oraz ochronę i poszanowanie jego godności;</w:t>
      </w:r>
    </w:p>
    <w:p w:rsidR="009A3B3A" w:rsidRPr="00247E9C" w:rsidRDefault="009A3B3A" w:rsidP="009A3B3A">
      <w:pPr>
        <w:pStyle w:val="NormalnyWeb"/>
        <w:numPr>
          <w:ilvl w:val="0"/>
          <w:numId w:val="12"/>
        </w:numPr>
        <w:tabs>
          <w:tab w:val="clear" w:pos="927"/>
          <w:tab w:val="num" w:pos="426"/>
        </w:tabs>
        <w:spacing w:before="120" w:after="240"/>
        <w:ind w:left="0" w:firstLine="0"/>
        <w:jc w:val="both"/>
        <w:rPr>
          <w:rFonts w:ascii="Arial" w:hAnsi="Arial" w:cs="Arial"/>
        </w:rPr>
      </w:pPr>
      <w:r w:rsidRPr="00247E9C">
        <w:rPr>
          <w:rFonts w:ascii="Arial" w:hAnsi="Arial" w:cs="Arial"/>
        </w:rPr>
        <w:t>korzystania z pomocy stypendialnej bądź doraźnej, zgodnie z odrębnymi przepisami;</w:t>
      </w:r>
    </w:p>
    <w:p w:rsidR="009A3B3A" w:rsidRPr="00247E9C" w:rsidRDefault="009A3B3A" w:rsidP="009A3B3A">
      <w:pPr>
        <w:pStyle w:val="NormalnyWeb"/>
        <w:numPr>
          <w:ilvl w:val="0"/>
          <w:numId w:val="12"/>
        </w:numPr>
        <w:tabs>
          <w:tab w:val="clear" w:pos="927"/>
          <w:tab w:val="num" w:pos="426"/>
        </w:tabs>
        <w:spacing w:before="120" w:after="240"/>
        <w:ind w:left="0" w:firstLine="0"/>
        <w:jc w:val="both"/>
        <w:rPr>
          <w:rFonts w:ascii="Arial" w:hAnsi="Arial" w:cs="Arial"/>
        </w:rPr>
      </w:pPr>
      <w:r w:rsidRPr="00247E9C">
        <w:rPr>
          <w:rFonts w:ascii="Arial" w:hAnsi="Arial" w:cs="Arial"/>
        </w:rPr>
        <w:t>życzliwego, podmiotowego traktowania w procesie dydaktyczno-wychowawczym;</w:t>
      </w:r>
    </w:p>
    <w:p w:rsidR="009A3B3A" w:rsidRPr="00247E9C" w:rsidRDefault="009A3B3A" w:rsidP="009A3B3A">
      <w:pPr>
        <w:pStyle w:val="NormalnyWeb"/>
        <w:numPr>
          <w:ilvl w:val="0"/>
          <w:numId w:val="12"/>
        </w:numPr>
        <w:tabs>
          <w:tab w:val="clear" w:pos="927"/>
          <w:tab w:val="num" w:pos="426"/>
        </w:tabs>
        <w:spacing w:before="120" w:after="240"/>
        <w:ind w:left="0" w:firstLine="0"/>
        <w:jc w:val="both"/>
        <w:rPr>
          <w:rFonts w:ascii="Arial" w:hAnsi="Arial" w:cs="Arial"/>
        </w:rPr>
      </w:pPr>
      <w:r w:rsidRPr="00247E9C">
        <w:rPr>
          <w:rFonts w:ascii="Arial" w:hAnsi="Arial" w:cs="Arial"/>
        </w:rPr>
        <w:t>swobody wyrażania myśli i przekonań światopoglądowych i religijnych - jeśli nie narusza tym dobra innych osób;</w:t>
      </w:r>
    </w:p>
    <w:p w:rsidR="009A3B3A" w:rsidRPr="00247E9C" w:rsidRDefault="009A3B3A" w:rsidP="009A3B3A">
      <w:pPr>
        <w:pStyle w:val="NormalnyWeb"/>
        <w:numPr>
          <w:ilvl w:val="0"/>
          <w:numId w:val="12"/>
        </w:numPr>
        <w:tabs>
          <w:tab w:val="clear" w:pos="927"/>
          <w:tab w:val="num" w:pos="426"/>
        </w:tabs>
        <w:spacing w:before="120" w:after="240"/>
        <w:ind w:left="0" w:firstLine="0"/>
        <w:jc w:val="both"/>
        <w:rPr>
          <w:rFonts w:ascii="Arial" w:hAnsi="Arial" w:cs="Arial"/>
        </w:rPr>
      </w:pPr>
      <w:r w:rsidRPr="00247E9C">
        <w:rPr>
          <w:rFonts w:ascii="Arial" w:hAnsi="Arial" w:cs="Arial"/>
        </w:rPr>
        <w:t>rozwijania zainteresowań, zdolności i talentów;</w:t>
      </w:r>
    </w:p>
    <w:p w:rsidR="009A3B3A" w:rsidRPr="00247E9C" w:rsidRDefault="009A3B3A" w:rsidP="009A3B3A">
      <w:pPr>
        <w:pStyle w:val="NormalnyWeb"/>
        <w:numPr>
          <w:ilvl w:val="0"/>
          <w:numId w:val="12"/>
        </w:numPr>
        <w:tabs>
          <w:tab w:val="clear" w:pos="927"/>
          <w:tab w:val="num" w:pos="426"/>
        </w:tabs>
        <w:spacing w:before="120" w:after="240"/>
        <w:ind w:left="0" w:firstLine="0"/>
        <w:jc w:val="both"/>
        <w:rPr>
          <w:rFonts w:ascii="Arial" w:hAnsi="Arial" w:cs="Arial"/>
        </w:rPr>
      </w:pPr>
      <w:r w:rsidRPr="00247E9C">
        <w:rPr>
          <w:rFonts w:ascii="Arial" w:hAnsi="Arial" w:cs="Arial"/>
        </w:rPr>
        <w:t>sprawiedliwej, obiektywnej, umotywowanej i jawnej oceny ustalonej na podstawie znanych kryteriów oraz znajomości sposobów kontroli postępów i osiągnięć szkolnych, informacji o wymaganiach edukacyjnych, wynikających ze Statutu</w:t>
      </w:r>
      <w:r w:rsidRPr="00247E9C">
        <w:rPr>
          <w:rFonts w:ascii="Arial" w:hAnsi="Arial" w:cs="Arial"/>
          <w:i/>
          <w:iCs/>
        </w:rPr>
        <w:t>;</w:t>
      </w:r>
    </w:p>
    <w:p w:rsidR="009A3B3A" w:rsidRPr="00247E9C" w:rsidRDefault="009A3B3A" w:rsidP="009A3B3A">
      <w:pPr>
        <w:pStyle w:val="NormalnyWeb"/>
        <w:numPr>
          <w:ilvl w:val="0"/>
          <w:numId w:val="12"/>
        </w:numPr>
        <w:tabs>
          <w:tab w:val="clear" w:pos="927"/>
          <w:tab w:val="num" w:pos="426"/>
        </w:tabs>
        <w:spacing w:before="120" w:after="240"/>
        <w:ind w:left="0" w:firstLine="0"/>
        <w:jc w:val="both"/>
        <w:rPr>
          <w:rFonts w:ascii="Arial" w:hAnsi="Arial" w:cs="Arial"/>
        </w:rPr>
      </w:pPr>
      <w:r w:rsidRPr="00247E9C">
        <w:rPr>
          <w:rFonts w:ascii="Arial" w:hAnsi="Arial" w:cs="Arial"/>
        </w:rPr>
        <w:t>uzyskania pomocy w przypadku trudności w nauce;</w:t>
      </w:r>
    </w:p>
    <w:p w:rsidR="009A3B3A" w:rsidRPr="00247E9C" w:rsidRDefault="009A3B3A" w:rsidP="009A3B3A">
      <w:pPr>
        <w:pStyle w:val="NormalnyWeb"/>
        <w:numPr>
          <w:ilvl w:val="0"/>
          <w:numId w:val="12"/>
        </w:numPr>
        <w:tabs>
          <w:tab w:val="clear" w:pos="927"/>
          <w:tab w:val="num" w:pos="426"/>
        </w:tabs>
        <w:spacing w:before="120" w:after="240"/>
        <w:ind w:left="0" w:firstLine="0"/>
        <w:jc w:val="both"/>
        <w:rPr>
          <w:rFonts w:ascii="Arial" w:hAnsi="Arial" w:cs="Arial"/>
        </w:rPr>
      </w:pPr>
      <w:r w:rsidRPr="00247E9C">
        <w:rPr>
          <w:rFonts w:ascii="Arial" w:hAnsi="Arial" w:cs="Arial"/>
        </w:rPr>
        <w:t>korzystania z poradnictwa psychologiczno-pedagogicznego;</w:t>
      </w:r>
    </w:p>
    <w:p w:rsidR="009A3B3A" w:rsidRPr="00247E9C" w:rsidRDefault="009A3B3A" w:rsidP="009A3B3A">
      <w:pPr>
        <w:pStyle w:val="NormalnyWeb"/>
        <w:numPr>
          <w:ilvl w:val="0"/>
          <w:numId w:val="12"/>
        </w:numPr>
        <w:tabs>
          <w:tab w:val="clear" w:pos="927"/>
          <w:tab w:val="num" w:pos="426"/>
        </w:tabs>
        <w:spacing w:before="120" w:after="240"/>
        <w:ind w:left="0" w:firstLine="0"/>
        <w:jc w:val="both"/>
        <w:rPr>
          <w:rFonts w:ascii="Arial" w:hAnsi="Arial" w:cs="Arial"/>
        </w:rPr>
      </w:pPr>
      <w:r w:rsidRPr="00247E9C">
        <w:rPr>
          <w:rFonts w:ascii="Arial" w:hAnsi="Arial" w:cs="Arial"/>
        </w:rPr>
        <w:t>korzystania pod opieką nauczyciela z pomieszczeń szkolnych, sprzętu, środków dydaktycznych, księgozbioru biblioteki podczas zajęć szkolnych i pozalekcyjnych;</w:t>
      </w:r>
    </w:p>
    <w:p w:rsidR="009A3B3A" w:rsidRPr="00247E9C" w:rsidRDefault="009A3B3A" w:rsidP="009A3B3A">
      <w:pPr>
        <w:pStyle w:val="NormalnyWeb"/>
        <w:numPr>
          <w:ilvl w:val="0"/>
          <w:numId w:val="12"/>
        </w:numPr>
        <w:tabs>
          <w:tab w:val="clear" w:pos="927"/>
          <w:tab w:val="num" w:pos="426"/>
        </w:tabs>
        <w:spacing w:before="120" w:after="240"/>
        <w:ind w:left="0" w:firstLine="0"/>
        <w:jc w:val="both"/>
        <w:rPr>
          <w:rFonts w:ascii="Arial" w:hAnsi="Arial" w:cs="Arial"/>
        </w:rPr>
      </w:pPr>
      <w:r w:rsidRPr="00247E9C">
        <w:rPr>
          <w:rFonts w:ascii="Arial" w:hAnsi="Arial" w:cs="Arial"/>
        </w:rPr>
        <w:t>wpływania na życie szkoły przez działalność samorządową;</w:t>
      </w:r>
    </w:p>
    <w:p w:rsidR="009A3B3A" w:rsidRPr="00247E9C" w:rsidRDefault="009A3B3A" w:rsidP="009A3B3A">
      <w:pPr>
        <w:pStyle w:val="NormalnyWeb"/>
        <w:numPr>
          <w:ilvl w:val="0"/>
          <w:numId w:val="12"/>
        </w:numPr>
        <w:tabs>
          <w:tab w:val="clear" w:pos="927"/>
          <w:tab w:val="num" w:pos="426"/>
        </w:tabs>
        <w:spacing w:before="120" w:after="240"/>
        <w:ind w:left="0" w:firstLine="0"/>
        <w:jc w:val="both"/>
        <w:rPr>
          <w:rFonts w:ascii="Arial" w:hAnsi="Arial" w:cs="Arial"/>
        </w:rPr>
      </w:pPr>
      <w:r w:rsidRPr="00247E9C">
        <w:rPr>
          <w:rFonts w:ascii="Arial" w:hAnsi="Arial" w:cs="Arial"/>
        </w:rPr>
        <w:t>udziału w organizowanych dla niego imprezach kulturalnych, sportowych i rozrywkowych na terenie szkoły;</w:t>
      </w:r>
    </w:p>
    <w:p w:rsidR="009A3B3A" w:rsidRPr="00247E9C" w:rsidRDefault="009A3B3A" w:rsidP="009A3B3A">
      <w:pPr>
        <w:pStyle w:val="NormalnyWeb"/>
        <w:numPr>
          <w:ilvl w:val="0"/>
          <w:numId w:val="12"/>
        </w:numPr>
        <w:tabs>
          <w:tab w:val="clear" w:pos="927"/>
          <w:tab w:val="num" w:pos="426"/>
        </w:tabs>
        <w:spacing w:before="120" w:after="240"/>
        <w:ind w:left="0" w:firstLine="0"/>
        <w:jc w:val="both"/>
        <w:rPr>
          <w:rFonts w:ascii="Arial" w:hAnsi="Arial" w:cs="Arial"/>
        </w:rPr>
      </w:pPr>
      <w:r w:rsidRPr="00247E9C">
        <w:rPr>
          <w:rFonts w:ascii="Arial" w:hAnsi="Arial" w:cs="Arial"/>
        </w:rPr>
        <w:t>odpoczynku w czasie przerw międzylekcyjnych oraz przerw świątecznych, ferii i wakacji;</w:t>
      </w:r>
    </w:p>
    <w:p w:rsidR="009A3B3A" w:rsidRPr="00247E9C" w:rsidRDefault="009A3B3A" w:rsidP="009A3B3A">
      <w:pPr>
        <w:pStyle w:val="NormalnyWeb"/>
        <w:numPr>
          <w:ilvl w:val="0"/>
          <w:numId w:val="12"/>
        </w:numPr>
        <w:tabs>
          <w:tab w:val="clear" w:pos="927"/>
          <w:tab w:val="num" w:pos="426"/>
        </w:tabs>
        <w:spacing w:before="120" w:after="240"/>
        <w:ind w:left="0" w:firstLine="0"/>
        <w:jc w:val="both"/>
        <w:rPr>
          <w:rFonts w:ascii="Arial" w:hAnsi="Arial" w:cs="Arial"/>
        </w:rPr>
      </w:pPr>
      <w:r w:rsidRPr="00247E9C">
        <w:rPr>
          <w:rFonts w:ascii="Arial" w:hAnsi="Arial" w:cs="Arial"/>
        </w:rPr>
        <w:t>powiadamiania go o terminie i zakresie pisemnych sprawdzianów wiadomości;</w:t>
      </w:r>
    </w:p>
    <w:p w:rsidR="009A3B3A" w:rsidRPr="00247E9C" w:rsidRDefault="009A3B3A" w:rsidP="009A3B3A">
      <w:pPr>
        <w:pStyle w:val="NormalnyWeb"/>
        <w:numPr>
          <w:ilvl w:val="0"/>
          <w:numId w:val="12"/>
        </w:numPr>
        <w:tabs>
          <w:tab w:val="clear" w:pos="927"/>
          <w:tab w:val="num" w:pos="426"/>
        </w:tabs>
        <w:spacing w:before="120" w:after="240"/>
        <w:ind w:left="0" w:firstLine="0"/>
        <w:jc w:val="both"/>
        <w:rPr>
          <w:rFonts w:ascii="Arial" w:hAnsi="Arial" w:cs="Arial"/>
        </w:rPr>
      </w:pPr>
      <w:r w:rsidRPr="00247E9C">
        <w:rPr>
          <w:rFonts w:ascii="Arial" w:hAnsi="Arial" w:cs="Arial"/>
        </w:rPr>
        <w:lastRenderedPageBreak/>
        <w:t>podstawowych praw wymienionych w art.40 ust.1.</w:t>
      </w:r>
    </w:p>
    <w:p w:rsidR="009A3B3A" w:rsidRPr="00247E9C" w:rsidRDefault="009A3B3A" w:rsidP="002028E6">
      <w:pPr>
        <w:pStyle w:val="Akapitzlist"/>
        <w:numPr>
          <w:ilvl w:val="0"/>
          <w:numId w:val="152"/>
        </w:numPr>
        <w:tabs>
          <w:tab w:val="left" w:pos="426"/>
        </w:tabs>
        <w:spacing w:before="120" w:after="24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7E9C">
        <w:rPr>
          <w:rFonts w:ascii="Arial" w:hAnsi="Arial" w:cs="Arial"/>
          <w:sz w:val="24"/>
          <w:szCs w:val="24"/>
        </w:rPr>
        <w:t>Zasady informowania o sprawdzianach i ogłaszania ich wyników, postępowanie w sprawach poprawiania bieżących ocen, warunki poprawiania ocen, w</w:t>
      </w:r>
      <w:r w:rsidRPr="00247E9C">
        <w:rPr>
          <w:rFonts w:ascii="Arial" w:eastAsia="Times New Roman" w:hAnsi="Arial" w:cs="Arial"/>
          <w:bCs/>
          <w:sz w:val="24"/>
          <w:szCs w:val="24"/>
          <w:lang w:eastAsia="pl-PL"/>
        </w:rPr>
        <w:t>arunki i tryb uzyskania wyższych niż przewidywane rocznych ocen klasyfikacyjnych</w:t>
      </w:r>
      <w:r w:rsidRPr="00247E9C">
        <w:rPr>
          <w:rFonts w:ascii="Arial" w:hAnsi="Arial" w:cs="Arial"/>
          <w:sz w:val="24"/>
          <w:szCs w:val="24"/>
        </w:rPr>
        <w:t xml:space="preserve"> szczegółowo określa Statut (</w:t>
      </w:r>
      <w:r w:rsidRPr="00247E9C">
        <w:rPr>
          <w:rFonts w:ascii="Arial" w:eastAsia="Times New Roman" w:hAnsi="Arial" w:cs="Arial"/>
          <w:bCs/>
          <w:sz w:val="24"/>
          <w:szCs w:val="24"/>
          <w:lang w:eastAsia="pl-PL"/>
        </w:rPr>
        <w:t>Dział III).</w:t>
      </w:r>
    </w:p>
    <w:p w:rsidR="009A3B3A" w:rsidRPr="00247E9C" w:rsidRDefault="009A3B3A" w:rsidP="002028E6">
      <w:pPr>
        <w:pStyle w:val="NormalnyWeb"/>
        <w:numPr>
          <w:ilvl w:val="0"/>
          <w:numId w:val="152"/>
        </w:numPr>
        <w:spacing w:before="120" w:after="240"/>
        <w:ind w:left="0" w:firstLine="0"/>
        <w:jc w:val="both"/>
        <w:rPr>
          <w:rFonts w:ascii="Arial" w:hAnsi="Arial" w:cs="Arial"/>
        </w:rPr>
      </w:pPr>
      <w:r w:rsidRPr="00247E9C">
        <w:rPr>
          <w:rFonts w:ascii="Arial" w:hAnsi="Arial" w:cs="Arial"/>
        </w:rPr>
        <w:t xml:space="preserve">Zasady klasyfikowania </w:t>
      </w:r>
      <w:proofErr w:type="spellStart"/>
      <w:r w:rsidRPr="00247E9C">
        <w:rPr>
          <w:rFonts w:ascii="Arial" w:hAnsi="Arial" w:cs="Arial"/>
        </w:rPr>
        <w:t>końcoworocznego</w:t>
      </w:r>
      <w:proofErr w:type="spellEnd"/>
      <w:r w:rsidRPr="00247E9C">
        <w:rPr>
          <w:rFonts w:ascii="Arial" w:hAnsi="Arial" w:cs="Arial"/>
        </w:rPr>
        <w:t xml:space="preserve"> i promowania oraz przeprowadzania egzaminów poprawkowych określają odrębne przepisy.</w:t>
      </w:r>
    </w:p>
    <w:p w:rsidR="009A3B3A" w:rsidRPr="00247E9C" w:rsidRDefault="009A3B3A" w:rsidP="009A3B3A">
      <w:pPr>
        <w:pStyle w:val="NormalnyWeb"/>
        <w:spacing w:before="120" w:after="240"/>
        <w:jc w:val="both"/>
        <w:rPr>
          <w:rFonts w:ascii="Arial" w:hAnsi="Arial" w:cs="Arial"/>
          <w:b/>
        </w:rPr>
      </w:pPr>
      <w:r w:rsidRPr="00247E9C">
        <w:rPr>
          <w:rFonts w:ascii="Arial" w:hAnsi="Arial" w:cs="Arial"/>
          <w:b/>
        </w:rPr>
        <w:t>§ 67a.</w:t>
      </w:r>
    </w:p>
    <w:p w:rsidR="009A3B3A" w:rsidRPr="00247E9C" w:rsidRDefault="009A3B3A" w:rsidP="009A3B3A">
      <w:pPr>
        <w:pStyle w:val="NormalnyWeb"/>
        <w:spacing w:before="120" w:after="240"/>
        <w:jc w:val="both"/>
        <w:rPr>
          <w:rFonts w:ascii="Arial" w:hAnsi="Arial" w:cs="Arial"/>
        </w:rPr>
      </w:pPr>
      <w:r w:rsidRPr="00247E9C">
        <w:rPr>
          <w:rFonts w:ascii="Arial" w:hAnsi="Arial" w:cs="Arial"/>
        </w:rPr>
        <w:t>1. W przypadku nierespektowania praw wymienionych w ust.1 uczeń lub jego rodzice (opiekunowie prawni) mają prawo do złożenia skargi w terminie do 7 dni od naruszenia praw ucznia w drodze:</w:t>
      </w:r>
    </w:p>
    <w:p w:rsidR="009A3B3A" w:rsidRPr="00247E9C" w:rsidRDefault="009A3B3A" w:rsidP="009A3B3A">
      <w:pPr>
        <w:pStyle w:val="NormalnyWeb"/>
        <w:spacing w:before="120" w:after="240"/>
        <w:jc w:val="both"/>
        <w:rPr>
          <w:rFonts w:ascii="Arial" w:hAnsi="Arial" w:cs="Arial"/>
        </w:rPr>
      </w:pPr>
      <w:r w:rsidRPr="00247E9C">
        <w:rPr>
          <w:rFonts w:ascii="Arial" w:hAnsi="Arial" w:cs="Arial"/>
        </w:rPr>
        <w:t>1) ustnej do:</w:t>
      </w:r>
    </w:p>
    <w:p w:rsidR="009A3B3A" w:rsidRPr="00247E9C" w:rsidRDefault="009A3B3A" w:rsidP="009A3B3A">
      <w:pPr>
        <w:pStyle w:val="NormalnyWeb"/>
        <w:spacing w:before="120" w:after="240"/>
        <w:jc w:val="both"/>
        <w:rPr>
          <w:rFonts w:ascii="Arial" w:hAnsi="Arial" w:cs="Arial"/>
        </w:rPr>
      </w:pPr>
      <w:r w:rsidRPr="00247E9C">
        <w:rPr>
          <w:rFonts w:ascii="Arial" w:hAnsi="Arial" w:cs="Arial"/>
        </w:rPr>
        <w:t>a) wychowawcy,</w:t>
      </w:r>
    </w:p>
    <w:p w:rsidR="009A3B3A" w:rsidRPr="00247E9C" w:rsidRDefault="009A3B3A" w:rsidP="009A3B3A">
      <w:pPr>
        <w:pStyle w:val="NormalnyWeb"/>
        <w:spacing w:before="120" w:after="240"/>
        <w:jc w:val="both"/>
        <w:rPr>
          <w:rFonts w:ascii="Arial" w:hAnsi="Arial" w:cs="Arial"/>
        </w:rPr>
      </w:pPr>
      <w:r w:rsidRPr="00247E9C">
        <w:rPr>
          <w:rFonts w:ascii="Arial" w:hAnsi="Arial" w:cs="Arial"/>
        </w:rPr>
        <w:t>b) dyrektora;</w:t>
      </w:r>
    </w:p>
    <w:p w:rsidR="009A3B3A" w:rsidRPr="00247E9C" w:rsidRDefault="009A3B3A" w:rsidP="009A3B3A">
      <w:pPr>
        <w:pStyle w:val="NormalnyWeb"/>
        <w:spacing w:before="120" w:after="240"/>
        <w:jc w:val="both"/>
        <w:rPr>
          <w:rFonts w:ascii="Arial" w:hAnsi="Arial" w:cs="Arial"/>
        </w:rPr>
      </w:pPr>
      <w:r w:rsidRPr="00247E9C">
        <w:rPr>
          <w:rFonts w:ascii="Arial" w:hAnsi="Arial" w:cs="Arial"/>
        </w:rPr>
        <w:t>2) pisemnej do:</w:t>
      </w:r>
    </w:p>
    <w:p w:rsidR="009A3B3A" w:rsidRPr="00247E9C" w:rsidRDefault="009A3B3A" w:rsidP="009A3B3A">
      <w:pPr>
        <w:pStyle w:val="NormalnyWeb"/>
        <w:spacing w:before="120" w:after="240"/>
        <w:jc w:val="both"/>
        <w:rPr>
          <w:rFonts w:ascii="Arial" w:hAnsi="Arial" w:cs="Arial"/>
        </w:rPr>
      </w:pPr>
      <w:r w:rsidRPr="00247E9C">
        <w:rPr>
          <w:rFonts w:ascii="Arial" w:hAnsi="Arial" w:cs="Arial"/>
        </w:rPr>
        <w:t>a) dyrektora,</w:t>
      </w:r>
    </w:p>
    <w:p w:rsidR="009A3B3A" w:rsidRPr="00247E9C" w:rsidRDefault="009A3B3A" w:rsidP="009A3B3A">
      <w:pPr>
        <w:pStyle w:val="NormalnyWeb"/>
        <w:spacing w:before="120" w:after="240"/>
        <w:jc w:val="both"/>
        <w:rPr>
          <w:rFonts w:ascii="Arial" w:hAnsi="Arial" w:cs="Arial"/>
        </w:rPr>
      </w:pPr>
      <w:r w:rsidRPr="00247E9C">
        <w:rPr>
          <w:rFonts w:ascii="Arial" w:hAnsi="Arial" w:cs="Arial"/>
        </w:rPr>
        <w:t>b) rady pedagogicznej.</w:t>
      </w:r>
    </w:p>
    <w:p w:rsidR="009A3B3A" w:rsidRPr="00247E9C" w:rsidRDefault="009A3B3A" w:rsidP="009A3B3A">
      <w:pPr>
        <w:pStyle w:val="NormalnyWeb"/>
        <w:spacing w:before="120" w:after="240"/>
        <w:jc w:val="both"/>
        <w:rPr>
          <w:rFonts w:ascii="Arial" w:hAnsi="Arial" w:cs="Arial"/>
        </w:rPr>
      </w:pPr>
      <w:r w:rsidRPr="00247E9C">
        <w:rPr>
          <w:rFonts w:ascii="Arial" w:hAnsi="Arial" w:cs="Arial"/>
        </w:rPr>
        <w:t xml:space="preserve">2. Złożona skarga (zgodnie z ust.4) musi zawierać opis sytuacji i konkretne zarzuty dotyczące naruszenia prawa ucznia. </w:t>
      </w:r>
    </w:p>
    <w:p w:rsidR="009A3B3A" w:rsidRPr="00247E9C" w:rsidRDefault="009A3B3A" w:rsidP="009A3B3A">
      <w:pPr>
        <w:pStyle w:val="NormalnyWeb"/>
        <w:spacing w:before="120" w:after="240"/>
        <w:jc w:val="both"/>
        <w:rPr>
          <w:rFonts w:ascii="Arial" w:hAnsi="Arial" w:cs="Arial"/>
        </w:rPr>
      </w:pPr>
      <w:r w:rsidRPr="00247E9C">
        <w:rPr>
          <w:rFonts w:ascii="Arial" w:hAnsi="Arial" w:cs="Arial"/>
        </w:rPr>
        <w:t>3. W każdym pisemnym przypadku zgłoszenia naruszeń praw uczeń oraz jego rodzice (opiekunowie) powinni uzyskać pisemną odpowiedź uzasadniającą przyjęte w danej sprawie stanowisko, po wysłuchaniu przez rozstrzygającego wszystkich stron sporu. Termin uzyskania odpowiedzi nie powinien przekraczać 14 dni roboczych, w uzasadnionych przypadkach w ciągu 30 dni.</w:t>
      </w:r>
    </w:p>
    <w:p w:rsidR="009A3B3A" w:rsidRPr="00247E9C" w:rsidRDefault="009A3B3A" w:rsidP="009A3B3A">
      <w:pPr>
        <w:pStyle w:val="NormalnyWeb"/>
        <w:spacing w:before="120" w:after="240"/>
        <w:jc w:val="both"/>
        <w:rPr>
          <w:rFonts w:ascii="Arial" w:hAnsi="Arial" w:cs="Arial"/>
        </w:rPr>
      </w:pPr>
      <w:r w:rsidRPr="00247E9C">
        <w:rPr>
          <w:rFonts w:ascii="Arial" w:hAnsi="Arial" w:cs="Arial"/>
        </w:rPr>
        <w:t>4. W przypadku negatywnej odpowiedzi rodzice ucznia mają prawo odwołać się do organu pełniącego nadzór pedagogiczny nad szkołą, ewentualnie zwrócić się o pomoc do Rzecznika Praw Ucznia, z powiadomieniem o tym dyrektora Szkoły.</w:t>
      </w:r>
    </w:p>
    <w:p w:rsidR="009A3B3A" w:rsidRPr="00247E9C" w:rsidRDefault="009A3B3A" w:rsidP="009A3B3A">
      <w:pPr>
        <w:pStyle w:val="NormalnyWeb"/>
        <w:spacing w:before="120" w:after="240"/>
        <w:jc w:val="both"/>
        <w:rPr>
          <w:rFonts w:ascii="Arial" w:hAnsi="Arial" w:cs="Arial"/>
          <w:b/>
        </w:rPr>
      </w:pPr>
      <w:r w:rsidRPr="00247E9C">
        <w:rPr>
          <w:rFonts w:ascii="Arial" w:hAnsi="Arial" w:cs="Arial"/>
          <w:b/>
        </w:rPr>
        <w:t>§ 68.</w:t>
      </w:r>
    </w:p>
    <w:p w:rsidR="009A3B3A" w:rsidRPr="00247E9C" w:rsidRDefault="009A3B3A" w:rsidP="002028E6">
      <w:pPr>
        <w:pStyle w:val="NormalnyWeb"/>
        <w:numPr>
          <w:ilvl w:val="0"/>
          <w:numId w:val="151"/>
        </w:numPr>
        <w:tabs>
          <w:tab w:val="left" w:pos="284"/>
        </w:tabs>
        <w:spacing w:before="120" w:after="240"/>
        <w:ind w:left="0" w:firstLine="0"/>
        <w:jc w:val="both"/>
        <w:rPr>
          <w:rFonts w:ascii="Arial" w:hAnsi="Arial" w:cs="Arial"/>
        </w:rPr>
      </w:pPr>
      <w:r w:rsidRPr="00247E9C">
        <w:rPr>
          <w:rFonts w:ascii="Arial" w:hAnsi="Arial" w:cs="Arial"/>
        </w:rPr>
        <w:t>Uczeń jest w szczególności zobowiązany do:</w:t>
      </w:r>
    </w:p>
    <w:p w:rsidR="009A3B3A" w:rsidRPr="00247E9C" w:rsidRDefault="009A3B3A" w:rsidP="009A3B3A">
      <w:pPr>
        <w:pStyle w:val="NormalnyWeb"/>
        <w:numPr>
          <w:ilvl w:val="0"/>
          <w:numId w:val="13"/>
        </w:numPr>
        <w:tabs>
          <w:tab w:val="clear" w:pos="1080"/>
          <w:tab w:val="num" w:pos="426"/>
        </w:tabs>
        <w:spacing w:before="120" w:after="240"/>
        <w:ind w:left="0" w:firstLine="0"/>
        <w:jc w:val="both"/>
        <w:rPr>
          <w:rFonts w:ascii="Arial" w:hAnsi="Arial" w:cs="Arial"/>
        </w:rPr>
      </w:pPr>
      <w:r w:rsidRPr="00247E9C">
        <w:rPr>
          <w:rFonts w:ascii="Arial" w:hAnsi="Arial" w:cs="Arial"/>
        </w:rPr>
        <w:t>przestrzegania przepisów norm i prawa obowiązującego na terytorium kraju oraz w Szkole;</w:t>
      </w:r>
    </w:p>
    <w:p w:rsidR="009A3B3A" w:rsidRPr="00247E9C" w:rsidRDefault="009A3B3A" w:rsidP="009A3B3A">
      <w:pPr>
        <w:pStyle w:val="NormalnyWeb"/>
        <w:numPr>
          <w:ilvl w:val="0"/>
          <w:numId w:val="13"/>
        </w:numPr>
        <w:tabs>
          <w:tab w:val="clear" w:pos="1080"/>
          <w:tab w:val="num" w:pos="426"/>
        </w:tabs>
        <w:spacing w:before="120" w:after="240"/>
        <w:ind w:left="0" w:firstLine="0"/>
        <w:jc w:val="both"/>
        <w:rPr>
          <w:rFonts w:ascii="Arial" w:hAnsi="Arial" w:cs="Arial"/>
        </w:rPr>
      </w:pPr>
      <w:r w:rsidRPr="00247E9C">
        <w:rPr>
          <w:rFonts w:ascii="Arial" w:hAnsi="Arial" w:cs="Arial"/>
        </w:rPr>
        <w:t>podporządkowywania się zaleceniom Dyrektora i innych nauczycieli;</w:t>
      </w:r>
    </w:p>
    <w:p w:rsidR="009A3B3A" w:rsidRPr="00247E9C" w:rsidRDefault="009A3B3A" w:rsidP="009A3B3A">
      <w:pPr>
        <w:pStyle w:val="NormalnyWeb"/>
        <w:numPr>
          <w:ilvl w:val="0"/>
          <w:numId w:val="13"/>
        </w:numPr>
        <w:tabs>
          <w:tab w:val="clear" w:pos="1080"/>
          <w:tab w:val="num" w:pos="426"/>
        </w:tabs>
        <w:spacing w:before="120" w:after="240"/>
        <w:ind w:left="0" w:firstLine="0"/>
        <w:jc w:val="both"/>
        <w:rPr>
          <w:rFonts w:ascii="Arial" w:hAnsi="Arial" w:cs="Arial"/>
        </w:rPr>
      </w:pPr>
      <w:r w:rsidRPr="00247E9C">
        <w:rPr>
          <w:rFonts w:ascii="Arial" w:hAnsi="Arial" w:cs="Arial"/>
        </w:rPr>
        <w:t>systematycznego i aktywnego uczestniczenia w zajęciach lekcyjnych i w życiu Szkoły,</w:t>
      </w:r>
    </w:p>
    <w:p w:rsidR="009A3B3A" w:rsidRPr="00247E9C" w:rsidRDefault="009A3B3A" w:rsidP="009A3B3A">
      <w:pPr>
        <w:pStyle w:val="NormalnyWeb"/>
        <w:numPr>
          <w:ilvl w:val="0"/>
          <w:numId w:val="13"/>
        </w:numPr>
        <w:tabs>
          <w:tab w:val="clear" w:pos="1080"/>
          <w:tab w:val="num" w:pos="426"/>
        </w:tabs>
        <w:spacing w:before="120" w:after="240"/>
        <w:ind w:left="0" w:firstLine="0"/>
        <w:jc w:val="both"/>
        <w:rPr>
          <w:rFonts w:ascii="Arial" w:hAnsi="Arial" w:cs="Arial"/>
        </w:rPr>
      </w:pPr>
      <w:r w:rsidRPr="00247E9C">
        <w:rPr>
          <w:rFonts w:ascii="Arial" w:hAnsi="Arial" w:cs="Arial"/>
        </w:rPr>
        <w:t>przestrzegania zasad kultury i współżycia społecznego, w tym:</w:t>
      </w:r>
    </w:p>
    <w:p w:rsidR="009A3B3A" w:rsidRPr="00247E9C" w:rsidRDefault="009A3B3A" w:rsidP="009A3B3A">
      <w:pPr>
        <w:tabs>
          <w:tab w:val="num" w:pos="4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7E9C">
        <w:rPr>
          <w:rFonts w:ascii="Arial" w:hAnsi="Arial" w:cs="Arial"/>
        </w:rPr>
        <w:lastRenderedPageBreak/>
        <w:t xml:space="preserve">a) okazywania szacunku dorosłym i kolegom, </w:t>
      </w:r>
    </w:p>
    <w:p w:rsidR="009A3B3A" w:rsidRPr="00247E9C" w:rsidRDefault="009A3B3A" w:rsidP="009A3B3A">
      <w:pPr>
        <w:tabs>
          <w:tab w:val="num" w:pos="4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7E9C">
        <w:rPr>
          <w:rFonts w:ascii="Arial" w:hAnsi="Arial" w:cs="Arial"/>
        </w:rPr>
        <w:t xml:space="preserve">b) szanowania godności osobistej, poglądów i przekonań innych ludzi, </w:t>
      </w:r>
    </w:p>
    <w:p w:rsidR="009A3B3A" w:rsidRPr="00247E9C" w:rsidRDefault="009A3B3A" w:rsidP="009A3B3A">
      <w:pPr>
        <w:pStyle w:val="Stopka"/>
        <w:tabs>
          <w:tab w:val="clear" w:pos="4536"/>
          <w:tab w:val="clear" w:pos="9072"/>
          <w:tab w:val="num" w:pos="426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247E9C">
        <w:rPr>
          <w:rFonts w:ascii="Arial" w:hAnsi="Arial" w:cs="Arial"/>
          <w:szCs w:val="24"/>
        </w:rPr>
        <w:t>c)  przeciwstawiania się przejawom brutalności i wulgarności.</w:t>
      </w:r>
    </w:p>
    <w:p w:rsidR="009A3B3A" w:rsidRPr="00247E9C" w:rsidRDefault="009A3B3A" w:rsidP="009A3B3A">
      <w:pPr>
        <w:pStyle w:val="NormalnyWeb"/>
        <w:numPr>
          <w:ilvl w:val="0"/>
          <w:numId w:val="10"/>
        </w:numPr>
        <w:tabs>
          <w:tab w:val="num" w:pos="426"/>
        </w:tabs>
        <w:spacing w:before="120" w:after="240"/>
        <w:ind w:left="0" w:firstLine="0"/>
        <w:jc w:val="both"/>
        <w:rPr>
          <w:rFonts w:ascii="Arial" w:hAnsi="Arial" w:cs="Arial"/>
        </w:rPr>
      </w:pPr>
      <w:r w:rsidRPr="00247E9C">
        <w:rPr>
          <w:rFonts w:ascii="Arial" w:hAnsi="Arial" w:cs="Arial"/>
        </w:rPr>
        <w:t>dbania o własne życie, zdrowie i higienę oraz prawidłowy rozwój;</w:t>
      </w:r>
    </w:p>
    <w:p w:rsidR="009A3B3A" w:rsidRPr="00247E9C" w:rsidRDefault="009A3B3A" w:rsidP="009A3B3A">
      <w:pPr>
        <w:pStyle w:val="NormalnyWeb"/>
        <w:numPr>
          <w:ilvl w:val="0"/>
          <w:numId w:val="10"/>
        </w:numPr>
        <w:tabs>
          <w:tab w:val="num" w:pos="426"/>
        </w:tabs>
        <w:spacing w:before="120" w:after="240"/>
        <w:ind w:left="0" w:firstLine="0"/>
        <w:jc w:val="both"/>
        <w:rPr>
          <w:rFonts w:ascii="Arial" w:hAnsi="Arial" w:cs="Arial"/>
        </w:rPr>
      </w:pPr>
      <w:r w:rsidRPr="00247E9C">
        <w:rPr>
          <w:rFonts w:ascii="Arial" w:hAnsi="Arial" w:cs="Arial"/>
        </w:rPr>
        <w:t>troszczenie się o wspólne dobro, ład i porządek, mienie Szkoły i jej estetyczny wygląd;</w:t>
      </w:r>
    </w:p>
    <w:p w:rsidR="009A3B3A" w:rsidRPr="00247E9C" w:rsidRDefault="009A3B3A" w:rsidP="009A3B3A">
      <w:pPr>
        <w:pStyle w:val="Akapitzlist"/>
        <w:numPr>
          <w:ilvl w:val="0"/>
          <w:numId w:val="10"/>
        </w:numPr>
        <w:tabs>
          <w:tab w:val="num" w:pos="426"/>
        </w:tabs>
        <w:spacing w:before="120" w:after="24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247E9C">
        <w:rPr>
          <w:rFonts w:ascii="Arial" w:hAnsi="Arial" w:cs="Arial"/>
          <w:sz w:val="24"/>
          <w:szCs w:val="24"/>
        </w:rPr>
        <w:t>punktualnego przychodzenia na lekcje i inne zajęcia;</w:t>
      </w:r>
    </w:p>
    <w:p w:rsidR="009A3B3A" w:rsidRPr="00247E9C" w:rsidRDefault="009A3B3A" w:rsidP="009A3B3A">
      <w:pPr>
        <w:pStyle w:val="Akapitzlist"/>
        <w:numPr>
          <w:ilvl w:val="0"/>
          <w:numId w:val="10"/>
        </w:numPr>
        <w:tabs>
          <w:tab w:val="num" w:pos="426"/>
        </w:tabs>
        <w:spacing w:before="120" w:after="24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247E9C">
        <w:rPr>
          <w:rFonts w:ascii="Arial" w:hAnsi="Arial" w:cs="Arial"/>
          <w:sz w:val="24"/>
          <w:szCs w:val="24"/>
        </w:rPr>
        <w:t>sumiennego przygotowywania się do zajęć (systematyczne odrabianie zadań domowych, posiadanie niezbędnych pomocy i przyborów);</w:t>
      </w:r>
    </w:p>
    <w:p w:rsidR="009A3B3A" w:rsidRPr="00247E9C" w:rsidRDefault="009A3B3A" w:rsidP="009A3B3A">
      <w:pPr>
        <w:pStyle w:val="Akapitzlist"/>
        <w:numPr>
          <w:ilvl w:val="0"/>
          <w:numId w:val="10"/>
        </w:numPr>
        <w:tabs>
          <w:tab w:val="num" w:pos="426"/>
        </w:tabs>
        <w:spacing w:before="120" w:after="24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247E9C">
        <w:rPr>
          <w:rFonts w:ascii="Arial" w:hAnsi="Arial" w:cs="Arial"/>
          <w:sz w:val="24"/>
          <w:szCs w:val="24"/>
        </w:rPr>
        <w:t xml:space="preserve"> dostarczania pisemnego usprawiedliwienia nieobecności na zajęciach edukacyjnych nie później niż w ciągu dwóch tygodni od powrotu do szkoły, zgodnie z zasadami określonymi w art.66a.</w:t>
      </w:r>
    </w:p>
    <w:p w:rsidR="009A3B3A" w:rsidRPr="00247E9C" w:rsidRDefault="009A3B3A" w:rsidP="009A3B3A">
      <w:pPr>
        <w:pStyle w:val="Akapitzlist"/>
        <w:numPr>
          <w:ilvl w:val="0"/>
          <w:numId w:val="10"/>
        </w:numPr>
        <w:tabs>
          <w:tab w:val="num" w:pos="426"/>
        </w:tabs>
        <w:spacing w:before="120" w:after="24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247E9C">
        <w:rPr>
          <w:rFonts w:ascii="Arial" w:hAnsi="Arial" w:cs="Arial"/>
          <w:sz w:val="24"/>
          <w:szCs w:val="24"/>
        </w:rPr>
        <w:t>uczęszczanie na zajęcia w strojach stosownych, czystych i schludnych, zaś na uroczystości szkolne, konkursy i sprawdziany/egzaminy zewnętrzne w strojach galowych;</w:t>
      </w:r>
    </w:p>
    <w:p w:rsidR="009A3B3A" w:rsidRPr="00247E9C" w:rsidRDefault="009A3B3A" w:rsidP="009A3B3A">
      <w:pPr>
        <w:pStyle w:val="Akapitzlist"/>
        <w:numPr>
          <w:ilvl w:val="0"/>
          <w:numId w:val="10"/>
        </w:numPr>
        <w:tabs>
          <w:tab w:val="num" w:pos="426"/>
        </w:tabs>
        <w:spacing w:before="120" w:after="24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247E9C">
        <w:rPr>
          <w:rFonts w:ascii="Arial" w:hAnsi="Arial" w:cs="Arial"/>
          <w:sz w:val="24"/>
          <w:szCs w:val="24"/>
        </w:rPr>
        <w:t>dbania o kulturę słowa w szkole i poza nią;</w:t>
      </w:r>
    </w:p>
    <w:p w:rsidR="009A3B3A" w:rsidRPr="00247E9C" w:rsidRDefault="009A3B3A" w:rsidP="009A3B3A">
      <w:pPr>
        <w:pStyle w:val="Akapitzlist"/>
        <w:numPr>
          <w:ilvl w:val="0"/>
          <w:numId w:val="10"/>
        </w:numPr>
        <w:tabs>
          <w:tab w:val="num" w:pos="426"/>
        </w:tabs>
        <w:spacing w:before="120" w:after="24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247E9C">
        <w:rPr>
          <w:rFonts w:ascii="Arial" w:hAnsi="Arial" w:cs="Arial"/>
          <w:sz w:val="24"/>
          <w:szCs w:val="24"/>
        </w:rPr>
        <w:t>godnego reprezentowania szkoły, dbania o dobre imię i tradycje Szkoły;</w:t>
      </w:r>
    </w:p>
    <w:p w:rsidR="009A3B3A" w:rsidRPr="00247E9C" w:rsidRDefault="009A3B3A" w:rsidP="009A3B3A">
      <w:pPr>
        <w:pStyle w:val="Akapitzlist"/>
        <w:numPr>
          <w:ilvl w:val="0"/>
          <w:numId w:val="10"/>
        </w:numPr>
        <w:tabs>
          <w:tab w:val="num" w:pos="426"/>
        </w:tabs>
        <w:spacing w:before="120" w:after="24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247E9C">
        <w:rPr>
          <w:rFonts w:ascii="Arial" w:hAnsi="Arial" w:cs="Arial"/>
          <w:sz w:val="24"/>
          <w:szCs w:val="24"/>
        </w:rPr>
        <w:t>respektowania zakazu posiadania lub palenia tytoniu, alkoholu, narkotyków lub innych środków odurzających.</w:t>
      </w:r>
    </w:p>
    <w:p w:rsidR="009A3B3A" w:rsidRPr="00247E9C" w:rsidRDefault="009A3B3A" w:rsidP="002028E6">
      <w:pPr>
        <w:pStyle w:val="Akapitzlist"/>
        <w:numPr>
          <w:ilvl w:val="0"/>
          <w:numId w:val="151"/>
        </w:numPr>
        <w:tabs>
          <w:tab w:val="left" w:pos="284"/>
        </w:tabs>
        <w:spacing w:before="120" w:after="24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247E9C">
        <w:rPr>
          <w:rFonts w:ascii="Arial" w:hAnsi="Arial" w:cs="Arial"/>
          <w:sz w:val="24"/>
          <w:szCs w:val="24"/>
        </w:rPr>
        <w:t>Na terenie Szkoły obowiązuje nakaz wyłączania w czasie lekcji telefonów komórkowych, aparatów, MP 3 itp., a także bezwzględny zakaz nagrywania i filmowania.</w:t>
      </w:r>
    </w:p>
    <w:p w:rsidR="009A3B3A" w:rsidRPr="00247E9C" w:rsidRDefault="009A3B3A" w:rsidP="002028E6">
      <w:pPr>
        <w:numPr>
          <w:ilvl w:val="0"/>
          <w:numId w:val="151"/>
        </w:numPr>
        <w:autoSpaceDE w:val="0"/>
        <w:autoSpaceDN w:val="0"/>
        <w:adjustRightInd w:val="0"/>
        <w:spacing w:before="120" w:after="240"/>
        <w:ind w:left="0" w:firstLine="0"/>
        <w:jc w:val="both"/>
        <w:rPr>
          <w:rFonts w:ascii="Arial" w:hAnsi="Arial" w:cs="Arial"/>
        </w:rPr>
      </w:pPr>
      <w:r w:rsidRPr="00247E9C">
        <w:rPr>
          <w:rFonts w:ascii="Arial" w:hAnsi="Arial" w:cs="Arial"/>
        </w:rPr>
        <w:t xml:space="preserve">Uczeń, który uległ wypadkowi na terenie szkoły lub poza nią w czasie zajęć organizowanych przez szkołę, winien ten fakt zgłosić nauczycielowi, który powiadamia rodziców (opiekunów) ucznia w możliwie najszybszym terminie o zaistniałym wypadku i podjętych działaniach. </w:t>
      </w:r>
    </w:p>
    <w:p w:rsidR="009A3B3A" w:rsidRPr="00247E9C" w:rsidRDefault="009A3B3A" w:rsidP="002028E6">
      <w:pPr>
        <w:numPr>
          <w:ilvl w:val="0"/>
          <w:numId w:val="151"/>
        </w:numPr>
        <w:autoSpaceDE w:val="0"/>
        <w:autoSpaceDN w:val="0"/>
        <w:adjustRightInd w:val="0"/>
        <w:spacing w:before="120" w:after="240"/>
        <w:ind w:left="0" w:firstLine="0"/>
        <w:jc w:val="both"/>
        <w:rPr>
          <w:rFonts w:ascii="Arial" w:hAnsi="Arial" w:cs="Arial"/>
        </w:rPr>
      </w:pPr>
      <w:r w:rsidRPr="00247E9C">
        <w:rPr>
          <w:rFonts w:ascii="Arial" w:hAnsi="Arial" w:cs="Arial"/>
        </w:rPr>
        <w:t xml:space="preserve">Wszyscy członkowie społeczności szkolnej odpowiadają za dobra materialne zgromadzone w Szkole. W przypadku ich zniszczenia każdy ponosi koszty materialne naprawy. </w:t>
      </w:r>
    </w:p>
    <w:p w:rsidR="009A3B3A" w:rsidRPr="00247E9C" w:rsidRDefault="009A3B3A" w:rsidP="002028E6">
      <w:pPr>
        <w:numPr>
          <w:ilvl w:val="0"/>
          <w:numId w:val="151"/>
        </w:numPr>
        <w:autoSpaceDE w:val="0"/>
        <w:autoSpaceDN w:val="0"/>
        <w:adjustRightInd w:val="0"/>
        <w:spacing w:before="120" w:after="240"/>
        <w:ind w:left="0" w:firstLine="0"/>
        <w:jc w:val="both"/>
        <w:rPr>
          <w:rFonts w:ascii="Arial" w:hAnsi="Arial" w:cs="Arial"/>
        </w:rPr>
      </w:pPr>
      <w:r w:rsidRPr="00247E9C">
        <w:rPr>
          <w:rFonts w:ascii="Arial" w:hAnsi="Arial" w:cs="Arial"/>
        </w:rPr>
        <w:t xml:space="preserve"> Uczeń i jego rodzice odpowiadają materialnie za świadomie wyrządzone przez ucznia szkody.</w:t>
      </w:r>
    </w:p>
    <w:p w:rsidR="009A3B3A" w:rsidRPr="00247E9C" w:rsidRDefault="009A3B3A" w:rsidP="002028E6">
      <w:pPr>
        <w:pStyle w:val="Akapitzlist"/>
        <w:numPr>
          <w:ilvl w:val="0"/>
          <w:numId w:val="151"/>
        </w:numPr>
        <w:tabs>
          <w:tab w:val="left" w:pos="284"/>
        </w:tabs>
        <w:spacing w:before="120" w:after="24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247E9C">
        <w:rPr>
          <w:rFonts w:ascii="Arial" w:hAnsi="Arial" w:cs="Arial"/>
          <w:sz w:val="24"/>
          <w:szCs w:val="24"/>
        </w:rPr>
        <w:t>Wszyscy członkowie społeczności szkolnej mają obowiązek przestrzegania regulaminu porządkowego. Nałożone obowiązki należy wykonywać sumiennie.</w:t>
      </w:r>
    </w:p>
    <w:p w:rsidR="009A3B3A" w:rsidRPr="0063012F" w:rsidRDefault="009A3B3A" w:rsidP="009A3B3A">
      <w:pPr>
        <w:pStyle w:val="Nagwek2"/>
        <w:spacing w:before="120" w:after="240"/>
        <w:rPr>
          <w:rFonts w:cs="Times New Roman"/>
          <w:kern w:val="0"/>
          <w:lang w:eastAsia="pl-PL" w:bidi="ar-SA"/>
        </w:rPr>
      </w:pPr>
      <w:r w:rsidRPr="00F001DB">
        <w:rPr>
          <w:rFonts w:ascii="Arial" w:hAnsi="Arial" w:cs="Arial"/>
          <w:bCs w:val="0"/>
          <w:i w:val="0"/>
          <w:kern w:val="0"/>
          <w:sz w:val="24"/>
          <w:lang w:eastAsia="pl-PL" w:bidi="ar-SA"/>
        </w:rPr>
        <w:t>Rozdział</w:t>
      </w:r>
      <w:r w:rsidRPr="00F001DB">
        <w:rPr>
          <w:rFonts w:ascii="Arial" w:hAnsi="Arial" w:cs="Arial"/>
          <w:b w:val="0"/>
          <w:bCs w:val="0"/>
          <w:kern w:val="0"/>
          <w:sz w:val="24"/>
          <w:lang w:eastAsia="pl-PL" w:bidi="ar-SA"/>
        </w:rPr>
        <w:t xml:space="preserve"> </w:t>
      </w:r>
      <w:r w:rsidRPr="00F001DB">
        <w:rPr>
          <w:rFonts w:ascii="Arial" w:hAnsi="Arial" w:cs="Arial"/>
          <w:bCs w:val="0"/>
          <w:i w:val="0"/>
          <w:kern w:val="0"/>
          <w:sz w:val="24"/>
          <w:lang w:eastAsia="pl-PL" w:bidi="ar-SA"/>
        </w:rPr>
        <w:t xml:space="preserve">3 </w:t>
      </w:r>
      <w:r w:rsidRPr="00F001DB">
        <w:rPr>
          <w:rFonts w:ascii="Arial" w:hAnsi="Arial" w:cs="Arial"/>
          <w:bCs w:val="0"/>
          <w:i w:val="0"/>
          <w:kern w:val="0"/>
          <w:sz w:val="24"/>
          <w:lang w:eastAsia="pl-PL" w:bidi="ar-SA"/>
        </w:rPr>
        <w:tab/>
      </w:r>
      <w:r w:rsidRPr="00F001DB">
        <w:rPr>
          <w:rFonts w:ascii="Arial" w:hAnsi="Arial" w:cs="Arial"/>
          <w:bCs w:val="0"/>
          <w:i w:val="0"/>
          <w:kern w:val="0"/>
          <w:sz w:val="24"/>
          <w:lang w:eastAsia="pl-PL" w:bidi="ar-SA"/>
        </w:rPr>
        <w:tab/>
      </w:r>
      <w:r w:rsidRPr="00F001DB">
        <w:rPr>
          <w:rFonts w:ascii="Arial" w:hAnsi="Arial" w:cs="Arial"/>
          <w:bCs w:val="0"/>
          <w:iCs w:val="0"/>
          <w:kern w:val="0"/>
          <w:sz w:val="24"/>
          <w:lang w:eastAsia="pl-PL" w:bidi="ar-SA"/>
        </w:rPr>
        <w:t>Nagrody i kary</w:t>
      </w:r>
      <w:bookmarkEnd w:id="44"/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b/>
          <w:bCs/>
          <w:kern w:val="0"/>
          <w:lang w:eastAsia="pl-PL" w:bidi="ar-SA"/>
        </w:rPr>
        <w:t>§ 69.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1. Ucznia można nagrodzić za:</w:t>
      </w:r>
    </w:p>
    <w:p w:rsidR="009A3B3A" w:rsidRPr="0063012F" w:rsidRDefault="009A3B3A" w:rsidP="002028E6">
      <w:pPr>
        <w:widowControl/>
        <w:numPr>
          <w:ilvl w:val="0"/>
          <w:numId w:val="90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wybitne osiągnięcia w nauce;</w:t>
      </w:r>
    </w:p>
    <w:p w:rsidR="009A3B3A" w:rsidRPr="0063012F" w:rsidRDefault="009A3B3A" w:rsidP="002028E6">
      <w:pPr>
        <w:widowControl/>
        <w:numPr>
          <w:ilvl w:val="0"/>
          <w:numId w:val="90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wzorową postawę uczniowską;</w:t>
      </w:r>
    </w:p>
    <w:p w:rsidR="009A3B3A" w:rsidRPr="0063012F" w:rsidRDefault="009A3B3A" w:rsidP="002028E6">
      <w:pPr>
        <w:widowControl/>
        <w:numPr>
          <w:ilvl w:val="0"/>
          <w:numId w:val="90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lastRenderedPageBreak/>
        <w:t>reprezentowanie szkoły w olimpiadach, konkursach i zawodach;</w:t>
      </w:r>
    </w:p>
    <w:p w:rsidR="009A3B3A" w:rsidRPr="0063012F" w:rsidRDefault="009A3B3A" w:rsidP="002028E6">
      <w:pPr>
        <w:widowControl/>
        <w:numPr>
          <w:ilvl w:val="0"/>
          <w:numId w:val="90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działalność na rzecz społeczności lokalnej i ochrony środowiska naturalnego;</w:t>
      </w:r>
    </w:p>
    <w:p w:rsidR="009A3B3A" w:rsidRPr="0063012F" w:rsidRDefault="009A3B3A" w:rsidP="002028E6">
      <w:pPr>
        <w:widowControl/>
        <w:numPr>
          <w:ilvl w:val="0"/>
          <w:numId w:val="90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wzorowe wywiązanie się z pełnionych funkcji lub obowiązków;</w:t>
      </w:r>
    </w:p>
    <w:p w:rsidR="009A3B3A" w:rsidRPr="0063012F" w:rsidRDefault="009A3B3A" w:rsidP="002028E6">
      <w:pPr>
        <w:widowControl/>
        <w:numPr>
          <w:ilvl w:val="0"/>
          <w:numId w:val="90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wzorową frekwencję.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2. Nagrodami, o których mowa w ust. 1 są:</w:t>
      </w:r>
    </w:p>
    <w:p w:rsidR="009A3B3A" w:rsidRPr="0063012F" w:rsidRDefault="009A3B3A" w:rsidP="002028E6">
      <w:pPr>
        <w:widowControl/>
        <w:numPr>
          <w:ilvl w:val="0"/>
          <w:numId w:val="91"/>
        </w:numPr>
        <w:suppressAutoHyphens w:val="0"/>
        <w:spacing w:before="120" w:after="240"/>
        <w:ind w:left="0" w:right="72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pochwała wychowawcy wobec całej klasy;</w:t>
      </w:r>
    </w:p>
    <w:p w:rsidR="009A3B3A" w:rsidRPr="0063012F" w:rsidRDefault="009A3B3A" w:rsidP="002028E6">
      <w:pPr>
        <w:widowControl/>
        <w:numPr>
          <w:ilvl w:val="0"/>
          <w:numId w:val="91"/>
        </w:numPr>
        <w:suppressAutoHyphens w:val="0"/>
        <w:spacing w:before="120" w:after="240"/>
        <w:ind w:left="0" w:right="72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pochwała wychowawcy lub Dyrektora wobec uczniów szkoły;</w:t>
      </w:r>
    </w:p>
    <w:p w:rsidR="009A3B3A" w:rsidRPr="0063012F" w:rsidRDefault="009A3B3A" w:rsidP="002028E6">
      <w:pPr>
        <w:widowControl/>
        <w:numPr>
          <w:ilvl w:val="0"/>
          <w:numId w:val="91"/>
        </w:numPr>
        <w:suppressAutoHyphens w:val="0"/>
        <w:spacing w:before="120" w:after="240"/>
        <w:ind w:left="0" w:right="17" w:firstLine="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list pochwalny wychowawcy lub Dyrektora do rodziców (prawnych opiekunów);</w:t>
      </w:r>
    </w:p>
    <w:p w:rsidR="009A3B3A" w:rsidRPr="0063012F" w:rsidRDefault="009A3B3A" w:rsidP="002028E6">
      <w:pPr>
        <w:widowControl/>
        <w:numPr>
          <w:ilvl w:val="0"/>
          <w:numId w:val="91"/>
        </w:numPr>
        <w:suppressAutoHyphens w:val="0"/>
        <w:spacing w:before="120" w:after="240"/>
        <w:ind w:left="0" w:right="72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dyplom uznania od Dyrektora;</w:t>
      </w:r>
    </w:p>
    <w:p w:rsidR="009A3B3A" w:rsidRPr="0063012F" w:rsidRDefault="009A3B3A" w:rsidP="002028E6">
      <w:pPr>
        <w:widowControl/>
        <w:numPr>
          <w:ilvl w:val="0"/>
          <w:numId w:val="91"/>
        </w:numPr>
        <w:suppressAutoHyphens w:val="0"/>
        <w:spacing w:before="120" w:after="240"/>
        <w:ind w:left="0" w:right="72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nagroda rzeczowa od wychowawcy lub Dyrektora.</w:t>
      </w:r>
    </w:p>
    <w:p w:rsidR="009A3B3A" w:rsidRPr="0063012F" w:rsidRDefault="009A3B3A" w:rsidP="009A3B3A">
      <w:pPr>
        <w:widowControl/>
        <w:suppressAutoHyphens w:val="0"/>
        <w:spacing w:before="120" w:after="240"/>
        <w:ind w:right="17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3. Wychowawca lub Dyrektor, po zasięgnięciu opinii Rady Pedagogicznej, może postanowić o przyznaniu nagrody w innej formie.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4. Z tego samego tytułu można przyznać więcej niż jedną nagrodę.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5. Z wnioskiem o przyznanie nagrody może wystąpić każdy członek społeczności szkolnej, z tym, że wniosek taki nie ma charakteru wiążącego.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6. Szkoła informuje rodziców (prawnych opiekunów) o przyznanej nagrodzie.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b/>
          <w:bCs/>
          <w:kern w:val="0"/>
          <w:lang w:eastAsia="pl-PL" w:bidi="ar-SA"/>
        </w:rPr>
        <w:t>§ 70.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1. Za nieprzestrzeganie postanowień Statutu, a w szczególności uchybianie obowiązkom, o których mowa w § 68, uczeń może zostać ukarany:</w:t>
      </w:r>
    </w:p>
    <w:p w:rsidR="009A3B3A" w:rsidRPr="0063012F" w:rsidRDefault="009A3B3A" w:rsidP="002028E6">
      <w:pPr>
        <w:widowControl/>
        <w:numPr>
          <w:ilvl w:val="0"/>
          <w:numId w:val="92"/>
        </w:numPr>
        <w:tabs>
          <w:tab w:val="clear" w:pos="720"/>
          <w:tab w:val="num" w:pos="284"/>
        </w:tabs>
        <w:suppressAutoHyphens w:val="0"/>
        <w:spacing w:before="120" w:after="240"/>
        <w:ind w:left="0" w:right="72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upomnieniem wychowawcy klasy;</w:t>
      </w:r>
    </w:p>
    <w:p w:rsidR="009A3B3A" w:rsidRPr="0063012F" w:rsidRDefault="009A3B3A" w:rsidP="002028E6">
      <w:pPr>
        <w:widowControl/>
        <w:numPr>
          <w:ilvl w:val="0"/>
          <w:numId w:val="92"/>
        </w:numPr>
        <w:tabs>
          <w:tab w:val="clear" w:pos="720"/>
          <w:tab w:val="num" w:pos="284"/>
        </w:tabs>
        <w:suppressAutoHyphens w:val="0"/>
        <w:spacing w:before="120" w:after="240"/>
        <w:ind w:left="0" w:right="72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pozbawieniem pełnionych w klasie funkcji;</w:t>
      </w:r>
    </w:p>
    <w:p w:rsidR="009A3B3A" w:rsidRPr="0063012F" w:rsidRDefault="009A3B3A" w:rsidP="002028E6">
      <w:pPr>
        <w:widowControl/>
        <w:numPr>
          <w:ilvl w:val="0"/>
          <w:numId w:val="92"/>
        </w:numPr>
        <w:tabs>
          <w:tab w:val="clear" w:pos="720"/>
          <w:tab w:val="num" w:pos="284"/>
        </w:tabs>
        <w:suppressAutoHyphens w:val="0"/>
        <w:spacing w:before="120" w:after="240"/>
        <w:ind w:left="0" w:right="72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upomnieniem lub naganą Dyrektora;</w:t>
      </w:r>
    </w:p>
    <w:p w:rsidR="009A3B3A" w:rsidRPr="0063012F" w:rsidRDefault="009A3B3A" w:rsidP="002028E6">
      <w:pPr>
        <w:widowControl/>
        <w:numPr>
          <w:ilvl w:val="0"/>
          <w:numId w:val="92"/>
        </w:numPr>
        <w:tabs>
          <w:tab w:val="clear" w:pos="720"/>
          <w:tab w:val="num" w:pos="284"/>
        </w:tabs>
        <w:suppressAutoHyphens w:val="0"/>
        <w:spacing w:before="120" w:after="240"/>
        <w:ind w:left="0" w:right="72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pozbawieniem pełnionych funkcji na forum szkoły;</w:t>
      </w:r>
    </w:p>
    <w:p w:rsidR="009A3B3A" w:rsidRPr="0063012F" w:rsidRDefault="009A3B3A" w:rsidP="002028E6">
      <w:pPr>
        <w:widowControl/>
        <w:numPr>
          <w:ilvl w:val="0"/>
          <w:numId w:val="92"/>
        </w:numPr>
        <w:tabs>
          <w:tab w:val="clear" w:pos="720"/>
          <w:tab w:val="num" w:pos="284"/>
        </w:tabs>
        <w:suppressAutoHyphens w:val="0"/>
        <w:spacing w:before="120" w:after="240"/>
        <w:ind w:left="0" w:right="72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zawieszeniem prawa do udziału w zajęciach pozalekcyjnych;</w:t>
      </w:r>
    </w:p>
    <w:p w:rsidR="009A3B3A" w:rsidRPr="0063012F" w:rsidRDefault="009A3B3A" w:rsidP="002028E6">
      <w:pPr>
        <w:widowControl/>
        <w:numPr>
          <w:ilvl w:val="0"/>
          <w:numId w:val="92"/>
        </w:numPr>
        <w:tabs>
          <w:tab w:val="clear" w:pos="720"/>
          <w:tab w:val="num" w:pos="284"/>
        </w:tabs>
        <w:suppressAutoHyphens w:val="0"/>
        <w:spacing w:before="120" w:after="240"/>
        <w:ind w:left="0" w:right="28" w:firstLine="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zakazem reprezentowania szkoły w zawodach sportowych i na konkursach zewnętrznych;</w:t>
      </w:r>
    </w:p>
    <w:p w:rsidR="009A3B3A" w:rsidRPr="0063012F" w:rsidRDefault="009A3B3A" w:rsidP="002028E6">
      <w:pPr>
        <w:widowControl/>
        <w:numPr>
          <w:ilvl w:val="0"/>
          <w:numId w:val="92"/>
        </w:numPr>
        <w:tabs>
          <w:tab w:val="clear" w:pos="720"/>
          <w:tab w:val="num" w:pos="284"/>
        </w:tabs>
        <w:suppressAutoHyphens w:val="0"/>
        <w:spacing w:before="120" w:after="240"/>
        <w:ind w:left="0" w:right="72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zakazem udziału w dyskotekach i zabawach szkolnych;</w:t>
      </w:r>
    </w:p>
    <w:p w:rsidR="009A3B3A" w:rsidRPr="0063012F" w:rsidRDefault="009A3B3A" w:rsidP="002028E6">
      <w:pPr>
        <w:widowControl/>
        <w:numPr>
          <w:ilvl w:val="0"/>
          <w:numId w:val="92"/>
        </w:numPr>
        <w:tabs>
          <w:tab w:val="clear" w:pos="720"/>
          <w:tab w:val="num" w:pos="284"/>
        </w:tabs>
        <w:suppressAutoHyphens w:val="0"/>
        <w:spacing w:before="120" w:after="240"/>
        <w:ind w:left="0" w:right="28" w:firstLine="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zakazem uczestnictwa w wyjazdach lub wycieczkach nie wynikających z programu nauczania.</w:t>
      </w:r>
    </w:p>
    <w:p w:rsidR="009A3B3A" w:rsidRPr="0063012F" w:rsidRDefault="009A3B3A" w:rsidP="009A3B3A">
      <w:pPr>
        <w:widowControl/>
        <w:suppressAutoHyphens w:val="0"/>
        <w:spacing w:before="120" w:after="240"/>
        <w:ind w:right="17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2. Dyrektor może również wystąpić do Kuratora Oświaty z wnioskiem o przeniesienie ucznia do innej szkoły.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lastRenderedPageBreak/>
        <w:t>3. Zastosowana kara powinna być adekwatna do popełnionego uchybienia. Kary nie mogą być stosowane w sposób naruszający nietykalność i godność osobistą ucznia.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4. Kary, z wyjątkiem wymienionych w ust. 1 pkt 1 i 2, nakłada Dyrektor.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5. O zamiarze ukarania ucznia oraz o nałożonej karze informuje się rodziców (prawnych opiekunów) z wyjątkiem upomnień udzielanych w trybie natychmiastowym.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6. Od kary nałożonej przez wychowawcę przysługuje odwołanie do Dyrektora. Odwołanie może wnieść rodzic (opiekun prawny) w ciągu 7 dni od uzyskania informacji, o której mowa w ust. 5.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7. Dyrektor rozpatruje odwołanie najpóźniej w ciągu 7 dni od jego otrzymania. Rozstrzygnięcie Dyrektora jest ostateczne.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8. Od kar nakładanych przez Dyrektora przysługuje wniosek o ponowne rozpatrzenie sprawy. Przepisy ust. 6 i ust. 7 stosuje się odpowiednio z tym, że przed podjęciem rozstrzygnięcia Dyrektor zasięga opinii Rady Pedagogicznej.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9. Uczeń może być ukarany przeniesieniem do innej szkoły za szczególnie rażące naruszenie szkolnych obowiązków i postanowień Statutu.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10. Zastosowanie kary, o której mowa w ust. 9 następuje w szczególności, jeżeli uczeń:</w:t>
      </w:r>
    </w:p>
    <w:p w:rsidR="009A3B3A" w:rsidRPr="0063012F" w:rsidRDefault="009A3B3A" w:rsidP="009A3B3A">
      <w:pPr>
        <w:widowControl/>
        <w:suppressAutoHyphens w:val="0"/>
        <w:spacing w:before="120" w:after="240"/>
        <w:ind w:right="72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1) umyślnie spowodował uszczerbek na zdrowiu innej osoby;</w:t>
      </w:r>
    </w:p>
    <w:p w:rsidR="009A3B3A" w:rsidRPr="0063012F" w:rsidRDefault="009A3B3A" w:rsidP="009A3B3A">
      <w:pPr>
        <w:widowControl/>
        <w:suppressAutoHyphens w:val="0"/>
        <w:spacing w:before="120" w:after="240"/>
        <w:ind w:right="72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2) dopuścił się kradzieży lub umyślnego i rażącego niszczenia mienia;</w:t>
      </w:r>
    </w:p>
    <w:p w:rsidR="009A3B3A" w:rsidRPr="0063012F" w:rsidRDefault="009A3B3A" w:rsidP="009A3B3A">
      <w:pPr>
        <w:widowControl/>
        <w:suppressAutoHyphens w:val="0"/>
        <w:spacing w:before="120" w:after="240"/>
        <w:ind w:right="72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3) wchodzi w kolizję z prawem;</w:t>
      </w:r>
    </w:p>
    <w:p w:rsidR="009A3B3A" w:rsidRPr="0063012F" w:rsidRDefault="009A3B3A" w:rsidP="009A3B3A">
      <w:pPr>
        <w:widowControl/>
        <w:suppressAutoHyphens w:val="0"/>
        <w:spacing w:before="120" w:after="240"/>
        <w:ind w:right="72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4) uczestniczył w zajęciach organizowanych przez Szkołę w stanie nietrzeźwym lub po użyciu środków odurzających;</w:t>
      </w:r>
    </w:p>
    <w:p w:rsidR="009A3B3A" w:rsidRPr="0063012F" w:rsidRDefault="009A3B3A" w:rsidP="009A3B3A">
      <w:pPr>
        <w:widowControl/>
        <w:suppressAutoHyphens w:val="0"/>
        <w:spacing w:before="120" w:after="240"/>
        <w:ind w:right="72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5) demoralizuje innych uczniów;</w:t>
      </w:r>
    </w:p>
    <w:p w:rsidR="009A3B3A" w:rsidRPr="0063012F" w:rsidRDefault="009A3B3A" w:rsidP="009A3B3A">
      <w:pPr>
        <w:widowControl/>
        <w:suppressAutoHyphens w:val="0"/>
        <w:spacing w:before="120" w:after="240"/>
        <w:ind w:right="72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 xml:space="preserve">6) otrzymał drugą (śródroczną lub </w:t>
      </w:r>
      <w:proofErr w:type="spellStart"/>
      <w:r w:rsidRPr="0063012F">
        <w:rPr>
          <w:rFonts w:ascii="Arial" w:eastAsia="Times New Roman" w:hAnsi="Arial" w:cs="Arial"/>
          <w:kern w:val="0"/>
          <w:lang w:eastAsia="pl-PL" w:bidi="ar-SA"/>
        </w:rPr>
        <w:t>końcoworoczną</w:t>
      </w:r>
      <w:proofErr w:type="spellEnd"/>
      <w:r w:rsidRPr="0063012F">
        <w:rPr>
          <w:rFonts w:ascii="Arial" w:eastAsia="Times New Roman" w:hAnsi="Arial" w:cs="Arial"/>
          <w:kern w:val="0"/>
          <w:lang w:eastAsia="pl-PL" w:bidi="ar-SA"/>
        </w:rPr>
        <w:t>) naganną ocenę zachowania.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11. Można odstąpić od wystąpienia o zastosowanie kary przewidzianej w ust. 9, w okolicznościach określonych w ust. 10, za poręczeniem właściwego zachowania ucznia, udzielonym przez nauczyciela, organu Rady Uczniów albo Rady Rodziców.</w:t>
      </w:r>
    </w:p>
    <w:p w:rsidR="009A3B3A" w:rsidRPr="0063012F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63012F">
        <w:rPr>
          <w:rFonts w:ascii="Arial" w:eastAsia="Times New Roman" w:hAnsi="Arial" w:cs="Arial"/>
          <w:kern w:val="0"/>
          <w:lang w:eastAsia="pl-PL" w:bidi="ar-SA"/>
        </w:rPr>
        <w:t>12. Tryb postępowania w sprawach, o których mowa w ust. 9 i ust. 10 określają odrębne przepisy.</w:t>
      </w:r>
    </w:p>
    <w:p w:rsidR="009A3B3A" w:rsidRDefault="009A3B3A" w:rsidP="009A3B3A">
      <w:pPr>
        <w:widowControl/>
        <w:suppressAutoHyphens w:val="0"/>
        <w:spacing w:before="120" w:after="240"/>
        <w:jc w:val="both"/>
        <w:rPr>
          <w:rFonts w:ascii="Arial" w:eastAsia="Times New Roman" w:hAnsi="Arial" w:cs="Arial"/>
          <w:b/>
          <w:bCs/>
          <w:kern w:val="0"/>
          <w:lang w:eastAsia="pl-PL" w:bidi="ar-SA"/>
        </w:rPr>
      </w:pPr>
    </w:p>
    <w:p w:rsidR="009A3B3A" w:rsidRPr="00F001DB" w:rsidRDefault="009A3B3A" w:rsidP="009A3B3A">
      <w:pPr>
        <w:pStyle w:val="Nagwek1"/>
        <w:spacing w:before="120" w:after="240"/>
        <w:rPr>
          <w:rFonts w:cs="Times New Roman"/>
          <w:kern w:val="0"/>
          <w:sz w:val="26"/>
          <w:szCs w:val="26"/>
          <w:lang w:eastAsia="pl-PL" w:bidi="ar-SA"/>
        </w:rPr>
      </w:pPr>
      <w:bookmarkStart w:id="46" w:name="_Toc443548884"/>
      <w:r w:rsidRPr="00F001DB">
        <w:rPr>
          <w:rFonts w:ascii="Arial" w:hAnsi="Arial" w:cs="Arial"/>
          <w:bCs w:val="0"/>
          <w:kern w:val="0"/>
          <w:sz w:val="26"/>
          <w:szCs w:val="26"/>
          <w:lang w:eastAsia="pl-PL" w:bidi="ar-SA"/>
        </w:rPr>
        <w:t xml:space="preserve">Dział VIII </w:t>
      </w:r>
      <w:r w:rsidRPr="00F001DB">
        <w:rPr>
          <w:rFonts w:ascii="Arial" w:hAnsi="Arial" w:cs="Arial"/>
          <w:bCs w:val="0"/>
          <w:kern w:val="0"/>
          <w:sz w:val="26"/>
          <w:szCs w:val="26"/>
          <w:lang w:eastAsia="pl-PL" w:bidi="ar-SA"/>
        </w:rPr>
        <w:tab/>
        <w:t>Oddział przedszkolny</w:t>
      </w:r>
      <w:bookmarkEnd w:id="46"/>
      <w:r w:rsidRPr="00F001DB">
        <w:rPr>
          <w:rFonts w:ascii="Arial" w:hAnsi="Arial" w:cs="Arial"/>
          <w:bCs w:val="0"/>
          <w:kern w:val="0"/>
          <w:sz w:val="26"/>
          <w:szCs w:val="26"/>
          <w:lang w:eastAsia="pl-PL" w:bidi="ar-SA"/>
        </w:rPr>
        <w:t xml:space="preserve">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b/>
          <w:bCs/>
          <w:kern w:val="0"/>
          <w:lang w:eastAsia="pl-PL" w:bidi="ar-SA"/>
        </w:rPr>
        <w:t>§70a.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1. W szkole mogą być tworzone oddziały przedszkolne realizujące program wychowania przedszkolnego wraz z obowiązującą podstawą programową określonych odrębnymi przepisami.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lastRenderedPageBreak/>
        <w:t>2. Termin funkcjonowania oddziałów w roku szkolnym oraz ich organizację ustala corocznie organ prowadzący na wniosek dyrektora.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3. W oddziałach przedszkolnych realizowane są cele i zadania wynikające z ustawy o systemie oświaty oraz aktów wykonawczych do tej ustawy, w tym w szczególności z podstawy programowej wychowania przedszkolnego.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4. Celem wychowania przedszkolnego jest w szczególności:</w:t>
      </w:r>
    </w:p>
    <w:p w:rsidR="009A3B3A" w:rsidRPr="009D6722" w:rsidRDefault="009A3B3A" w:rsidP="002028E6">
      <w:pPr>
        <w:widowControl/>
        <w:numPr>
          <w:ilvl w:val="0"/>
          <w:numId w:val="93"/>
        </w:numPr>
        <w:tabs>
          <w:tab w:val="clear" w:pos="720"/>
          <w:tab w:val="num" w:pos="567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wspomaganie dzieci w rozwijaniu uzdolnień oraz kształtowanie czynności intelektualnych potrzebnych im w codziennych sytuacjach i w dalszej edukacji;</w:t>
      </w:r>
    </w:p>
    <w:p w:rsidR="009A3B3A" w:rsidRPr="009D6722" w:rsidRDefault="009A3B3A" w:rsidP="002028E6">
      <w:pPr>
        <w:widowControl/>
        <w:numPr>
          <w:ilvl w:val="0"/>
          <w:numId w:val="93"/>
        </w:numPr>
        <w:tabs>
          <w:tab w:val="clear" w:pos="720"/>
          <w:tab w:val="num" w:pos="567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budowanie systemu wartości, w tym wychowywanie dzieci tak, żeby lepiej orientowały się w tym, co jest dobre, a co złe; </w:t>
      </w:r>
    </w:p>
    <w:p w:rsidR="009A3B3A" w:rsidRPr="009D6722" w:rsidRDefault="009A3B3A" w:rsidP="002028E6">
      <w:pPr>
        <w:widowControl/>
        <w:numPr>
          <w:ilvl w:val="0"/>
          <w:numId w:val="93"/>
        </w:numPr>
        <w:tabs>
          <w:tab w:val="clear" w:pos="720"/>
          <w:tab w:val="num" w:pos="567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kształtowanie u dzieci odporności emocjonalnej koniecznej do racjonalnego radzenia sobie w nowych i trudnych sytuacjach, w tym także do łagodnego znoszenia stresów i porażek;</w:t>
      </w:r>
    </w:p>
    <w:p w:rsidR="009A3B3A" w:rsidRPr="009D6722" w:rsidRDefault="009A3B3A" w:rsidP="002028E6">
      <w:pPr>
        <w:widowControl/>
        <w:numPr>
          <w:ilvl w:val="0"/>
          <w:numId w:val="93"/>
        </w:numPr>
        <w:tabs>
          <w:tab w:val="clear" w:pos="720"/>
          <w:tab w:val="num" w:pos="567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rozwijanie umiejętności społecznych dzieci, które są niezbędne w poprawnych relacjach z dziećmi i dorosłymi;</w:t>
      </w:r>
    </w:p>
    <w:p w:rsidR="009A3B3A" w:rsidRPr="009D6722" w:rsidRDefault="009A3B3A" w:rsidP="002028E6">
      <w:pPr>
        <w:widowControl/>
        <w:numPr>
          <w:ilvl w:val="0"/>
          <w:numId w:val="93"/>
        </w:numPr>
        <w:tabs>
          <w:tab w:val="clear" w:pos="720"/>
          <w:tab w:val="num" w:pos="567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stwarzanie warunków sprzyjających wspólnej i zgodnej zabawie oraz nauce dzieci o zróżnicowanych możliwościach fizycznych i intelektualnych;</w:t>
      </w:r>
    </w:p>
    <w:p w:rsidR="009A3B3A" w:rsidRPr="009D6722" w:rsidRDefault="009A3B3A" w:rsidP="002028E6">
      <w:pPr>
        <w:widowControl/>
        <w:numPr>
          <w:ilvl w:val="0"/>
          <w:numId w:val="93"/>
        </w:numPr>
        <w:tabs>
          <w:tab w:val="clear" w:pos="720"/>
          <w:tab w:val="num" w:pos="567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troska o zdrowie dzieci i ich sprawność fizyczną; </w:t>
      </w:r>
    </w:p>
    <w:p w:rsidR="009A3B3A" w:rsidRPr="009D6722" w:rsidRDefault="009A3B3A" w:rsidP="002028E6">
      <w:pPr>
        <w:widowControl/>
        <w:numPr>
          <w:ilvl w:val="0"/>
          <w:numId w:val="93"/>
        </w:numPr>
        <w:tabs>
          <w:tab w:val="clear" w:pos="720"/>
          <w:tab w:val="num" w:pos="567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zachęcanie do uczestnictwa w zabawach i grach sportowych;</w:t>
      </w:r>
    </w:p>
    <w:p w:rsidR="009A3B3A" w:rsidRPr="009D6722" w:rsidRDefault="009A3B3A" w:rsidP="002028E6">
      <w:pPr>
        <w:widowControl/>
        <w:numPr>
          <w:ilvl w:val="0"/>
          <w:numId w:val="93"/>
        </w:numPr>
        <w:tabs>
          <w:tab w:val="clear" w:pos="720"/>
          <w:tab w:val="num" w:pos="567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budowanie dziecięcej wiedzy o świecie społecznym, przyrodniczym i technicznym;</w:t>
      </w:r>
    </w:p>
    <w:p w:rsidR="009A3B3A" w:rsidRPr="009D6722" w:rsidRDefault="009A3B3A" w:rsidP="002028E6">
      <w:pPr>
        <w:widowControl/>
        <w:numPr>
          <w:ilvl w:val="0"/>
          <w:numId w:val="93"/>
        </w:numPr>
        <w:tabs>
          <w:tab w:val="clear" w:pos="720"/>
          <w:tab w:val="num" w:pos="567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rozwijanie umiejętności prezentowania swoich przemyśleń w sposób zrozumiały dla innych;</w:t>
      </w:r>
    </w:p>
    <w:p w:rsidR="009A3B3A" w:rsidRPr="009D6722" w:rsidRDefault="009A3B3A" w:rsidP="002028E6">
      <w:pPr>
        <w:widowControl/>
        <w:numPr>
          <w:ilvl w:val="0"/>
          <w:numId w:val="93"/>
        </w:numPr>
        <w:tabs>
          <w:tab w:val="clear" w:pos="720"/>
          <w:tab w:val="num" w:pos="567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wprowadzenie dzieci w świat wartości estetycznych i rozwijanie umiejętności wypowiadania się poprzez muzykę, małe formy teatralne oraz sztuki plastyczne;</w:t>
      </w:r>
    </w:p>
    <w:p w:rsidR="009A3B3A" w:rsidRPr="009D6722" w:rsidRDefault="009A3B3A" w:rsidP="002028E6">
      <w:pPr>
        <w:widowControl/>
        <w:numPr>
          <w:ilvl w:val="0"/>
          <w:numId w:val="93"/>
        </w:numPr>
        <w:tabs>
          <w:tab w:val="clear" w:pos="720"/>
          <w:tab w:val="num" w:pos="567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kształtowanie u dzieci poczucia przynależności społecznej (do rodziny, grupy rówieśniczej i wspólnoty narodowej) oraz postawy patriotycznej;</w:t>
      </w:r>
    </w:p>
    <w:p w:rsidR="009A3B3A" w:rsidRPr="009D6722" w:rsidRDefault="009A3B3A" w:rsidP="002028E6">
      <w:pPr>
        <w:widowControl/>
        <w:numPr>
          <w:ilvl w:val="0"/>
          <w:numId w:val="93"/>
        </w:numPr>
        <w:tabs>
          <w:tab w:val="clear" w:pos="720"/>
          <w:tab w:val="num" w:pos="567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zapewnienie dzieciom lepszych szans edukacyjnych poprzez wspieranie ich ciekawości, aktywności i samodzielności, a także kształtowanie tych wiadomości i umiejętności, które są ważne w edukacji szkolnej.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5. Aby osiągnąć cele wychowania przedszkolnego, szkoła wspomaga rozwój, wychowuje i kształci dzieci w następujących obszarach: </w:t>
      </w:r>
    </w:p>
    <w:p w:rsidR="009A3B3A" w:rsidRPr="009D6722" w:rsidRDefault="009A3B3A" w:rsidP="002028E6">
      <w:pPr>
        <w:widowControl/>
        <w:numPr>
          <w:ilvl w:val="0"/>
          <w:numId w:val="94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Kształtowanie umiejętności społecznych dzieci: porozumiewanie się z dorosłymi i dziećmi, zgodne funkcjonowanie w zabawie i w sytuacjach zadaniowych.</w:t>
      </w:r>
    </w:p>
    <w:p w:rsidR="009A3B3A" w:rsidRPr="009D6722" w:rsidRDefault="009A3B3A" w:rsidP="002028E6">
      <w:pPr>
        <w:widowControl/>
        <w:numPr>
          <w:ilvl w:val="0"/>
          <w:numId w:val="94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Kształtowanie czynności samoobsługowych, nawyków higienicznych i kulturalnych. </w:t>
      </w:r>
    </w:p>
    <w:p w:rsidR="009A3B3A" w:rsidRPr="009D6722" w:rsidRDefault="009A3B3A" w:rsidP="002028E6">
      <w:pPr>
        <w:widowControl/>
        <w:numPr>
          <w:ilvl w:val="0"/>
          <w:numId w:val="94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Wdrażanie dzieci do utrzymywaniu ładu i porządku. </w:t>
      </w:r>
    </w:p>
    <w:p w:rsidR="009A3B3A" w:rsidRPr="009D6722" w:rsidRDefault="009A3B3A" w:rsidP="002028E6">
      <w:pPr>
        <w:widowControl/>
        <w:numPr>
          <w:ilvl w:val="0"/>
          <w:numId w:val="94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lastRenderedPageBreak/>
        <w:t xml:space="preserve">Wspomaganie rozwoju mowy dzieci. </w:t>
      </w:r>
    </w:p>
    <w:p w:rsidR="009A3B3A" w:rsidRPr="009D6722" w:rsidRDefault="009A3B3A" w:rsidP="002028E6">
      <w:pPr>
        <w:widowControl/>
        <w:numPr>
          <w:ilvl w:val="0"/>
          <w:numId w:val="94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Wspieranie dzieci w rozwijaniu czynności intelektualnych, które stosują w poznawaniu i rozumieniu siebie i swojego otoczenia. </w:t>
      </w:r>
    </w:p>
    <w:p w:rsidR="009A3B3A" w:rsidRPr="009D6722" w:rsidRDefault="009A3B3A" w:rsidP="002028E6">
      <w:pPr>
        <w:widowControl/>
        <w:numPr>
          <w:ilvl w:val="0"/>
          <w:numId w:val="94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Wychowanie zdrowotne i kształtowanie sprawności fizycznej dzieci. </w:t>
      </w:r>
    </w:p>
    <w:p w:rsidR="009A3B3A" w:rsidRPr="009D6722" w:rsidRDefault="009A3B3A" w:rsidP="002028E6">
      <w:pPr>
        <w:widowControl/>
        <w:numPr>
          <w:ilvl w:val="0"/>
          <w:numId w:val="94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Wdrażanie dzieci do dbałości o bezpieczeństwo własne oraz innych. </w:t>
      </w:r>
    </w:p>
    <w:p w:rsidR="009A3B3A" w:rsidRPr="009D6722" w:rsidRDefault="009A3B3A" w:rsidP="002028E6">
      <w:pPr>
        <w:widowControl/>
        <w:numPr>
          <w:ilvl w:val="0"/>
          <w:numId w:val="94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Wychowanie przez sztukę. </w:t>
      </w:r>
    </w:p>
    <w:p w:rsidR="009A3B3A" w:rsidRPr="009D6722" w:rsidRDefault="009A3B3A" w:rsidP="002028E6">
      <w:pPr>
        <w:widowControl/>
        <w:numPr>
          <w:ilvl w:val="0"/>
          <w:numId w:val="94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Wspomaganie rozwoju umysłowego dzieci poprzez zabawy konstrukcyjne, budzenie zainteresowań technicznych. </w:t>
      </w:r>
    </w:p>
    <w:p w:rsidR="009A3B3A" w:rsidRPr="009D6722" w:rsidRDefault="009A3B3A" w:rsidP="002028E6">
      <w:pPr>
        <w:widowControl/>
        <w:numPr>
          <w:ilvl w:val="0"/>
          <w:numId w:val="94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Pomaganie dzieciom w rozumieniu istoty zjawisk atmosferycznych i w unikaniu zagrożeń. </w:t>
      </w:r>
    </w:p>
    <w:p w:rsidR="009A3B3A" w:rsidRPr="009D6722" w:rsidRDefault="009A3B3A" w:rsidP="002028E6">
      <w:pPr>
        <w:widowControl/>
        <w:numPr>
          <w:ilvl w:val="0"/>
          <w:numId w:val="94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Wychowanie dla poszanowania roślin i zwierząt. </w:t>
      </w:r>
    </w:p>
    <w:p w:rsidR="009A3B3A" w:rsidRPr="009D6722" w:rsidRDefault="009A3B3A" w:rsidP="002028E6">
      <w:pPr>
        <w:widowControl/>
        <w:numPr>
          <w:ilvl w:val="0"/>
          <w:numId w:val="94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Wspomaganie rozwoju intelektualnego dzieci wraz z edukacją matematyczną. </w:t>
      </w:r>
    </w:p>
    <w:p w:rsidR="009A3B3A" w:rsidRPr="009D6722" w:rsidRDefault="009A3B3A" w:rsidP="002028E6">
      <w:pPr>
        <w:widowControl/>
        <w:numPr>
          <w:ilvl w:val="0"/>
          <w:numId w:val="94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Kształtowanie gotowości do nauki czytania i pisania. </w:t>
      </w:r>
    </w:p>
    <w:p w:rsidR="009A3B3A" w:rsidRPr="009D6722" w:rsidRDefault="009A3B3A" w:rsidP="002028E6">
      <w:pPr>
        <w:widowControl/>
        <w:numPr>
          <w:ilvl w:val="0"/>
          <w:numId w:val="94"/>
        </w:numPr>
        <w:tabs>
          <w:tab w:val="clear" w:pos="720"/>
          <w:tab w:val="num" w:pos="284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Wychowanie rodzinne, obywatelskie i patriotyczne. </w:t>
      </w:r>
    </w:p>
    <w:p w:rsidR="009A3B3A" w:rsidRDefault="009A3B3A" w:rsidP="009A3B3A">
      <w:pPr>
        <w:widowControl/>
        <w:suppressAutoHyphens w:val="0"/>
        <w:spacing w:before="120" w:after="240"/>
        <w:jc w:val="both"/>
        <w:rPr>
          <w:rFonts w:ascii="Arial" w:eastAsia="Times New Roman" w:hAnsi="Arial" w:cs="Arial"/>
          <w:b/>
          <w:bCs/>
          <w:kern w:val="0"/>
          <w:lang w:eastAsia="pl-PL" w:bidi="ar-SA"/>
        </w:rPr>
      </w:pP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b/>
          <w:bCs/>
          <w:kern w:val="0"/>
          <w:lang w:eastAsia="pl-PL" w:bidi="ar-SA"/>
        </w:rPr>
        <w:t>§70b.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1. W oddziałach przedszkolnych organizuje się pomoc psychologiczno-pedagogiczną. Pomoc udzielana jest wychowankom, rodzicom i nauczycielom.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2. Pomoc psychologiczno-pedagogiczna udzielana wychowankom oddziałów przedszkolnych polega na rozpoznawaniu i zaspokajaniu indywidualnych potrzeb rozwojowych i edukacyjnych dziecka oraz rozpoznawaniu indywidualnych możliwości psychofizycznych dziecka wynikających w szczególności z:</w:t>
      </w:r>
    </w:p>
    <w:p w:rsidR="009A3B3A" w:rsidRPr="009D6722" w:rsidRDefault="009A3B3A" w:rsidP="002028E6">
      <w:pPr>
        <w:widowControl/>
        <w:numPr>
          <w:ilvl w:val="0"/>
          <w:numId w:val="95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niepełnosprawności,</w:t>
      </w:r>
    </w:p>
    <w:p w:rsidR="009A3B3A" w:rsidRPr="009D6722" w:rsidRDefault="009A3B3A" w:rsidP="002028E6">
      <w:pPr>
        <w:widowControl/>
        <w:numPr>
          <w:ilvl w:val="0"/>
          <w:numId w:val="95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niedostosowania społecznego, </w:t>
      </w:r>
    </w:p>
    <w:p w:rsidR="009A3B3A" w:rsidRPr="009D6722" w:rsidRDefault="009A3B3A" w:rsidP="002028E6">
      <w:pPr>
        <w:widowControl/>
        <w:numPr>
          <w:ilvl w:val="0"/>
          <w:numId w:val="95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zagrożenia niedostosowaniem społecznym, </w:t>
      </w:r>
    </w:p>
    <w:p w:rsidR="009A3B3A" w:rsidRPr="009D6722" w:rsidRDefault="009A3B3A" w:rsidP="002028E6">
      <w:pPr>
        <w:widowControl/>
        <w:numPr>
          <w:ilvl w:val="0"/>
          <w:numId w:val="95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szczególnych uzdolnień, </w:t>
      </w:r>
    </w:p>
    <w:p w:rsidR="009A3B3A" w:rsidRPr="009D6722" w:rsidRDefault="009A3B3A" w:rsidP="002028E6">
      <w:pPr>
        <w:widowControl/>
        <w:numPr>
          <w:ilvl w:val="0"/>
          <w:numId w:val="95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zaburzeń komunikacji językowej, </w:t>
      </w:r>
    </w:p>
    <w:p w:rsidR="009A3B3A" w:rsidRPr="009D6722" w:rsidRDefault="009A3B3A" w:rsidP="002028E6">
      <w:pPr>
        <w:widowControl/>
        <w:numPr>
          <w:ilvl w:val="0"/>
          <w:numId w:val="95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choroby przewlekłej, </w:t>
      </w:r>
    </w:p>
    <w:p w:rsidR="009A3B3A" w:rsidRPr="009D6722" w:rsidRDefault="009A3B3A" w:rsidP="002028E6">
      <w:pPr>
        <w:widowControl/>
        <w:numPr>
          <w:ilvl w:val="0"/>
          <w:numId w:val="95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sytuacji kryzysowych i traumatycznych, </w:t>
      </w:r>
    </w:p>
    <w:p w:rsidR="009A3B3A" w:rsidRPr="009D6722" w:rsidRDefault="009A3B3A" w:rsidP="002028E6">
      <w:pPr>
        <w:widowControl/>
        <w:numPr>
          <w:ilvl w:val="0"/>
          <w:numId w:val="95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niepowodzeń edukacyjnych, </w:t>
      </w:r>
    </w:p>
    <w:p w:rsidR="009A3B3A" w:rsidRPr="009D6722" w:rsidRDefault="009A3B3A" w:rsidP="002028E6">
      <w:pPr>
        <w:widowControl/>
        <w:numPr>
          <w:ilvl w:val="0"/>
          <w:numId w:val="95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zaniedbań środowiskowych związanych z sytuacją bytową dziecka i jego rodziny, </w:t>
      </w:r>
    </w:p>
    <w:p w:rsidR="009A3B3A" w:rsidRPr="009D6722" w:rsidRDefault="009A3B3A" w:rsidP="002028E6">
      <w:pPr>
        <w:widowControl/>
        <w:numPr>
          <w:ilvl w:val="0"/>
          <w:numId w:val="95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lastRenderedPageBreak/>
        <w:t xml:space="preserve">trudności adaptacyjnych lub zmiany środowiska.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3. Pomoc psychologiczna udzielana rodzicom wychowanków i nauczycielom polega na wspieraniu rodziców i nauczycieli w rozwiązywaniu problemów wychowawczych i dydaktycznych oraz rozwijaniu ich umiejętności wychowawczych w celu zwiększenia efektywności udzielanej dzieciom pomocy psychologiczno-pedagogicznej.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4. Korzystanie z pomocy psychologiczno-pedagogicznej jest dobrowolne i nieodpłatne.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5. Pomoc psychologiczno-pedagogiczną organizuje Dyrektor Szkoły zgodnie z obowiązującymi przepisami prawa z inicjatywy:</w:t>
      </w:r>
    </w:p>
    <w:p w:rsidR="009A3B3A" w:rsidRPr="009D6722" w:rsidRDefault="009A3B3A" w:rsidP="002028E6">
      <w:pPr>
        <w:widowControl/>
        <w:numPr>
          <w:ilvl w:val="0"/>
          <w:numId w:val="96"/>
        </w:numPr>
        <w:tabs>
          <w:tab w:val="clear" w:pos="720"/>
          <w:tab w:val="num" w:pos="426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rodziców wychowanka,</w:t>
      </w:r>
    </w:p>
    <w:p w:rsidR="009A3B3A" w:rsidRPr="009D6722" w:rsidRDefault="009A3B3A" w:rsidP="002028E6">
      <w:pPr>
        <w:widowControl/>
        <w:numPr>
          <w:ilvl w:val="0"/>
          <w:numId w:val="96"/>
        </w:numPr>
        <w:tabs>
          <w:tab w:val="clear" w:pos="720"/>
          <w:tab w:val="num" w:pos="426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nauczyciela, wychowawcy grupy przedszkolnej, </w:t>
      </w:r>
    </w:p>
    <w:p w:rsidR="009A3B3A" w:rsidRPr="009D6722" w:rsidRDefault="009A3B3A" w:rsidP="002028E6">
      <w:pPr>
        <w:widowControl/>
        <w:numPr>
          <w:ilvl w:val="0"/>
          <w:numId w:val="96"/>
        </w:numPr>
        <w:tabs>
          <w:tab w:val="clear" w:pos="720"/>
          <w:tab w:val="num" w:pos="426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specjalisty prowadzącego zajęcia z dzieckiem, </w:t>
      </w:r>
    </w:p>
    <w:p w:rsidR="009A3B3A" w:rsidRPr="009D6722" w:rsidRDefault="009A3B3A" w:rsidP="002028E6">
      <w:pPr>
        <w:widowControl/>
        <w:numPr>
          <w:ilvl w:val="0"/>
          <w:numId w:val="96"/>
        </w:numPr>
        <w:tabs>
          <w:tab w:val="clear" w:pos="720"/>
          <w:tab w:val="num" w:pos="426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poradni psychologiczno-pedagogicznej.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6. Pomoc psychologiczno-pedagogiczna jest udzielana wychowankom oddziałów przedszkolnych w formie: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1) zajęć specjalistycznych: korekcyjno-kompensacyjnych, logopedycznych, socjoterapeutycznych;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2) innych zajęć o charakterze terapeutycznym;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3) porad i konsultacji udzielanych rodzicom (prawnym opiekunom).</w:t>
      </w:r>
    </w:p>
    <w:p w:rsidR="009A3B3A" w:rsidRPr="009D6722" w:rsidRDefault="009A3B3A" w:rsidP="002028E6">
      <w:pPr>
        <w:widowControl/>
        <w:numPr>
          <w:ilvl w:val="0"/>
          <w:numId w:val="83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Dokumentacja udzielanej pomocy psychologiczno-pedagogicznej prowadzona zgodnie z obowiązującymi przepisami prawa.</w:t>
      </w:r>
    </w:p>
    <w:p w:rsidR="009A3B3A" w:rsidRDefault="009A3B3A" w:rsidP="009A3B3A">
      <w:pPr>
        <w:widowControl/>
        <w:suppressAutoHyphens w:val="0"/>
        <w:spacing w:before="120" w:after="240"/>
        <w:jc w:val="both"/>
        <w:rPr>
          <w:rFonts w:ascii="Arial" w:eastAsia="Times New Roman" w:hAnsi="Arial" w:cs="Arial"/>
          <w:b/>
          <w:bCs/>
          <w:kern w:val="0"/>
          <w:lang w:eastAsia="pl-PL" w:bidi="ar-SA"/>
        </w:rPr>
      </w:pP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b/>
          <w:bCs/>
          <w:kern w:val="0"/>
          <w:lang w:eastAsia="pl-PL" w:bidi="ar-SA"/>
        </w:rPr>
        <w:t>§70c.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1. Dzieci przyjęte do oddziału przedszkolnego, podlegające rocznemu obowiązkowemu przygotowaniu przedszkolnemu, którym stan zdrowia uniemożliwia lub znacznie utrudnia uczęszczanie do przedszkola, obejmuje się indywidualnym obowiązkowym rocznym przygotowaniem przedszkolnym zgodnie z obowiązującymi przepisami prawa.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2. Indywidualne roczne obowiązkowe przygotowanie przedszkolne odbywa się na wniosek rodziców na podstawie dostarczonego do szkoły orzeczenia wydanego przez zespół orzekający w publicznej poradni psychologiczno-pedagogicznej, w tym poradni specjalistycznej.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3. Dyrektor Szkoły organizuje indywidualne roczne przygotowanie przedszkolne w sposób zapewniający wykonanie określonych w orzeczeniu zaleceń dotyczących warunków realizacji potrzeb dziecka oraz formy udzielanej pomocy, w tym szczególnie ustala zakres, miejsce i czas prowadzenia zajęć indywidualnego wychowania przedszkolnego z dzieckiem.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lastRenderedPageBreak/>
        <w:t xml:space="preserve">4. Do oddziałów przedszkolnych mogą być przyjęte dzieci z orzeczeniem do kształcenia specjalnego.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5. W ramach posiadanych środków i możliwości organizacyjnych szkoła zapewnia przyjętym dzieciom z orzeczeniem do kształcenia specjalnego:</w:t>
      </w:r>
    </w:p>
    <w:p w:rsidR="009A3B3A" w:rsidRPr="009D6722" w:rsidRDefault="009A3B3A" w:rsidP="002028E6">
      <w:pPr>
        <w:widowControl/>
        <w:numPr>
          <w:ilvl w:val="0"/>
          <w:numId w:val="97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realizację zaleceń zawartych w orzeczeniu o potrzebie kształcenia specjalnego,</w:t>
      </w:r>
    </w:p>
    <w:p w:rsidR="009A3B3A" w:rsidRPr="009D6722" w:rsidRDefault="009A3B3A" w:rsidP="002028E6">
      <w:pPr>
        <w:widowControl/>
        <w:numPr>
          <w:ilvl w:val="0"/>
          <w:numId w:val="97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realizacje programu wychowania przedszkolnego dostosowanego do indywidualnych potrzeb i możliwości psychofizycznych dziecka, </w:t>
      </w:r>
    </w:p>
    <w:p w:rsidR="009A3B3A" w:rsidRPr="009D6722" w:rsidRDefault="009A3B3A" w:rsidP="002028E6">
      <w:pPr>
        <w:widowControl/>
        <w:numPr>
          <w:ilvl w:val="0"/>
          <w:numId w:val="97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zajęcia rewalidacyjne, stosownie do potrzeb, </w:t>
      </w:r>
    </w:p>
    <w:p w:rsidR="009A3B3A" w:rsidRPr="009D6722" w:rsidRDefault="009A3B3A" w:rsidP="002028E6">
      <w:pPr>
        <w:widowControl/>
        <w:numPr>
          <w:ilvl w:val="0"/>
          <w:numId w:val="97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integrację ze środowiskiem rówieśniczym.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6. W celu zapewnienia dziecku pełnej realizacji zaleceń zawartych w orzeczeniu szkoła współpracuje z poradniami psychologiczno-pedagogicznymi, w tym poradniami specjalistycznymi. </w:t>
      </w:r>
    </w:p>
    <w:p w:rsidR="009A3B3A" w:rsidRPr="009D6722" w:rsidRDefault="009A3B3A" w:rsidP="002028E6">
      <w:pPr>
        <w:widowControl/>
        <w:numPr>
          <w:ilvl w:val="0"/>
          <w:numId w:val="84"/>
        </w:numPr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Wymiar godzin zajęć rewalidacyjnych ustala Dyrektor Szkoły w porozumieniu z organem prowadzącym (od 2 do 5 godzin tygodniowo).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b/>
          <w:bCs/>
          <w:kern w:val="0"/>
          <w:lang w:eastAsia="pl-PL" w:bidi="ar-SA"/>
        </w:rPr>
        <w:t>§70d.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1. Szkoła umożliwia uczniom oraz wychowankom oddziałów przedszkolnych podtrzymywanie tożsamości narodowej, etnicznej, językowej i religijnej.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2. Organ prowadzący w porozumieniu z właściwym kościołem lub związkiem wyznaniowym organizuje naukę religii.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3. Jeśli w szkole na nauczanie religii zgłosi się mniej niż 7 uczniów, Dyrektor Szkoły występuje do organu prowadzącego z wnioskiem o zorganizowanie takich zajęć w grupie międzyszkolnej lub pozaszkolnym punkcie katechetycznym.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4. Szkoła realizuje zadania przedszkola, z uwzględnieniem wspomagania indywidualnego rozwoju dziecka oraz wspomagania rodziny w wychowaniu dziecka i przygotowaniu go do nauki w szkole, a w przypadku dzieci niepełnosprawnych - ze szczególnym uwzględnieniem rodzaju i stopnia niepełnosprawności, w następujący sposób: </w:t>
      </w:r>
    </w:p>
    <w:p w:rsidR="009A3B3A" w:rsidRPr="009D6722" w:rsidRDefault="009A3B3A" w:rsidP="002028E6">
      <w:pPr>
        <w:widowControl/>
        <w:numPr>
          <w:ilvl w:val="0"/>
          <w:numId w:val="98"/>
        </w:numPr>
        <w:tabs>
          <w:tab w:val="clear" w:pos="720"/>
          <w:tab w:val="num" w:pos="426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organizuje spotkania w formie indywidualnej i grupowej (zebrania) w celu zaznajamiania rodziców z zadaniami realizowanymi w ramach podstawy programowej, przebiegiem rozwoju ich dzieci w oparciu o przeprowadzoną diagnozę,</w:t>
      </w:r>
    </w:p>
    <w:p w:rsidR="009A3B3A" w:rsidRPr="009D6722" w:rsidRDefault="009A3B3A" w:rsidP="002028E6">
      <w:pPr>
        <w:widowControl/>
        <w:numPr>
          <w:ilvl w:val="0"/>
          <w:numId w:val="98"/>
        </w:numPr>
        <w:tabs>
          <w:tab w:val="clear" w:pos="720"/>
          <w:tab w:val="num" w:pos="426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pełni wobec rodziców funkcję doradczą proponując zestawy ćwiczeń wspomagających rozwój dziecka,</w:t>
      </w:r>
    </w:p>
    <w:p w:rsidR="009A3B3A" w:rsidRPr="009D6722" w:rsidRDefault="009A3B3A" w:rsidP="002028E6">
      <w:pPr>
        <w:widowControl/>
        <w:numPr>
          <w:ilvl w:val="0"/>
          <w:numId w:val="98"/>
        </w:numPr>
        <w:tabs>
          <w:tab w:val="clear" w:pos="720"/>
          <w:tab w:val="num" w:pos="426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współpracuje z poradniami psychologiczno-pedagogicznymi oraz innymi instytucjami, które udzielają pomocy dziecku i rodzinie, </w:t>
      </w:r>
    </w:p>
    <w:p w:rsidR="009A3B3A" w:rsidRPr="009D6722" w:rsidRDefault="009A3B3A" w:rsidP="002028E6">
      <w:pPr>
        <w:widowControl/>
        <w:numPr>
          <w:ilvl w:val="0"/>
          <w:numId w:val="98"/>
        </w:numPr>
        <w:tabs>
          <w:tab w:val="clear" w:pos="720"/>
          <w:tab w:val="num" w:pos="426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na wniosek rodzica udziela pomocy w wyborze dalszej drogi edukacji.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5 Zebrania z rodzicami w oddziałach przedszkolnych powinny odbywać się nie rzadziej niż trzy razy w roku: na początku roku szkolnego, po zakończeniu wstępnej diagnozy </w:t>
      </w:r>
      <w:r w:rsidRPr="009D6722">
        <w:rPr>
          <w:rFonts w:ascii="Arial" w:eastAsia="Times New Roman" w:hAnsi="Arial" w:cs="Arial"/>
          <w:kern w:val="0"/>
          <w:lang w:eastAsia="pl-PL" w:bidi="ar-SA"/>
        </w:rPr>
        <w:lastRenderedPageBreak/>
        <w:t>gotowości dziecka do rozpoczęcia nauki w szkole oraz przed rekrutacją na następny rok szkolny (po diagnozie kwietniowej).</w:t>
      </w:r>
    </w:p>
    <w:p w:rsidR="009A3B3A" w:rsidRDefault="009A3B3A" w:rsidP="009A3B3A">
      <w:pPr>
        <w:widowControl/>
        <w:suppressAutoHyphens w:val="0"/>
        <w:spacing w:before="120" w:after="240"/>
        <w:jc w:val="both"/>
        <w:rPr>
          <w:rFonts w:ascii="Arial" w:eastAsia="Times New Roman" w:hAnsi="Arial" w:cs="Arial"/>
          <w:b/>
          <w:bCs/>
          <w:kern w:val="0"/>
          <w:lang w:eastAsia="pl-PL" w:bidi="ar-SA"/>
        </w:rPr>
      </w:pP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b/>
          <w:bCs/>
          <w:kern w:val="0"/>
          <w:lang w:eastAsia="pl-PL" w:bidi="ar-SA"/>
        </w:rPr>
        <w:t>§70e.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1 Oddziały przedszkolne przyjmują dzieci w celu umożliwienia im odbycia rocznego obowiązkowego przygotowania przedszkolnego zgodnie z zasadami określonymi przepisami prawa.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2. Rekrutacja dzieci odbywa się w oparciu o zasadę powszechnej dostępności. </w:t>
      </w:r>
    </w:p>
    <w:p w:rsidR="009A3B3A" w:rsidRPr="003D787D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3D787D">
        <w:rPr>
          <w:rFonts w:ascii="Arial" w:eastAsia="Times New Roman" w:hAnsi="Arial" w:cs="Arial"/>
          <w:kern w:val="0"/>
          <w:lang w:eastAsia="pl-PL" w:bidi="ar-SA"/>
        </w:rPr>
        <w:t xml:space="preserve">3. Szczegółowe zasady i harmonogram rekrutacji określa organ prowadzący szkołę. </w:t>
      </w:r>
    </w:p>
    <w:p w:rsidR="003D787D" w:rsidRPr="00827DA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b/>
          <w:kern w:val="0"/>
          <w:lang w:eastAsia="pl-PL" w:bidi="ar-SA"/>
        </w:rPr>
      </w:pPr>
      <w:r w:rsidRPr="003D787D">
        <w:rPr>
          <w:rFonts w:ascii="Arial" w:eastAsia="Times New Roman" w:hAnsi="Arial" w:cs="Arial"/>
          <w:kern w:val="0"/>
          <w:lang w:eastAsia="pl-PL" w:bidi="ar-SA"/>
        </w:rPr>
        <w:t xml:space="preserve">4. Dzieci posiadające orzeczenie do kształcenia specjalnego oraz inne, dla których Dyrektor Szkoły Podstawowej, w obwodzie której dziecko mieszka podjął decyzję o odroczeniu obowiązku szkolnego, mogą być objęte wychowaniem przedszkolnym także po ukończeniu 6 lat, </w:t>
      </w:r>
      <w:r w:rsidR="003D787D" w:rsidRPr="003D787D">
        <w:rPr>
          <w:rFonts w:ascii="Arial" w:hAnsi="Arial" w:cs="Arial"/>
          <w:color w:val="000000"/>
          <w:shd w:val="clear" w:color="auto" w:fill="FFFFFF"/>
        </w:rPr>
        <w:t>nie dłużej jednak niż do końca roku szkolnego w roku kalendarzowym, w którym dziecko kończy 9 lat.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5. Liczbę dzieci w oddziale regulują odrębne przepisy i nie powinna przekraczać 25. </w:t>
      </w:r>
    </w:p>
    <w:p w:rsidR="009A3B3A" w:rsidRDefault="009A3B3A" w:rsidP="009A3B3A">
      <w:pPr>
        <w:widowControl/>
        <w:suppressAutoHyphens w:val="0"/>
        <w:spacing w:before="120" w:after="240"/>
        <w:jc w:val="both"/>
        <w:rPr>
          <w:rFonts w:ascii="Arial" w:eastAsia="Times New Roman" w:hAnsi="Arial" w:cs="Arial"/>
          <w:b/>
          <w:bCs/>
          <w:kern w:val="0"/>
          <w:lang w:eastAsia="pl-PL" w:bidi="ar-SA"/>
        </w:rPr>
      </w:pP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b/>
          <w:bCs/>
          <w:kern w:val="0"/>
          <w:lang w:eastAsia="pl-PL" w:bidi="ar-SA"/>
        </w:rPr>
        <w:t>§70f.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1. Opiekę nad dziećmi w oddziale sprawuje jeden nauczyciel. </w:t>
      </w:r>
    </w:p>
    <w:p w:rsidR="009A3B3A" w:rsidRPr="003D787D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3D787D">
        <w:rPr>
          <w:rFonts w:ascii="Arial" w:eastAsia="Times New Roman" w:hAnsi="Arial" w:cs="Arial"/>
          <w:kern w:val="0"/>
          <w:lang w:eastAsia="pl-PL" w:bidi="ar-SA"/>
        </w:rPr>
        <w:t xml:space="preserve">2. Czas pracy oddziału przedszkolnego umożliwia realizację zadań ustalonych w podstawie programowej wychowania przedszkolnego i wynosi 5 godzin dziennie, 25 godzin w tygodniu.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3. Oddział przedszkolny pracuje w godzinach zgodnych z tygodniowym harmonogramem pracy szkoły.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4. Godzina zajęć w oddziale przedszkolnym trwa 60 minut.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5. Czas trwania zajęć dydaktycznych z dziećmi w wieku 5-6 lat wynosi ok. 30 minut. Czas oraz formę zajęć nauczyciel dostosowuje do możliwości i potrzeb dzieci.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6. Sposób dokumentowania pracy dydaktyczno-wychowawczej oddziału przedszkolnego określają odrębne przepisy.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7. W oddziale przedszkolnym mogą być organizowane dodatkowe zajęcia ze środków organu prowadzącego. Liczbę godzin oraz rodzaj zajęć corocznie określa arkusz organizacji pracy szkoły.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8. Zajęcia dodatkowe organizowane są po realizacji podstawy programowej, z wyjątkiem zajęć wpisanych do arkusza organizacji na dany rok szkolny.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9. Czas trwania zajęć prowadzonych dodatkowo, w szczególności zajęć umuzykalniających, nauki religii i zajęć rewalidacyjnych, powinien być dostosowany do możliwości rozwojowych dzieci.</w:t>
      </w:r>
    </w:p>
    <w:p w:rsidR="009A3B3A" w:rsidRDefault="009A3B3A" w:rsidP="009A3B3A">
      <w:pPr>
        <w:widowControl/>
        <w:suppressAutoHyphens w:val="0"/>
        <w:spacing w:before="120" w:after="240"/>
        <w:jc w:val="both"/>
        <w:rPr>
          <w:rFonts w:ascii="Arial" w:eastAsia="Times New Roman" w:hAnsi="Arial" w:cs="Arial"/>
          <w:b/>
          <w:bCs/>
          <w:kern w:val="0"/>
          <w:lang w:eastAsia="pl-PL" w:bidi="ar-SA"/>
        </w:rPr>
      </w:pP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b/>
          <w:bCs/>
          <w:kern w:val="0"/>
          <w:lang w:eastAsia="pl-PL" w:bidi="ar-SA"/>
        </w:rPr>
        <w:t>§70g.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1. Wychowanek ma w szczególności prawo do: </w:t>
      </w:r>
    </w:p>
    <w:p w:rsidR="009A3B3A" w:rsidRPr="009D6722" w:rsidRDefault="009A3B3A" w:rsidP="002028E6">
      <w:pPr>
        <w:widowControl/>
        <w:numPr>
          <w:ilvl w:val="0"/>
          <w:numId w:val="99"/>
        </w:numPr>
        <w:tabs>
          <w:tab w:val="clear" w:pos="720"/>
          <w:tab w:val="num" w:pos="426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właściwie zorganizowanego procesu wychowawczo-dydaktycznego i opiekuńczego, zgodnie z zasadami higieny pracy umysłowej,</w:t>
      </w:r>
    </w:p>
    <w:p w:rsidR="009A3B3A" w:rsidRPr="009D6722" w:rsidRDefault="009A3B3A" w:rsidP="002028E6">
      <w:pPr>
        <w:widowControl/>
        <w:numPr>
          <w:ilvl w:val="0"/>
          <w:numId w:val="99"/>
        </w:numPr>
        <w:tabs>
          <w:tab w:val="clear" w:pos="720"/>
          <w:tab w:val="num" w:pos="426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pełnego bezpieczeństwa podczas pobytu w oddziale przedszkolnym oraz podczas zajęć organizowanych poza szkołą, </w:t>
      </w:r>
    </w:p>
    <w:p w:rsidR="009A3B3A" w:rsidRPr="009D6722" w:rsidRDefault="009A3B3A" w:rsidP="002028E6">
      <w:pPr>
        <w:widowControl/>
        <w:numPr>
          <w:ilvl w:val="0"/>
          <w:numId w:val="99"/>
        </w:numPr>
        <w:tabs>
          <w:tab w:val="clear" w:pos="720"/>
          <w:tab w:val="num" w:pos="426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korzystania z pomocy materialnej, zgodnie z odrębnymi przepisami, </w:t>
      </w:r>
    </w:p>
    <w:p w:rsidR="009A3B3A" w:rsidRPr="009D6722" w:rsidRDefault="009A3B3A" w:rsidP="002028E6">
      <w:pPr>
        <w:widowControl/>
        <w:numPr>
          <w:ilvl w:val="0"/>
          <w:numId w:val="99"/>
        </w:numPr>
        <w:tabs>
          <w:tab w:val="clear" w:pos="720"/>
          <w:tab w:val="num" w:pos="426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życzliwego i podmiotowego traktowania, </w:t>
      </w:r>
    </w:p>
    <w:p w:rsidR="009A3B3A" w:rsidRPr="009D6722" w:rsidRDefault="009A3B3A" w:rsidP="002028E6">
      <w:pPr>
        <w:widowControl/>
        <w:numPr>
          <w:ilvl w:val="0"/>
          <w:numId w:val="99"/>
        </w:numPr>
        <w:tabs>
          <w:tab w:val="clear" w:pos="720"/>
          <w:tab w:val="num" w:pos="426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swobody wyrażania myśli i przekonań, </w:t>
      </w:r>
    </w:p>
    <w:p w:rsidR="009A3B3A" w:rsidRPr="009D6722" w:rsidRDefault="009A3B3A" w:rsidP="002028E6">
      <w:pPr>
        <w:widowControl/>
        <w:numPr>
          <w:ilvl w:val="0"/>
          <w:numId w:val="99"/>
        </w:numPr>
        <w:tabs>
          <w:tab w:val="clear" w:pos="720"/>
          <w:tab w:val="num" w:pos="426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rozwijania zainteresowań, zdolności i talentów, </w:t>
      </w:r>
    </w:p>
    <w:p w:rsidR="009A3B3A" w:rsidRPr="009D6722" w:rsidRDefault="009A3B3A" w:rsidP="002028E6">
      <w:pPr>
        <w:widowControl/>
        <w:numPr>
          <w:ilvl w:val="0"/>
          <w:numId w:val="99"/>
        </w:numPr>
        <w:tabs>
          <w:tab w:val="clear" w:pos="720"/>
          <w:tab w:val="num" w:pos="426"/>
        </w:tabs>
        <w:suppressAutoHyphens w:val="0"/>
        <w:spacing w:before="120" w:after="240"/>
        <w:ind w:left="0" w:firstLine="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pomocy w przypadku trudności w procesie wychowawczo-dydaktycznym.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2. Szkoła sprawuje opiekę nad dzieckiem od momentu przekazania dziecka przez rodzica (opiekuna) nauczycielowi, do czasu odbioru dziecka przez rodzica lub inną upoważnioną przez niego osobę.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3. Szkoła zapewnia dzieciom bezpieczeństwo i opiekę zgodnie z obowiązującymi przepisami: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1) opiekę nad dziećmi przebywającymi w oddziale przedszkolnym sprawują nauczyciele, których opiece powierzono oddziały,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2) w razie nieobecności nauczycielki opiekę organizuje Dyrektor Szkoły,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3) w wypełnianiu zadań związanych z zapewnieniem bezpieczeństwa dzieciom, nauczycieli wspomagają wyznaczeni pracownicy niepedagogiczni,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4) opiekę nad dziećmi podczas zajęć poza terenem szkoły, w tym w trakcie wycieczek organizowanych przez szkołę, sprawują nauczyciele, których opiece powierzono oddziały uczestniczące w zajęciach lub nauczyciele wyznaczeni przez dyrektora; w razie potrzeby i za zgodą dyrektora opiekę podczas wycieczek sprawują dodatkowo inne osoby dorosłe, w szczególności rodzice;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5) wycieczki organizowane są zgodnie z obowiązującymi przepisami prawa i regulaminem obowiązującym w szkole,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6) dziecko uczęszczające na zajęcia dodatkowe organizowane w szkole jest pod opieką osoby odpowiedzialnej za prowadzenie tych zajęć,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7) w razie nieszczęśliwego wypadku podczas pobytu dziecka w oddziale przedszkolnym lub szkole nauczyciel sprawujący nad nim opiekę zobowiązany jest: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a) udzielić pierwszej pomocy, w razie konieczności wezwać pogotowie ratunkowe zgodnie z procedurami wewnątrzszkolnymi,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lastRenderedPageBreak/>
        <w:t xml:space="preserve">b) o zaistniałym zdarzeniu poinformować niezwłocznie Dyrektora Szkoły oraz rodziców dziecka,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c) Dyrektor Szkoły jest zobowiązany przygotować dokumentację zgodnie z obowiązującymi przepisami w tym zakresie.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>d</w:t>
      </w: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) Nauczyciel systematycznie kontroluje miejsca przebywania dzieci (sale, łazienka, sala gimnastyczna i szatnie, plac zabaw) oraz sprzęt i pomoce dydaktyczne pod kątem zasad bezpieczeństwa i higieny pracy.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4. Szczegółowe zasady przyprowadzania i odbierania dzieci z oddziału przedszkolnego przez rodziców (prawnych opiekunów) lub upoważnioną przez nich osobę zapewniającą dziecku pełne bezpieczeństwo i odbywają się na zasadach zapisanych w statucie.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5. Dziecko objęte wychowaniem przedszkolnym w szkole przed i po zajęciach wychowania przedszkolnego może korzystać z opieki w świetlicy szkolnej, o ile decyzje organu prowadzącego nie stanowią inaczej.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6. Nauczyciel prowadzący zajęcia w grupie przedszkolnej po zakończonych zajęciach osobiście przekazuje dziecko pod opiekę nauczycieli świetlicy.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7. Dziecko powinno być przyprowadzane i odbierane ze szkoły przez rodziców lub upoważnioną przez nich na piśmie osobę zapewniającą pełne bezpieczeństwo.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8. Osoba niepełnoletnia odbierająca dziecko z oddziału przedszkolnego lub szkoły musi mieć ukończone 13 lat w sytuacjach szczególnie uzasadnionych oraz posiadać pisemne upoważnienie wystawione przez rodziców, w którym oświadczają oni, że ponoszą całkowitą odpowiedzialność za dziecko przebywające pod opieką osoby nieletniej zgodnie z Art. 148. § 1., 1a., 2. Kodeksu rodzinnego i opiekuńczego.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9. W przypadku jakichkolwiek wątpliwości dotyczących odbioru dzieci nauczyciel lub pomoc nauczyciela każdorazowo zgłaszają fakt Dyrekcji Szkoły, która podejmuje działania wyjaśniające.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10. Jeśli nie ma innych orzeczeń sądu, pełne prawa rodzicielskie mają oboje rodzice, więc jeśli któreś z nich zgłasza zastrzeżenie co do zakazu odbioru dziecka ze szkoły przez drugiego rodzica, musi przedstawić takie orzeczenie. </w:t>
      </w:r>
    </w:p>
    <w:p w:rsidR="009A3B3A" w:rsidRDefault="009A3B3A" w:rsidP="009A3B3A">
      <w:pPr>
        <w:widowControl/>
        <w:suppressAutoHyphens w:val="0"/>
        <w:spacing w:before="120" w:after="240"/>
        <w:jc w:val="both"/>
        <w:rPr>
          <w:rFonts w:ascii="Arial" w:eastAsia="Times New Roman" w:hAnsi="Arial" w:cs="Arial"/>
          <w:b/>
          <w:bCs/>
          <w:kern w:val="0"/>
          <w:lang w:eastAsia="pl-PL" w:bidi="ar-SA"/>
        </w:rPr>
      </w:pP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b/>
          <w:bCs/>
          <w:kern w:val="0"/>
          <w:lang w:eastAsia="pl-PL" w:bidi="ar-SA"/>
        </w:rPr>
        <w:t>§70h.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1. Nauczyciel/e oddziału/ów przedszkolnego/</w:t>
      </w:r>
      <w:proofErr w:type="spellStart"/>
      <w:r w:rsidRPr="009D6722">
        <w:rPr>
          <w:rFonts w:ascii="Arial" w:eastAsia="Times New Roman" w:hAnsi="Arial" w:cs="Arial"/>
          <w:kern w:val="0"/>
          <w:lang w:eastAsia="pl-PL" w:bidi="ar-SA"/>
        </w:rPr>
        <w:t>ych</w:t>
      </w:r>
      <w:proofErr w:type="spellEnd"/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 jest/są członkiem/</w:t>
      </w:r>
      <w:proofErr w:type="spellStart"/>
      <w:r w:rsidRPr="009D6722">
        <w:rPr>
          <w:rFonts w:ascii="Arial" w:eastAsia="Times New Roman" w:hAnsi="Arial" w:cs="Arial"/>
          <w:kern w:val="0"/>
          <w:lang w:eastAsia="pl-PL" w:bidi="ar-SA"/>
        </w:rPr>
        <w:t>ami</w:t>
      </w:r>
      <w:proofErr w:type="spellEnd"/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 Rady Pedagogicznej Szkoły.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2. Rodzice wychowanków oddziałów przedszkolnych są członkami Rady Rodziców Szkoły.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3. Nauczyciele współdziałają z rodzicami (prawnymi opiekunami) w sprawach wychowania i nauczania poprzez: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1) zaznajamianie rodziców z zadaniami wynikającymi w szczególności z programu wychowania przedszkolnego realizowanego w danym oddziale,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2) uzyskiwanie informacji dotyczących dziecka, jego zachowania i rozwoju,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lastRenderedPageBreak/>
        <w:t xml:space="preserve">3) ustalanie i poznawanie potrzeb rozwojowych dzieci,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4) okazywanie rodzicom pomocy w ich działaniach wychowawczych wobec dzieci,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5) udzielanie informacji na temat zachowania i rozwoju ich dzieci,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6) podejmowanie dyskusji na tematy wychowawcze, ustalanie wspólnych wymagań i sposobów pracy z dzieckiem,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7) włączanie rodziców w sprawy życia oddziału i szkoły,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8) kształtowania świadomości zdrowotnej oraz nawyków dbania o własne zdrowie dzieci w codziennych sytuacjach w przedszkolu i w domu.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4. Nauczyciele planują swoją pracę między innymi w oparciu o: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1) podstawę programową wychowania przedszkolnego;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2) Plan pracy Szkoły,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3) Program profilaktyki Szkoły;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4) Program wychowawczy Szkoły.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5. Nauczyciel prowadzący pracę wychowawczo-dydaktyczną i opiekuńczą jest odpowiedzialny za jakość i wyniki tej pracy oraz za bezpieczeństwo powierzonych jego opiece dzieci.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6. Nauczyciel w porozumieniu z dyrektorem szkoły ustala ramowy rozkład dnia zgodnie z obowiązującymi przypisami. W swoich działaniach wychowawczo-dydaktycznych i opiekuńczych ma obowiązek kierowania się dobrem wychowanków, troską o ich zdrowie a także o szanowanie ich godności osobistej.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7. Rozkład dnia jest elastyczny, pozwala na właściwe zachowanie proporcji między formami pracy proponowanymi przez nauczyciela a swobodną działalnością dzieci.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8. Nauczyciel podczas prowadzenia zajęć ruchowych winien zwracać szczególną uwagę na stopień sprawności fizycznej i wydolność organizmu dziecka, dobierając ćwiczenia o odpowiednim stopniu trudności i intensywności.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9. W ramach realizacji zadań nauczyciel przede wszystkim: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1) sprawuje opiekę nad powierzonymi mu dziećmi oraz odpowiada, na zasadach określonych w odrębnych przepisach, za życie, zdrowie i bezpieczeństwo,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2) zapewnia prawidłowy przebieg procesu edukacyjnego, w szczególności poprzez: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a) realizację obowiązujących programów wychowania w przedszkolu,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b) stosowanie właściwych metod pracy,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c) systematyczne przygotowanie do zajęć,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d) pełne wykorzystanie czasu przeznaczonego na prowadzenie zajęć,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lastRenderedPageBreak/>
        <w:t>e) właściwe prowadzenie dokumentacji działalności pedagogicznej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f) dba o pomoce edukacyjne i sprzęt szkolny,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g) tworzy warunki wspomagające rozwój dzieci, ich zdolności i zainteresowań,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h) udziela dzieciom, w razie potrzeby, pomocy w przezwyciężaniu ich trudności i niepowodzeń.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10. Nauczyciel ma prawo korzystać z pomocy merytorycznej i metodycznej ze strony Dyrektora Szkoły oraz Rady Pedagogicznej, a także wyspecjalizowanych w tym zakresie placówek oraz instytucji oświatowych i naukowych.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11. Do zadań każdego nauczyciela należy doskonalenie umiejętności zawodowych.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12. Nadzór pedagogiczny nad pracą oddziałów przedszkolnych sprawuje Dyrektor Szkoły.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13. Zadaniem nauczycieli jest systematyczne prowadzenie obserwacji pedagogicznych mających na celu poznanie możliwości i potrzeb rozwojowych dzieci oraz dokumentowanie tych obserwacji. O sposobie dokumentowania obserwacji decyduje nauczyciel w porozumieniu z Dyrektorem Szkoły.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14. Z początkiem roku poprzedzającego rozpoczęcie przez dziecko nauki w klasie I szkoły podstawowej należy przeprowadzić analizę gotowości dziecka do podjęcia nauki w szkole (wstępna diagnoza przedszkolna). Sposób prowadzenia i dokumentowania diagnozy określa przyjęty program wychowania przedszkolnego. Z wynikami diagnozy nauczyciel zapoznaje rodziców dziecka.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15. Na podstawie tej diagnozy oraz diagnoz prowadzących przez specjalistów planowana jest pomoc psychologiczno-pedagogiczna dla dziecka.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16. Do 30 kwietnia nauczyciele przeprowadzają diagnozę gotowości szkolnej dziecka realizującego roczne obowiązkowe przygotowanie przedszkolne, zgodnie z odrębnymi przepisami prawa. Diagnozę nauczyciel przekazuje rodzicom dziecka.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17. Celem diagnozy gotowości szkolnej dziecka jest zgromadzenie informacji, które mogą pomóc: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1) rodzicom w poznaniu stanu gotowości swojego dziecka do podjęcia nauki w szkole podstawowej, aby mogli je w osiąganiu tej gotowości, odpowiednio do potrzeb, wspomagać,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>2) nauczycielowi klasy I przy opracowaniu planu pracy wychowawczej oraz pomocy psychologiczno-pedagogicznej;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3) pracownikom poradni psychologiczno-pedagogicznej, do której zostanie skierowane dziecko, w razie potrzeby pogłębionej diagnozy związanej ze specjalnymi potrzebami edukacyjnymi.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t xml:space="preserve">18. W celu właściwego przygotowania dzieci do podjęcia nauki w szkole podstawowej, nauczyciele powinni znać podstawę programową kształcenia ogólnego dla szkół podstawowych w zakresie I etapu edukacyjnego, a zwłaszcza klasy I szkoły podstawowej. </w:t>
      </w:r>
    </w:p>
    <w:p w:rsidR="009A3B3A" w:rsidRPr="009D6722" w:rsidRDefault="009A3B3A" w:rsidP="009A3B3A">
      <w:pPr>
        <w:widowControl/>
        <w:suppressAutoHyphens w:val="0"/>
        <w:spacing w:before="120" w:after="240"/>
        <w:jc w:val="both"/>
        <w:rPr>
          <w:rFonts w:eastAsia="Times New Roman" w:cs="Times New Roman"/>
          <w:kern w:val="0"/>
          <w:lang w:eastAsia="pl-PL" w:bidi="ar-SA"/>
        </w:rPr>
      </w:pPr>
      <w:r w:rsidRPr="009D6722">
        <w:rPr>
          <w:rFonts w:ascii="Arial" w:eastAsia="Times New Roman" w:hAnsi="Arial" w:cs="Arial"/>
          <w:kern w:val="0"/>
          <w:lang w:eastAsia="pl-PL" w:bidi="ar-SA"/>
        </w:rPr>
        <w:lastRenderedPageBreak/>
        <w:t>19. Dla przeprowadzenia pełnej diagnozy gotowości szkolnej dziecka oraz opracowania planu pracy z dzieckiem nauczyciel wychowania przedszkolnego ma prawo zasięgnąć opinii specjalistów zatrudnionych w szkole oraz poradni psychologiczno-pedagogicznej.</w:t>
      </w:r>
    </w:p>
    <w:p w:rsidR="009A3B3A" w:rsidRDefault="009A3B3A" w:rsidP="009A3B3A">
      <w:pPr>
        <w:pStyle w:val="NormalnyWeb"/>
        <w:spacing w:before="120" w:after="240"/>
        <w:jc w:val="both"/>
        <w:rPr>
          <w:rFonts w:ascii="Times New Roman" w:hAnsi="Times New Roman" w:cs="Times New Roman"/>
          <w:b/>
          <w:bCs/>
          <w:szCs w:val="27"/>
        </w:rPr>
      </w:pPr>
    </w:p>
    <w:p w:rsidR="009A3B3A" w:rsidRPr="00F001DB" w:rsidRDefault="009A3B3A" w:rsidP="009A3B3A">
      <w:pPr>
        <w:pStyle w:val="NormalnyWeb"/>
        <w:spacing w:before="120" w:after="240"/>
        <w:jc w:val="both"/>
        <w:outlineLvl w:val="0"/>
        <w:rPr>
          <w:rFonts w:ascii="Arial" w:hAnsi="Arial" w:cs="Arial"/>
          <w:b/>
          <w:bCs/>
          <w:szCs w:val="27"/>
        </w:rPr>
      </w:pPr>
      <w:bookmarkStart w:id="47" w:name="_Toc443548885"/>
      <w:r w:rsidRPr="00F001DB">
        <w:rPr>
          <w:rFonts w:ascii="Arial" w:hAnsi="Arial" w:cs="Arial"/>
          <w:b/>
          <w:bCs/>
          <w:szCs w:val="27"/>
        </w:rPr>
        <w:t>Dział IX  Postanowienia końcowe</w:t>
      </w:r>
      <w:bookmarkEnd w:id="47"/>
    </w:p>
    <w:p w:rsidR="009A3B3A" w:rsidRDefault="009A3B3A" w:rsidP="009A3B3A">
      <w:pPr>
        <w:pStyle w:val="NormalnyWeb"/>
        <w:spacing w:before="12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71</w:t>
      </w:r>
    </w:p>
    <w:p w:rsidR="009A3B3A" w:rsidRDefault="009A3B3A" w:rsidP="009A3B3A">
      <w:pPr>
        <w:pStyle w:val="NormalnyWeb"/>
        <w:spacing w:before="12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Na zasadach określonych w art. 56 ustawy w Szkole mogą działać stowarzyszenia i organizacje, z wyjątkiem partii i organizacji politycznych.</w:t>
      </w:r>
    </w:p>
    <w:p w:rsidR="009A3B3A" w:rsidRDefault="009A3B3A" w:rsidP="009A3B3A">
      <w:pPr>
        <w:pStyle w:val="NormalnyWeb"/>
        <w:spacing w:before="12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Zasady funkcjonowania w  Szkole związków zawodowych regulują odrębne przepisy. </w:t>
      </w:r>
    </w:p>
    <w:p w:rsidR="009A3B3A" w:rsidRDefault="009A3B3A" w:rsidP="009A3B3A">
      <w:pPr>
        <w:pStyle w:val="NormalnyWeb"/>
        <w:spacing w:before="12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72</w:t>
      </w:r>
    </w:p>
    <w:p w:rsidR="009A3B3A" w:rsidRDefault="009A3B3A" w:rsidP="009A3B3A">
      <w:pPr>
        <w:pStyle w:val="NormalnyWeb"/>
        <w:numPr>
          <w:ilvl w:val="2"/>
          <w:numId w:val="11"/>
        </w:numPr>
        <w:tabs>
          <w:tab w:val="clear" w:pos="2160"/>
          <w:tab w:val="num" w:pos="284"/>
        </w:tabs>
        <w:spacing w:before="120"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Szkoła jest jednostką budżetową. </w:t>
      </w:r>
    </w:p>
    <w:p w:rsidR="009A3B3A" w:rsidRDefault="009A3B3A" w:rsidP="009A3B3A">
      <w:pPr>
        <w:pStyle w:val="NormalnyWeb"/>
        <w:numPr>
          <w:ilvl w:val="2"/>
          <w:numId w:val="11"/>
        </w:numPr>
        <w:tabs>
          <w:tab w:val="clear" w:pos="2160"/>
          <w:tab w:val="num" w:pos="284"/>
        </w:tabs>
        <w:spacing w:before="120"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Szkole  mogą być tworzone środki specjalne. </w:t>
      </w:r>
    </w:p>
    <w:p w:rsidR="009A3B3A" w:rsidRDefault="009A3B3A" w:rsidP="009A3B3A">
      <w:pPr>
        <w:pStyle w:val="NormalnyWeb"/>
        <w:numPr>
          <w:ilvl w:val="2"/>
          <w:numId w:val="11"/>
        </w:numPr>
        <w:tabs>
          <w:tab w:val="clear" w:pos="2160"/>
          <w:tab w:val="num" w:pos="284"/>
        </w:tabs>
        <w:spacing w:before="120"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Szczegółowe zasady gospodarki finansowej Szkoły regulują odrębne przepisy.</w:t>
      </w:r>
    </w:p>
    <w:p w:rsidR="009A3B3A" w:rsidRDefault="009A3B3A" w:rsidP="009A3B3A">
      <w:pPr>
        <w:pStyle w:val="NormalnyWeb"/>
        <w:spacing w:before="12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73</w:t>
      </w:r>
    </w:p>
    <w:p w:rsidR="009A3B3A" w:rsidRDefault="009A3B3A" w:rsidP="009A3B3A">
      <w:pPr>
        <w:pStyle w:val="NormalnyWeb"/>
        <w:spacing w:before="12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Szkoła  używa pieczęci i stempli zgodnie z odrębnymi przepisami. </w:t>
      </w:r>
    </w:p>
    <w:p w:rsidR="009A3B3A" w:rsidRDefault="009A3B3A" w:rsidP="009A3B3A">
      <w:pPr>
        <w:pStyle w:val="NormalnyWeb"/>
        <w:spacing w:before="12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2.Tablice i stemple szkoły posiadają nazwę szkoły.</w:t>
      </w:r>
    </w:p>
    <w:p w:rsidR="009A3B3A" w:rsidRDefault="009A3B3A" w:rsidP="009A3B3A">
      <w:pPr>
        <w:pStyle w:val="NormalnyWeb"/>
        <w:spacing w:before="12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Szkoła może posiadać własny sztandar, godło oraz ceremoniał szkolny.</w:t>
      </w:r>
    </w:p>
    <w:p w:rsidR="009A3B3A" w:rsidRDefault="009A3B3A" w:rsidP="009A3B3A">
      <w:pPr>
        <w:pStyle w:val="NormalnyWeb"/>
        <w:spacing w:before="12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Szkoła prowadzi i przechowuje dokumentację na zasadach określonych w odrębnych przepisach.</w:t>
      </w:r>
    </w:p>
    <w:p w:rsidR="009A3B3A" w:rsidRDefault="009A3B3A" w:rsidP="009A3B3A">
      <w:pPr>
        <w:pStyle w:val="NormalnyWeb"/>
        <w:spacing w:before="12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74</w:t>
      </w:r>
    </w:p>
    <w:p w:rsidR="009A3B3A" w:rsidRDefault="009A3B3A" w:rsidP="009A3B3A">
      <w:pPr>
        <w:pStyle w:val="NormalnyWeb"/>
        <w:spacing w:before="12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Zasady wydawania oraz wzory świadectw i innych druków szkolnych, sposób dokonywania ich sprostowań i wydawania duplikatów oraz zasady odpłatności za te czynności określają odrębne przepisy.</w:t>
      </w:r>
    </w:p>
    <w:p w:rsidR="009A3B3A" w:rsidRDefault="009A3B3A" w:rsidP="009A3B3A">
      <w:pPr>
        <w:pStyle w:val="NormalnyWeb"/>
        <w:spacing w:before="12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75</w:t>
      </w:r>
    </w:p>
    <w:p w:rsidR="009A3B3A" w:rsidRDefault="009A3B3A" w:rsidP="009A3B3A">
      <w:pPr>
        <w:pStyle w:val="NormalnyWeb"/>
        <w:spacing w:before="12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Dokonywanie zmian w Statucie odbywa się w trybie właściwym dla jego uchwalenia.</w:t>
      </w:r>
    </w:p>
    <w:p w:rsidR="009A3B3A" w:rsidRDefault="009A3B3A" w:rsidP="009A3B3A">
      <w:pPr>
        <w:pStyle w:val="NormalnyWeb"/>
        <w:spacing w:before="12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Zasady postępowania w sprawie uchylenia Statutu lub niektórych jego postanowień określa Ustawa.</w:t>
      </w:r>
    </w:p>
    <w:p w:rsidR="009A3B3A" w:rsidRDefault="009A3B3A" w:rsidP="009A3B3A">
      <w:pPr>
        <w:pStyle w:val="NormalnyWeb"/>
        <w:spacing w:before="12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Załączniki stanowią integralną część Statutu. Przepisy ust. 1 i ust. 2 stosuje się odpowiednio.</w:t>
      </w:r>
    </w:p>
    <w:p w:rsidR="009A3B3A" w:rsidRDefault="009A3B3A" w:rsidP="009A3B3A">
      <w:pPr>
        <w:pStyle w:val="NormalnyWeb"/>
        <w:spacing w:before="12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76</w:t>
      </w:r>
    </w:p>
    <w:p w:rsidR="009A3B3A" w:rsidRDefault="009A3B3A" w:rsidP="009A3B3A">
      <w:pPr>
        <w:pStyle w:val="NormalnyWeb"/>
        <w:spacing w:before="12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zapewnia możliwość zapoznania się ze Statutem wszystkim członkom społeczności szkolnej.</w:t>
      </w:r>
    </w:p>
    <w:p w:rsidR="009A3B3A" w:rsidRDefault="009A3B3A" w:rsidP="009A3B3A">
      <w:pPr>
        <w:pStyle w:val="NormalnyWeb"/>
        <w:spacing w:before="12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77.     </w:t>
      </w:r>
    </w:p>
    <w:p w:rsidR="009A3B3A" w:rsidRDefault="009A3B3A" w:rsidP="009A3B3A">
      <w:pPr>
        <w:pStyle w:val="NormalnyWeb"/>
        <w:spacing w:before="12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Statut wchodzi w życie z dniem 1 września 2004 roku</w:t>
      </w:r>
    </w:p>
    <w:p w:rsidR="009E2487" w:rsidRDefault="009E2487" w:rsidP="009A3B3A"/>
    <w:sectPr w:rsidR="009E2487" w:rsidSect="00B64881">
      <w:footerReference w:type="default" r:id="rId11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DF7" w:rsidRDefault="007C6DF7">
      <w:r>
        <w:separator/>
      </w:r>
    </w:p>
  </w:endnote>
  <w:endnote w:type="continuationSeparator" w:id="0">
    <w:p w:rsidR="007C6DF7" w:rsidRDefault="007C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881" w:rsidRDefault="00B6488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07D60">
      <w:rPr>
        <w:noProof/>
      </w:rPr>
      <w:t>40</w:t>
    </w:r>
    <w:r>
      <w:fldChar w:fldCharType="end"/>
    </w:r>
  </w:p>
  <w:p w:rsidR="00B64881" w:rsidRDefault="00B648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DF7" w:rsidRDefault="007C6DF7">
      <w:r>
        <w:separator/>
      </w:r>
    </w:p>
  </w:footnote>
  <w:footnote w:type="continuationSeparator" w:id="0">
    <w:p w:rsidR="007C6DF7" w:rsidRDefault="007C6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9"/>
    <w:multiLevelType w:val="singleLevel"/>
    <w:tmpl w:val="00000009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A"/>
    <w:multiLevelType w:val="multilevel"/>
    <w:tmpl w:val="0000000A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11"/>
    <w:multiLevelType w:val="multilevel"/>
    <w:tmpl w:val="00000011"/>
    <w:name w:val="WW8Num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12"/>
    <w:multiLevelType w:val="singleLevel"/>
    <w:tmpl w:val="00000012"/>
    <w:name w:val="WW8Num39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5">
    <w:nsid w:val="00000013"/>
    <w:multiLevelType w:val="multilevel"/>
    <w:tmpl w:val="00000013"/>
    <w:name w:val="WW8Num2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6">
    <w:nsid w:val="0000001A"/>
    <w:multiLevelType w:val="singleLevel"/>
    <w:tmpl w:val="0000001A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1B"/>
    <w:multiLevelType w:val="singleLevel"/>
    <w:tmpl w:val="0000001B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8">
    <w:nsid w:val="0000001E"/>
    <w:multiLevelType w:val="singleLevel"/>
    <w:tmpl w:val="0000001E"/>
    <w:name w:val="WW8Num2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9">
    <w:nsid w:val="0000001F"/>
    <w:multiLevelType w:val="multi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0">
    <w:nsid w:val="00000024"/>
    <w:multiLevelType w:val="multilevel"/>
    <w:tmpl w:val="00000024"/>
    <w:name w:val="WW8Num5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27"/>
    <w:multiLevelType w:val="singleLevel"/>
    <w:tmpl w:val="00000027"/>
    <w:name w:val="WW8Num1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12">
    <w:nsid w:val="00000028"/>
    <w:multiLevelType w:val="singleLevel"/>
    <w:tmpl w:val="00000028"/>
    <w:name w:val="WW8Num2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9D358A"/>
    <w:multiLevelType w:val="multilevel"/>
    <w:tmpl w:val="416E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CB29E3"/>
    <w:multiLevelType w:val="hybridMultilevel"/>
    <w:tmpl w:val="6724601C"/>
    <w:lvl w:ilvl="0" w:tplc="C64E16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D107F6"/>
    <w:multiLevelType w:val="hybridMultilevel"/>
    <w:tmpl w:val="198C80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1647B3F"/>
    <w:multiLevelType w:val="hybridMultilevel"/>
    <w:tmpl w:val="DAF81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1777103"/>
    <w:multiLevelType w:val="hybridMultilevel"/>
    <w:tmpl w:val="9294B9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1827459"/>
    <w:multiLevelType w:val="multilevel"/>
    <w:tmpl w:val="A01A6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2797924"/>
    <w:multiLevelType w:val="hybridMultilevel"/>
    <w:tmpl w:val="73BA3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33E1993"/>
    <w:multiLevelType w:val="hybridMultilevel"/>
    <w:tmpl w:val="AAD4118E"/>
    <w:lvl w:ilvl="0" w:tplc="93E64DD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3477021"/>
    <w:multiLevelType w:val="multilevel"/>
    <w:tmpl w:val="061232B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57C0D80"/>
    <w:multiLevelType w:val="multilevel"/>
    <w:tmpl w:val="4036E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580376C"/>
    <w:multiLevelType w:val="hybridMultilevel"/>
    <w:tmpl w:val="DB9EE2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5A94255"/>
    <w:multiLevelType w:val="multilevel"/>
    <w:tmpl w:val="CDF4B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6341F6D"/>
    <w:multiLevelType w:val="multilevel"/>
    <w:tmpl w:val="B6B00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6CA3274"/>
    <w:multiLevelType w:val="multilevel"/>
    <w:tmpl w:val="8DF21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90B2D02"/>
    <w:multiLevelType w:val="multilevel"/>
    <w:tmpl w:val="C17AEF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B346AD7"/>
    <w:multiLevelType w:val="multilevel"/>
    <w:tmpl w:val="1604EF1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BC83046"/>
    <w:multiLevelType w:val="multilevel"/>
    <w:tmpl w:val="557037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BE45AD2"/>
    <w:multiLevelType w:val="hybridMultilevel"/>
    <w:tmpl w:val="DFA8DBEC"/>
    <w:lvl w:ilvl="0" w:tplc="C64E16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BF85476"/>
    <w:multiLevelType w:val="hybridMultilevel"/>
    <w:tmpl w:val="E548A2A6"/>
    <w:lvl w:ilvl="0" w:tplc="93E64DD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C733DC0"/>
    <w:multiLevelType w:val="hybridMultilevel"/>
    <w:tmpl w:val="0AB6252A"/>
    <w:lvl w:ilvl="0" w:tplc="EDCAE364">
      <w:start w:val="1"/>
      <w:numFmt w:val="decimal"/>
      <w:lvlText w:val="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3">
    <w:nsid w:val="0C8B5D3B"/>
    <w:multiLevelType w:val="multilevel"/>
    <w:tmpl w:val="BFD4C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0CCB0B6C"/>
    <w:multiLevelType w:val="hybridMultilevel"/>
    <w:tmpl w:val="ABE01B96"/>
    <w:lvl w:ilvl="0" w:tplc="C64E16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CD631C8"/>
    <w:multiLevelType w:val="hybridMultilevel"/>
    <w:tmpl w:val="FC725760"/>
    <w:lvl w:ilvl="0" w:tplc="EDCAE36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0DE4173C"/>
    <w:multiLevelType w:val="hybridMultilevel"/>
    <w:tmpl w:val="32B226DA"/>
    <w:lvl w:ilvl="0" w:tplc="F9C6EDB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0E754F26"/>
    <w:multiLevelType w:val="multilevel"/>
    <w:tmpl w:val="6B1EBB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0FC77328"/>
    <w:multiLevelType w:val="multilevel"/>
    <w:tmpl w:val="28220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12D2967"/>
    <w:multiLevelType w:val="multilevel"/>
    <w:tmpl w:val="1C0AFC2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1C86AF3"/>
    <w:multiLevelType w:val="hybridMultilevel"/>
    <w:tmpl w:val="A12C8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35309EB"/>
    <w:multiLevelType w:val="hybridMultilevel"/>
    <w:tmpl w:val="6BB2F97C"/>
    <w:lvl w:ilvl="0" w:tplc="EDCAE36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3AF4417"/>
    <w:multiLevelType w:val="multilevel"/>
    <w:tmpl w:val="D0841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3C17B73"/>
    <w:multiLevelType w:val="hybridMultilevel"/>
    <w:tmpl w:val="98F2F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479214A"/>
    <w:multiLevelType w:val="multilevel"/>
    <w:tmpl w:val="7BDE9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4E4164F"/>
    <w:multiLevelType w:val="hybridMultilevel"/>
    <w:tmpl w:val="30D247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5D83A3E"/>
    <w:multiLevelType w:val="multilevel"/>
    <w:tmpl w:val="26AA9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7426711"/>
    <w:multiLevelType w:val="multilevel"/>
    <w:tmpl w:val="723AB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9021259"/>
    <w:multiLevelType w:val="hybridMultilevel"/>
    <w:tmpl w:val="CC4E6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A1C4BC9"/>
    <w:multiLevelType w:val="hybridMultilevel"/>
    <w:tmpl w:val="560685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1A697749"/>
    <w:multiLevelType w:val="multilevel"/>
    <w:tmpl w:val="DAA216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CC85BD7"/>
    <w:multiLevelType w:val="hybridMultilevel"/>
    <w:tmpl w:val="0AF0DB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1EC63EF1"/>
    <w:multiLevelType w:val="multilevel"/>
    <w:tmpl w:val="BE5EC6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F6F1295"/>
    <w:multiLevelType w:val="hybridMultilevel"/>
    <w:tmpl w:val="1868B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1050319"/>
    <w:multiLevelType w:val="multilevel"/>
    <w:tmpl w:val="011CE8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32B5741"/>
    <w:multiLevelType w:val="multilevel"/>
    <w:tmpl w:val="6818C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3720A27"/>
    <w:multiLevelType w:val="multilevel"/>
    <w:tmpl w:val="35CEAD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903015C"/>
    <w:multiLevelType w:val="multilevel"/>
    <w:tmpl w:val="C3D8D7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ABC2DB0"/>
    <w:multiLevelType w:val="hybridMultilevel"/>
    <w:tmpl w:val="EE06FA0A"/>
    <w:lvl w:ilvl="0" w:tplc="93E64DD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AE31010"/>
    <w:multiLevelType w:val="hybridMultilevel"/>
    <w:tmpl w:val="BD90CBBE"/>
    <w:lvl w:ilvl="0" w:tplc="EDCAE36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2CA45BDD"/>
    <w:multiLevelType w:val="hybridMultilevel"/>
    <w:tmpl w:val="0BFAD3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2CDA6193"/>
    <w:multiLevelType w:val="multilevel"/>
    <w:tmpl w:val="33F80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FA0468F"/>
    <w:multiLevelType w:val="multilevel"/>
    <w:tmpl w:val="8D6CDF7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2176102"/>
    <w:multiLevelType w:val="hybridMultilevel"/>
    <w:tmpl w:val="BF5E0462"/>
    <w:lvl w:ilvl="0" w:tplc="C64E16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2DA1F32"/>
    <w:multiLevelType w:val="hybridMultilevel"/>
    <w:tmpl w:val="0ED8C20E"/>
    <w:lvl w:ilvl="0" w:tplc="EDCAE36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5467EA8"/>
    <w:multiLevelType w:val="hybridMultilevel"/>
    <w:tmpl w:val="30D017EC"/>
    <w:lvl w:ilvl="0" w:tplc="C64E16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E64DD8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5AD706F"/>
    <w:multiLevelType w:val="multilevel"/>
    <w:tmpl w:val="2DC2D70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67">
    <w:nsid w:val="360F0AF0"/>
    <w:multiLevelType w:val="multilevel"/>
    <w:tmpl w:val="723253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6C01F5E"/>
    <w:multiLevelType w:val="hybridMultilevel"/>
    <w:tmpl w:val="006A3B1A"/>
    <w:lvl w:ilvl="0" w:tplc="EDCAE36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7C54535"/>
    <w:multiLevelType w:val="hybridMultilevel"/>
    <w:tmpl w:val="6AB8B328"/>
    <w:lvl w:ilvl="0" w:tplc="7572195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81954A3"/>
    <w:multiLevelType w:val="multilevel"/>
    <w:tmpl w:val="956CEC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81A0D24"/>
    <w:multiLevelType w:val="hybridMultilevel"/>
    <w:tmpl w:val="AA6223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>
    <w:nsid w:val="39CB668E"/>
    <w:multiLevelType w:val="multilevel"/>
    <w:tmpl w:val="302A3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9FF3674"/>
    <w:multiLevelType w:val="hybridMultilevel"/>
    <w:tmpl w:val="6E8EB7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3A60338D"/>
    <w:multiLevelType w:val="multilevel"/>
    <w:tmpl w:val="CBC85F2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C100259"/>
    <w:multiLevelType w:val="hybridMultilevel"/>
    <w:tmpl w:val="8BFA62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C25147E"/>
    <w:multiLevelType w:val="multilevel"/>
    <w:tmpl w:val="B0B20B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CA71FDF"/>
    <w:multiLevelType w:val="hybridMultilevel"/>
    <w:tmpl w:val="D43E105E"/>
    <w:lvl w:ilvl="0" w:tplc="93E64DD8">
      <w:start w:val="1"/>
      <w:numFmt w:val="decimal"/>
      <w:lvlText w:val="%1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8">
    <w:nsid w:val="3D977E86"/>
    <w:multiLevelType w:val="multilevel"/>
    <w:tmpl w:val="6B3AF8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E1B5A0E"/>
    <w:multiLevelType w:val="hybridMultilevel"/>
    <w:tmpl w:val="3E62C44E"/>
    <w:lvl w:ilvl="0" w:tplc="7572195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3E7C4CAD"/>
    <w:multiLevelType w:val="multilevel"/>
    <w:tmpl w:val="B08A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ED77416"/>
    <w:multiLevelType w:val="hybridMultilevel"/>
    <w:tmpl w:val="6FA8FFD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3F4D2C14"/>
    <w:multiLevelType w:val="multilevel"/>
    <w:tmpl w:val="6EBA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3FFD1C00"/>
    <w:multiLevelType w:val="multilevel"/>
    <w:tmpl w:val="E42AC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01D5689"/>
    <w:multiLevelType w:val="hybridMultilevel"/>
    <w:tmpl w:val="28B2BC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403C75F0"/>
    <w:multiLevelType w:val="multilevel"/>
    <w:tmpl w:val="78527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16C10DB"/>
    <w:multiLevelType w:val="hybridMultilevel"/>
    <w:tmpl w:val="845E8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42D64249"/>
    <w:multiLevelType w:val="hybridMultilevel"/>
    <w:tmpl w:val="3ED252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4343131F"/>
    <w:multiLevelType w:val="multilevel"/>
    <w:tmpl w:val="98E8A5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3556355"/>
    <w:multiLevelType w:val="multilevel"/>
    <w:tmpl w:val="0C1870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40230EC"/>
    <w:multiLevelType w:val="hybridMultilevel"/>
    <w:tmpl w:val="11568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40E0A78"/>
    <w:multiLevelType w:val="multilevel"/>
    <w:tmpl w:val="9542B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42C1D99"/>
    <w:multiLevelType w:val="multilevel"/>
    <w:tmpl w:val="49F48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5B60B01"/>
    <w:multiLevelType w:val="multilevel"/>
    <w:tmpl w:val="2050E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63A5DD1"/>
    <w:multiLevelType w:val="hybridMultilevel"/>
    <w:tmpl w:val="C7E650D2"/>
    <w:lvl w:ilvl="0" w:tplc="93E64DD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482273CB"/>
    <w:multiLevelType w:val="multilevel"/>
    <w:tmpl w:val="12B4E5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AA604D6"/>
    <w:multiLevelType w:val="multilevel"/>
    <w:tmpl w:val="48BE15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BB77358"/>
    <w:multiLevelType w:val="multilevel"/>
    <w:tmpl w:val="A0D6AF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C034BEC"/>
    <w:multiLevelType w:val="multilevel"/>
    <w:tmpl w:val="B0C0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CB62812"/>
    <w:multiLevelType w:val="multilevel"/>
    <w:tmpl w:val="E56055C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D433A73"/>
    <w:multiLevelType w:val="hybridMultilevel"/>
    <w:tmpl w:val="3D460B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4D630FD6"/>
    <w:multiLevelType w:val="hybridMultilevel"/>
    <w:tmpl w:val="8B7C9C2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E5D19AB"/>
    <w:multiLevelType w:val="hybridMultilevel"/>
    <w:tmpl w:val="BDFCEAC4"/>
    <w:lvl w:ilvl="0" w:tplc="EDCAE36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4EF721A7"/>
    <w:multiLevelType w:val="hybridMultilevel"/>
    <w:tmpl w:val="2A9CECDA"/>
    <w:lvl w:ilvl="0" w:tplc="EDCAE36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4E165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507139E3"/>
    <w:multiLevelType w:val="hybridMultilevel"/>
    <w:tmpl w:val="E84C42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50841A56"/>
    <w:multiLevelType w:val="hybridMultilevel"/>
    <w:tmpl w:val="58A8A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220653E"/>
    <w:multiLevelType w:val="hybridMultilevel"/>
    <w:tmpl w:val="8B42F5B4"/>
    <w:lvl w:ilvl="0" w:tplc="C64E16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52E25E73"/>
    <w:multiLevelType w:val="multilevel"/>
    <w:tmpl w:val="6D7EF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38F4980"/>
    <w:multiLevelType w:val="hybridMultilevel"/>
    <w:tmpl w:val="05E68504"/>
    <w:lvl w:ilvl="0" w:tplc="93E64DD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54701046"/>
    <w:multiLevelType w:val="multilevel"/>
    <w:tmpl w:val="EDCE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558D3ABF"/>
    <w:multiLevelType w:val="multilevel"/>
    <w:tmpl w:val="C0923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5E61B9E"/>
    <w:multiLevelType w:val="multilevel"/>
    <w:tmpl w:val="886A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55FC73F7"/>
    <w:multiLevelType w:val="multilevel"/>
    <w:tmpl w:val="138435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6E66BFD"/>
    <w:multiLevelType w:val="multilevel"/>
    <w:tmpl w:val="24BCB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76F0AAF"/>
    <w:multiLevelType w:val="multilevel"/>
    <w:tmpl w:val="1A00BC3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78D0FA5"/>
    <w:multiLevelType w:val="hybridMultilevel"/>
    <w:tmpl w:val="BE4291E0"/>
    <w:lvl w:ilvl="0" w:tplc="7572195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585E5C77"/>
    <w:multiLevelType w:val="multilevel"/>
    <w:tmpl w:val="F830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8742DE7"/>
    <w:multiLevelType w:val="hybridMultilevel"/>
    <w:tmpl w:val="4FB2D926"/>
    <w:lvl w:ilvl="0" w:tplc="93E64DD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58917E30"/>
    <w:multiLevelType w:val="multilevel"/>
    <w:tmpl w:val="A770FE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58CF537E"/>
    <w:multiLevelType w:val="multilevel"/>
    <w:tmpl w:val="90E4F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9001543"/>
    <w:multiLevelType w:val="hybridMultilevel"/>
    <w:tmpl w:val="9992E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9600824"/>
    <w:multiLevelType w:val="multilevel"/>
    <w:tmpl w:val="148CAB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98E693C"/>
    <w:multiLevelType w:val="multilevel"/>
    <w:tmpl w:val="E200B7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5A9A0E61"/>
    <w:multiLevelType w:val="multilevel"/>
    <w:tmpl w:val="7DBAE1E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5B3A7C03"/>
    <w:multiLevelType w:val="hybridMultilevel"/>
    <w:tmpl w:val="8FD437E0"/>
    <w:lvl w:ilvl="0" w:tplc="EDCAE36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5DAA0385"/>
    <w:multiLevelType w:val="hybridMultilevel"/>
    <w:tmpl w:val="583C919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6">
    <w:nsid w:val="6221458B"/>
    <w:multiLevelType w:val="hybridMultilevel"/>
    <w:tmpl w:val="ED3E02BC"/>
    <w:lvl w:ilvl="0" w:tplc="EDCAE36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6358776E"/>
    <w:multiLevelType w:val="hybridMultilevel"/>
    <w:tmpl w:val="09D21324"/>
    <w:lvl w:ilvl="0" w:tplc="EDCAE36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6420622A"/>
    <w:multiLevelType w:val="hybridMultilevel"/>
    <w:tmpl w:val="5EE25952"/>
    <w:lvl w:ilvl="0" w:tplc="0000000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47B7C3D"/>
    <w:multiLevelType w:val="multilevel"/>
    <w:tmpl w:val="6EBA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64931CC4"/>
    <w:multiLevelType w:val="hybridMultilevel"/>
    <w:tmpl w:val="89E23C8E"/>
    <w:lvl w:ilvl="0" w:tplc="F8267F1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64C220B7"/>
    <w:multiLevelType w:val="hybridMultilevel"/>
    <w:tmpl w:val="AA04F9FA"/>
    <w:lvl w:ilvl="0" w:tplc="EDCAE36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64DD3BC1"/>
    <w:multiLevelType w:val="multilevel"/>
    <w:tmpl w:val="39D648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67450CB0"/>
    <w:multiLevelType w:val="hybridMultilevel"/>
    <w:tmpl w:val="BB6465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9181BC0"/>
    <w:multiLevelType w:val="hybridMultilevel"/>
    <w:tmpl w:val="91CCBF62"/>
    <w:lvl w:ilvl="0" w:tplc="F8267F1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6C2D3C54"/>
    <w:multiLevelType w:val="multilevel"/>
    <w:tmpl w:val="6088C9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6E50317C"/>
    <w:multiLevelType w:val="hybridMultilevel"/>
    <w:tmpl w:val="3F76E7FC"/>
    <w:lvl w:ilvl="0" w:tplc="7572195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6EDD6501"/>
    <w:multiLevelType w:val="multilevel"/>
    <w:tmpl w:val="5204F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EF74E12"/>
    <w:multiLevelType w:val="multilevel"/>
    <w:tmpl w:val="8166CD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6F172791"/>
    <w:multiLevelType w:val="multilevel"/>
    <w:tmpl w:val="367446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6F526DAB"/>
    <w:multiLevelType w:val="hybridMultilevel"/>
    <w:tmpl w:val="F5BEFF3A"/>
    <w:lvl w:ilvl="0" w:tplc="93E64DD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70B06CCF"/>
    <w:multiLevelType w:val="multilevel"/>
    <w:tmpl w:val="2FD43D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710947D5"/>
    <w:multiLevelType w:val="multilevel"/>
    <w:tmpl w:val="E534A9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7252086E"/>
    <w:multiLevelType w:val="multilevel"/>
    <w:tmpl w:val="392A6E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729059B8"/>
    <w:multiLevelType w:val="hybridMultilevel"/>
    <w:tmpl w:val="69E4EC9A"/>
    <w:lvl w:ilvl="0" w:tplc="7572195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73821D86"/>
    <w:multiLevelType w:val="multilevel"/>
    <w:tmpl w:val="AF3AC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74221E96"/>
    <w:multiLevelType w:val="multilevel"/>
    <w:tmpl w:val="12FCB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75285A60"/>
    <w:multiLevelType w:val="hybridMultilevel"/>
    <w:tmpl w:val="CA62CCF6"/>
    <w:lvl w:ilvl="0" w:tplc="F8267F1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7534306D"/>
    <w:multiLevelType w:val="multilevel"/>
    <w:tmpl w:val="FC24B6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77763F38"/>
    <w:multiLevelType w:val="hybridMultilevel"/>
    <w:tmpl w:val="06A076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86A50F3"/>
    <w:multiLevelType w:val="multilevel"/>
    <w:tmpl w:val="8AD489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79B60779"/>
    <w:multiLevelType w:val="multilevel"/>
    <w:tmpl w:val="C26096B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7AA6094D"/>
    <w:multiLevelType w:val="hybridMultilevel"/>
    <w:tmpl w:val="1E8C55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7B803C2B"/>
    <w:multiLevelType w:val="hybridMultilevel"/>
    <w:tmpl w:val="0062F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C4D605B"/>
    <w:multiLevelType w:val="hybridMultilevel"/>
    <w:tmpl w:val="A9607C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7C4F4620"/>
    <w:multiLevelType w:val="hybridMultilevel"/>
    <w:tmpl w:val="14963E36"/>
    <w:lvl w:ilvl="0" w:tplc="EDCAE36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7D631197"/>
    <w:multiLevelType w:val="multilevel"/>
    <w:tmpl w:val="02C6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7D7F40DD"/>
    <w:multiLevelType w:val="multilevel"/>
    <w:tmpl w:val="6EBA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7DDB15F2"/>
    <w:multiLevelType w:val="hybridMultilevel"/>
    <w:tmpl w:val="3BA81EF4"/>
    <w:lvl w:ilvl="0" w:tplc="93E64DD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2"/>
  </w:num>
  <w:num w:numId="15">
    <w:abstractNumId w:val="33"/>
  </w:num>
  <w:num w:numId="16">
    <w:abstractNumId w:val="96"/>
  </w:num>
  <w:num w:numId="17">
    <w:abstractNumId w:val="148"/>
  </w:num>
  <w:num w:numId="18">
    <w:abstractNumId w:val="88"/>
  </w:num>
  <w:num w:numId="19">
    <w:abstractNumId w:val="57"/>
  </w:num>
  <w:num w:numId="20">
    <w:abstractNumId w:val="146"/>
  </w:num>
  <w:num w:numId="21">
    <w:abstractNumId w:val="47"/>
  </w:num>
  <w:num w:numId="22">
    <w:abstractNumId w:val="55"/>
  </w:num>
  <w:num w:numId="23">
    <w:abstractNumId w:val="85"/>
  </w:num>
  <w:num w:numId="24">
    <w:abstractNumId w:val="97"/>
  </w:num>
  <w:num w:numId="25">
    <w:abstractNumId w:val="29"/>
  </w:num>
  <w:num w:numId="26">
    <w:abstractNumId w:val="119"/>
  </w:num>
  <w:num w:numId="27">
    <w:abstractNumId w:val="39"/>
  </w:num>
  <w:num w:numId="28">
    <w:abstractNumId w:val="80"/>
  </w:num>
  <w:num w:numId="29">
    <w:abstractNumId w:val="122"/>
  </w:num>
  <w:num w:numId="30">
    <w:abstractNumId w:val="46"/>
  </w:num>
  <w:num w:numId="31">
    <w:abstractNumId w:val="38"/>
  </w:num>
  <w:num w:numId="32">
    <w:abstractNumId w:val="76"/>
  </w:num>
  <w:num w:numId="33">
    <w:abstractNumId w:val="95"/>
  </w:num>
  <w:num w:numId="34">
    <w:abstractNumId w:val="22"/>
  </w:num>
  <w:num w:numId="35">
    <w:abstractNumId w:val="26"/>
  </w:num>
  <w:num w:numId="36">
    <w:abstractNumId w:val="78"/>
  </w:num>
  <w:num w:numId="37">
    <w:abstractNumId w:val="67"/>
  </w:num>
  <w:num w:numId="38">
    <w:abstractNumId w:val="123"/>
  </w:num>
  <w:num w:numId="39">
    <w:abstractNumId w:val="89"/>
  </w:num>
  <w:num w:numId="40">
    <w:abstractNumId w:val="13"/>
  </w:num>
  <w:num w:numId="41">
    <w:abstractNumId w:val="156"/>
  </w:num>
  <w:num w:numId="42">
    <w:abstractNumId w:val="150"/>
  </w:num>
  <w:num w:numId="43">
    <w:abstractNumId w:val="61"/>
  </w:num>
  <w:num w:numId="44">
    <w:abstractNumId w:val="111"/>
  </w:num>
  <w:num w:numId="45">
    <w:abstractNumId w:val="109"/>
  </w:num>
  <w:num w:numId="46">
    <w:abstractNumId w:val="82"/>
  </w:num>
  <w:num w:numId="47">
    <w:abstractNumId w:val="92"/>
  </w:num>
  <w:num w:numId="48">
    <w:abstractNumId w:val="135"/>
  </w:num>
  <w:num w:numId="49">
    <w:abstractNumId w:val="93"/>
  </w:num>
  <w:num w:numId="50">
    <w:abstractNumId w:val="114"/>
  </w:num>
  <w:num w:numId="51">
    <w:abstractNumId w:val="151"/>
  </w:num>
  <w:num w:numId="52">
    <w:abstractNumId w:val="99"/>
  </w:num>
  <w:num w:numId="53">
    <w:abstractNumId w:val="62"/>
  </w:num>
  <w:num w:numId="54">
    <w:abstractNumId w:val="137"/>
  </w:num>
  <w:num w:numId="55">
    <w:abstractNumId w:val="72"/>
  </w:num>
  <w:num w:numId="56">
    <w:abstractNumId w:val="145"/>
  </w:num>
  <w:num w:numId="57">
    <w:abstractNumId w:val="132"/>
  </w:num>
  <w:num w:numId="58">
    <w:abstractNumId w:val="143"/>
  </w:num>
  <w:num w:numId="59">
    <w:abstractNumId w:val="113"/>
  </w:num>
  <w:num w:numId="60">
    <w:abstractNumId w:val="98"/>
  </w:num>
  <w:num w:numId="61">
    <w:abstractNumId w:val="83"/>
  </w:num>
  <w:num w:numId="62">
    <w:abstractNumId w:val="56"/>
  </w:num>
  <w:num w:numId="63">
    <w:abstractNumId w:val="42"/>
  </w:num>
  <w:num w:numId="64">
    <w:abstractNumId w:val="138"/>
  </w:num>
  <w:num w:numId="65">
    <w:abstractNumId w:val="70"/>
  </w:num>
  <w:num w:numId="66">
    <w:abstractNumId w:val="52"/>
  </w:num>
  <w:num w:numId="67">
    <w:abstractNumId w:val="37"/>
  </w:num>
  <w:num w:numId="68">
    <w:abstractNumId w:val="54"/>
  </w:num>
  <w:num w:numId="69">
    <w:abstractNumId w:val="24"/>
  </w:num>
  <w:num w:numId="70">
    <w:abstractNumId w:val="107"/>
  </w:num>
  <w:num w:numId="71">
    <w:abstractNumId w:val="112"/>
  </w:num>
  <w:num w:numId="72">
    <w:abstractNumId w:val="25"/>
  </w:num>
  <w:num w:numId="73">
    <w:abstractNumId w:val="116"/>
  </w:num>
  <w:num w:numId="74">
    <w:abstractNumId w:val="27"/>
  </w:num>
  <w:num w:numId="75">
    <w:abstractNumId w:val="28"/>
  </w:num>
  <w:num w:numId="76">
    <w:abstractNumId w:val="74"/>
  </w:num>
  <w:num w:numId="77">
    <w:abstractNumId w:val="18"/>
  </w:num>
  <w:num w:numId="78">
    <w:abstractNumId w:val="139"/>
  </w:num>
  <w:num w:numId="79">
    <w:abstractNumId w:val="110"/>
  </w:num>
  <w:num w:numId="80">
    <w:abstractNumId w:val="118"/>
  </w:num>
  <w:num w:numId="81">
    <w:abstractNumId w:val="91"/>
  </w:num>
  <w:num w:numId="82">
    <w:abstractNumId w:val="121"/>
  </w:num>
  <w:num w:numId="83">
    <w:abstractNumId w:val="50"/>
  </w:num>
  <w:num w:numId="84">
    <w:abstractNumId w:val="141"/>
  </w:num>
  <w:num w:numId="85">
    <w:abstractNumId w:val="21"/>
  </w:num>
  <w:num w:numId="86">
    <w:abstractNumId w:val="87"/>
  </w:num>
  <w:num w:numId="87">
    <w:abstractNumId w:val="73"/>
  </w:num>
  <w:num w:numId="88">
    <w:abstractNumId w:val="149"/>
  </w:num>
  <w:num w:numId="89">
    <w:abstractNumId w:val="154"/>
  </w:num>
  <w:num w:numId="90">
    <w:abstractNumId w:val="152"/>
  </w:num>
  <w:num w:numId="91">
    <w:abstractNumId w:val="45"/>
  </w:num>
  <w:num w:numId="92">
    <w:abstractNumId w:val="60"/>
  </w:num>
  <w:num w:numId="93">
    <w:abstractNumId w:val="86"/>
  </w:num>
  <w:num w:numId="94">
    <w:abstractNumId w:val="17"/>
  </w:num>
  <w:num w:numId="95">
    <w:abstractNumId w:val="84"/>
  </w:num>
  <w:num w:numId="96">
    <w:abstractNumId w:val="15"/>
  </w:num>
  <w:num w:numId="97">
    <w:abstractNumId w:val="75"/>
  </w:num>
  <w:num w:numId="98">
    <w:abstractNumId w:val="100"/>
  </w:num>
  <w:num w:numId="99">
    <w:abstractNumId w:val="51"/>
  </w:num>
  <w:num w:numId="100">
    <w:abstractNumId w:val="115"/>
  </w:num>
  <w:num w:numId="101">
    <w:abstractNumId w:val="136"/>
  </w:num>
  <w:num w:numId="102">
    <w:abstractNumId w:val="144"/>
  </w:num>
  <w:num w:numId="103">
    <w:abstractNumId w:val="69"/>
  </w:num>
  <w:num w:numId="104">
    <w:abstractNumId w:val="79"/>
  </w:num>
  <w:num w:numId="105">
    <w:abstractNumId w:val="108"/>
  </w:num>
  <w:num w:numId="106">
    <w:abstractNumId w:val="20"/>
  </w:num>
  <w:num w:numId="107">
    <w:abstractNumId w:val="14"/>
  </w:num>
  <w:num w:numId="108">
    <w:abstractNumId w:val="117"/>
  </w:num>
  <w:num w:numId="109">
    <w:abstractNumId w:val="65"/>
  </w:num>
  <w:num w:numId="110">
    <w:abstractNumId w:val="94"/>
  </w:num>
  <w:num w:numId="111">
    <w:abstractNumId w:val="158"/>
  </w:num>
  <w:num w:numId="112">
    <w:abstractNumId w:val="140"/>
  </w:num>
  <w:num w:numId="113">
    <w:abstractNumId w:val="36"/>
  </w:num>
  <w:num w:numId="114">
    <w:abstractNumId w:val="77"/>
  </w:num>
  <w:num w:numId="115">
    <w:abstractNumId w:val="58"/>
  </w:num>
  <w:num w:numId="116">
    <w:abstractNumId w:val="31"/>
  </w:num>
  <w:num w:numId="117">
    <w:abstractNumId w:val="49"/>
  </w:num>
  <w:num w:numId="118">
    <w:abstractNumId w:val="104"/>
  </w:num>
  <w:num w:numId="119">
    <w:abstractNumId w:val="81"/>
  </w:num>
  <w:num w:numId="120">
    <w:abstractNumId w:val="63"/>
  </w:num>
  <w:num w:numId="121">
    <w:abstractNumId w:val="134"/>
  </w:num>
  <w:num w:numId="122">
    <w:abstractNumId w:val="130"/>
  </w:num>
  <w:num w:numId="123">
    <w:abstractNumId w:val="147"/>
  </w:num>
  <w:num w:numId="124">
    <w:abstractNumId w:val="41"/>
  </w:num>
  <w:num w:numId="125">
    <w:abstractNumId w:val="102"/>
  </w:num>
  <w:num w:numId="126">
    <w:abstractNumId w:val="32"/>
  </w:num>
  <w:num w:numId="127">
    <w:abstractNumId w:val="35"/>
  </w:num>
  <w:num w:numId="128">
    <w:abstractNumId w:val="59"/>
  </w:num>
  <w:num w:numId="129">
    <w:abstractNumId w:val="127"/>
  </w:num>
  <w:num w:numId="130">
    <w:abstractNumId w:val="131"/>
  </w:num>
  <w:num w:numId="131">
    <w:abstractNumId w:val="103"/>
  </w:num>
  <w:num w:numId="132">
    <w:abstractNumId w:val="125"/>
  </w:num>
  <w:num w:numId="133">
    <w:abstractNumId w:val="64"/>
  </w:num>
  <w:num w:numId="134">
    <w:abstractNumId w:val="124"/>
  </w:num>
  <w:num w:numId="135">
    <w:abstractNumId w:val="30"/>
  </w:num>
  <w:num w:numId="136">
    <w:abstractNumId w:val="106"/>
  </w:num>
  <w:num w:numId="137">
    <w:abstractNumId w:val="34"/>
  </w:num>
  <w:num w:numId="138">
    <w:abstractNumId w:val="68"/>
  </w:num>
  <w:num w:numId="139">
    <w:abstractNumId w:val="126"/>
  </w:num>
  <w:num w:numId="140">
    <w:abstractNumId w:val="155"/>
  </w:num>
  <w:num w:numId="141">
    <w:abstractNumId w:val="105"/>
  </w:num>
  <w:num w:numId="142">
    <w:abstractNumId w:val="16"/>
  </w:num>
  <w:num w:numId="143">
    <w:abstractNumId w:val="43"/>
  </w:num>
  <w:num w:numId="144">
    <w:abstractNumId w:val="66"/>
  </w:num>
  <w:num w:numId="145">
    <w:abstractNumId w:val="153"/>
  </w:num>
  <w:num w:numId="146">
    <w:abstractNumId w:val="133"/>
  </w:num>
  <w:num w:numId="147">
    <w:abstractNumId w:val="101"/>
  </w:num>
  <w:num w:numId="148">
    <w:abstractNumId w:val="23"/>
  </w:num>
  <w:num w:numId="149">
    <w:abstractNumId w:val="120"/>
  </w:num>
  <w:num w:numId="150">
    <w:abstractNumId w:val="19"/>
  </w:num>
  <w:num w:numId="151">
    <w:abstractNumId w:val="90"/>
  </w:num>
  <w:num w:numId="152">
    <w:abstractNumId w:val="40"/>
  </w:num>
  <w:num w:numId="153">
    <w:abstractNumId w:val="128"/>
  </w:num>
  <w:num w:numId="154">
    <w:abstractNumId w:val="53"/>
  </w:num>
  <w:num w:numId="155">
    <w:abstractNumId w:val="71"/>
  </w:num>
  <w:num w:numId="156">
    <w:abstractNumId w:val="44"/>
  </w:num>
  <w:num w:numId="157">
    <w:abstractNumId w:val="129"/>
  </w:num>
  <w:num w:numId="158">
    <w:abstractNumId w:val="157"/>
  </w:num>
  <w:num w:numId="159">
    <w:abstractNumId w:val="48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3A"/>
    <w:rsid w:val="00034126"/>
    <w:rsid w:val="00190D8B"/>
    <w:rsid w:val="002028E6"/>
    <w:rsid w:val="003D787D"/>
    <w:rsid w:val="004B4B99"/>
    <w:rsid w:val="006D1496"/>
    <w:rsid w:val="007938B5"/>
    <w:rsid w:val="007C6DF7"/>
    <w:rsid w:val="009A3B3A"/>
    <w:rsid w:val="009E2487"/>
    <w:rsid w:val="00B07D60"/>
    <w:rsid w:val="00B64881"/>
    <w:rsid w:val="00BA4D0A"/>
    <w:rsid w:val="00CE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B3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9A3B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A3B3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A3B3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3B3A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customStyle="1" w:styleId="Nagwek2Znak">
    <w:name w:val="Nagłówek 2 Znak"/>
    <w:basedOn w:val="Domylnaczcionkaakapitu"/>
    <w:link w:val="Nagwek2"/>
    <w:semiHidden/>
    <w:rsid w:val="009A3B3A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semiHidden/>
    <w:rsid w:val="009A3B3A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customStyle="1" w:styleId="WW8Num27z0">
    <w:name w:val="WW8Num27z0"/>
    <w:rsid w:val="009A3B3A"/>
    <w:rPr>
      <w:b w:val="0"/>
    </w:rPr>
  </w:style>
  <w:style w:type="character" w:customStyle="1" w:styleId="Domylnaczcionkaakapitu1">
    <w:name w:val="Domyślna czcionka akapitu1"/>
    <w:rsid w:val="009A3B3A"/>
  </w:style>
  <w:style w:type="character" w:styleId="Hipercze">
    <w:name w:val="Hyperlink"/>
    <w:uiPriority w:val="99"/>
    <w:rsid w:val="009A3B3A"/>
    <w:rPr>
      <w:color w:val="0000FF"/>
      <w:u w:val="single"/>
    </w:rPr>
  </w:style>
  <w:style w:type="character" w:customStyle="1" w:styleId="WW8Num51z0">
    <w:name w:val="WW8Num51z0"/>
    <w:rsid w:val="009A3B3A"/>
    <w:rPr>
      <w:rFonts w:ascii="Symbol" w:hAnsi="Symbol"/>
      <w:sz w:val="20"/>
    </w:rPr>
  </w:style>
  <w:style w:type="character" w:customStyle="1" w:styleId="WW8Num31z0">
    <w:name w:val="WW8Num31z0"/>
    <w:rsid w:val="009A3B3A"/>
    <w:rPr>
      <w:rFonts w:ascii="Symbol" w:hAnsi="Symbol"/>
      <w:sz w:val="20"/>
    </w:rPr>
  </w:style>
  <w:style w:type="character" w:customStyle="1" w:styleId="WW8Num40z0">
    <w:name w:val="WW8Num40z0"/>
    <w:rsid w:val="009A3B3A"/>
    <w:rPr>
      <w:rFonts w:ascii="Symbol" w:hAnsi="Symbol"/>
      <w:sz w:val="20"/>
    </w:rPr>
  </w:style>
  <w:style w:type="character" w:customStyle="1" w:styleId="WW8Num29z0">
    <w:name w:val="WW8Num29z0"/>
    <w:rsid w:val="009A3B3A"/>
    <w:rPr>
      <w:rFonts w:ascii="Symbol" w:hAnsi="Symbol"/>
      <w:sz w:val="20"/>
    </w:rPr>
  </w:style>
  <w:style w:type="character" w:customStyle="1" w:styleId="WW8Num36z1">
    <w:name w:val="WW8Num36z1"/>
    <w:rsid w:val="009A3B3A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9A3B3A"/>
    <w:rPr>
      <w:rFonts w:ascii="Times New Roman" w:hAnsi="Times New Roman" w:cs="Times New Roman"/>
    </w:rPr>
  </w:style>
  <w:style w:type="character" w:customStyle="1" w:styleId="WW8Num6z0">
    <w:name w:val="WW8Num6z0"/>
    <w:rsid w:val="009A3B3A"/>
    <w:rPr>
      <w:rFonts w:ascii="Symbol" w:hAnsi="Symbol"/>
      <w:sz w:val="20"/>
    </w:rPr>
  </w:style>
  <w:style w:type="character" w:customStyle="1" w:styleId="WW8Num24z1">
    <w:name w:val="WW8Num24z1"/>
    <w:rsid w:val="009A3B3A"/>
    <w:rPr>
      <w:rFonts w:ascii="Symbol" w:hAnsi="Symbol"/>
    </w:rPr>
  </w:style>
  <w:style w:type="character" w:customStyle="1" w:styleId="WW8Num24z2">
    <w:name w:val="WW8Num24z2"/>
    <w:rsid w:val="009A3B3A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9A3B3A"/>
    <w:rPr>
      <w:rFonts w:ascii="Symbol" w:hAnsi="Symbol"/>
      <w:sz w:val="20"/>
    </w:rPr>
  </w:style>
  <w:style w:type="character" w:customStyle="1" w:styleId="WW8Num16z0">
    <w:name w:val="WW8Num16z0"/>
    <w:rsid w:val="009A3B3A"/>
    <w:rPr>
      <w:rFonts w:ascii="Symbol" w:hAnsi="Symbol"/>
      <w:sz w:val="20"/>
    </w:rPr>
  </w:style>
  <w:style w:type="character" w:customStyle="1" w:styleId="WW8Num22z0">
    <w:name w:val="WW8Num22z0"/>
    <w:rsid w:val="009A3B3A"/>
    <w:rPr>
      <w:rFonts w:ascii="Symbol" w:hAnsi="Symbol"/>
    </w:rPr>
  </w:style>
  <w:style w:type="character" w:customStyle="1" w:styleId="WW8Num22z1">
    <w:name w:val="WW8Num22z1"/>
    <w:rsid w:val="009A3B3A"/>
    <w:rPr>
      <w:rFonts w:ascii="Courier New" w:hAnsi="Courier New"/>
    </w:rPr>
  </w:style>
  <w:style w:type="character" w:customStyle="1" w:styleId="WW8Num22z2">
    <w:name w:val="WW8Num22z2"/>
    <w:rsid w:val="009A3B3A"/>
    <w:rPr>
      <w:rFonts w:ascii="Wingdings" w:hAnsi="Wingdings"/>
    </w:rPr>
  </w:style>
  <w:style w:type="character" w:customStyle="1" w:styleId="WW8Num4z0">
    <w:name w:val="WW8Num4z0"/>
    <w:rsid w:val="009A3B3A"/>
    <w:rPr>
      <w:rFonts w:ascii="Symbol" w:hAnsi="Symbol"/>
    </w:rPr>
  </w:style>
  <w:style w:type="character" w:customStyle="1" w:styleId="WW8Num25z1">
    <w:name w:val="WW8Num25z1"/>
    <w:rsid w:val="009A3B3A"/>
    <w:rPr>
      <w:rFonts w:ascii="Symbol" w:hAnsi="Symbol"/>
    </w:rPr>
  </w:style>
  <w:style w:type="character" w:customStyle="1" w:styleId="WW8Num25z2">
    <w:name w:val="WW8Num25z2"/>
    <w:rsid w:val="009A3B3A"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next w:val="Tekstpodstawowy"/>
    <w:link w:val="NagwekZnak"/>
    <w:rsid w:val="009A3B3A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9A3B3A"/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rsid w:val="009A3B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A3B3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9A3B3A"/>
  </w:style>
  <w:style w:type="paragraph" w:customStyle="1" w:styleId="Podpis1">
    <w:name w:val="Podpis1"/>
    <w:basedOn w:val="Normalny"/>
    <w:rsid w:val="009A3B3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A3B3A"/>
    <w:pPr>
      <w:suppressLineNumbers/>
    </w:pPr>
  </w:style>
  <w:style w:type="paragraph" w:styleId="NormalnyWeb">
    <w:name w:val="Normal (Web)"/>
    <w:basedOn w:val="Normalny"/>
    <w:uiPriority w:val="99"/>
    <w:rsid w:val="009A3B3A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WW-Domylnie">
    <w:name w:val="WW-Domyślnie"/>
    <w:rsid w:val="009A3B3A"/>
    <w:pPr>
      <w:widowControl w:val="0"/>
      <w:suppressAutoHyphens/>
      <w:spacing w:after="0" w:line="240" w:lineRule="auto"/>
    </w:pPr>
    <w:rPr>
      <w:rFonts w:ascii="Times New Roman" w:eastAsia="Arial" w:hAnsi="Times New Roman" w:cs="Arial Unicode MS"/>
      <w:color w:val="000000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A3B3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UyteHipercze">
    <w:name w:val="FollowedHyperlink"/>
    <w:rsid w:val="009A3B3A"/>
    <w:rPr>
      <w:color w:val="800000"/>
      <w:u w:val="single"/>
    </w:rPr>
  </w:style>
  <w:style w:type="paragraph" w:customStyle="1" w:styleId="Default">
    <w:name w:val="Default"/>
    <w:rsid w:val="009A3B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A3B3A"/>
    <w:pPr>
      <w:keepLines/>
      <w:widowControl/>
      <w:suppressAutoHyphens w:val="0"/>
      <w:spacing w:before="480" w:after="0" w:line="276" w:lineRule="auto"/>
      <w:outlineLvl w:val="9"/>
    </w:pPr>
    <w:rPr>
      <w:rFonts w:cs="Times New Roman"/>
      <w:color w:val="365F91"/>
      <w:kern w:val="0"/>
      <w:sz w:val="28"/>
      <w:szCs w:val="28"/>
      <w:lang w:eastAsia="pl-PL" w:bidi="ar-SA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9A3B3A"/>
    <w:pPr>
      <w:spacing w:before="120"/>
      <w:ind w:left="240"/>
    </w:pPr>
    <w:rPr>
      <w:rFonts w:ascii="Calibri" w:hAnsi="Calibri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A3B3A"/>
    <w:pPr>
      <w:spacing w:before="120"/>
    </w:pPr>
    <w:rPr>
      <w:rFonts w:ascii="Calibri" w:hAnsi="Calibri"/>
      <w:b/>
      <w:bCs/>
      <w:i/>
      <w:iCs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A3B3A"/>
    <w:pPr>
      <w:ind w:left="480"/>
    </w:pPr>
    <w:rPr>
      <w:rFonts w:ascii="Calibri" w:hAnsi="Calibri"/>
      <w:sz w:val="20"/>
      <w:szCs w:val="20"/>
    </w:rPr>
  </w:style>
  <w:style w:type="paragraph" w:styleId="Tekstdymka">
    <w:name w:val="Balloon Text"/>
    <w:basedOn w:val="Normalny"/>
    <w:link w:val="TekstdymkaZnak"/>
    <w:rsid w:val="009A3B3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rsid w:val="009A3B3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Stopka">
    <w:name w:val="footer"/>
    <w:basedOn w:val="Normalny"/>
    <w:link w:val="StopkaZnak"/>
    <w:rsid w:val="009A3B3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9A3B3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pistreci4">
    <w:name w:val="toc 4"/>
    <w:basedOn w:val="Normalny"/>
    <w:next w:val="Normalny"/>
    <w:autoRedefine/>
    <w:rsid w:val="009A3B3A"/>
    <w:pPr>
      <w:ind w:left="72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A3B3A"/>
    <w:pPr>
      <w:ind w:left="96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A3B3A"/>
    <w:pPr>
      <w:ind w:left="120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A3B3A"/>
    <w:pPr>
      <w:ind w:left="144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A3B3A"/>
    <w:pPr>
      <w:ind w:left="168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A3B3A"/>
    <w:pPr>
      <w:ind w:left="1920"/>
    </w:pPr>
    <w:rPr>
      <w:rFonts w:ascii="Calibri" w:hAnsi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B3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9A3B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A3B3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A3B3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3B3A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customStyle="1" w:styleId="Nagwek2Znak">
    <w:name w:val="Nagłówek 2 Znak"/>
    <w:basedOn w:val="Domylnaczcionkaakapitu"/>
    <w:link w:val="Nagwek2"/>
    <w:semiHidden/>
    <w:rsid w:val="009A3B3A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semiHidden/>
    <w:rsid w:val="009A3B3A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customStyle="1" w:styleId="WW8Num27z0">
    <w:name w:val="WW8Num27z0"/>
    <w:rsid w:val="009A3B3A"/>
    <w:rPr>
      <w:b w:val="0"/>
    </w:rPr>
  </w:style>
  <w:style w:type="character" w:customStyle="1" w:styleId="Domylnaczcionkaakapitu1">
    <w:name w:val="Domyślna czcionka akapitu1"/>
    <w:rsid w:val="009A3B3A"/>
  </w:style>
  <w:style w:type="character" w:styleId="Hipercze">
    <w:name w:val="Hyperlink"/>
    <w:uiPriority w:val="99"/>
    <w:rsid w:val="009A3B3A"/>
    <w:rPr>
      <w:color w:val="0000FF"/>
      <w:u w:val="single"/>
    </w:rPr>
  </w:style>
  <w:style w:type="character" w:customStyle="1" w:styleId="WW8Num51z0">
    <w:name w:val="WW8Num51z0"/>
    <w:rsid w:val="009A3B3A"/>
    <w:rPr>
      <w:rFonts w:ascii="Symbol" w:hAnsi="Symbol"/>
      <w:sz w:val="20"/>
    </w:rPr>
  </w:style>
  <w:style w:type="character" w:customStyle="1" w:styleId="WW8Num31z0">
    <w:name w:val="WW8Num31z0"/>
    <w:rsid w:val="009A3B3A"/>
    <w:rPr>
      <w:rFonts w:ascii="Symbol" w:hAnsi="Symbol"/>
      <w:sz w:val="20"/>
    </w:rPr>
  </w:style>
  <w:style w:type="character" w:customStyle="1" w:styleId="WW8Num40z0">
    <w:name w:val="WW8Num40z0"/>
    <w:rsid w:val="009A3B3A"/>
    <w:rPr>
      <w:rFonts w:ascii="Symbol" w:hAnsi="Symbol"/>
      <w:sz w:val="20"/>
    </w:rPr>
  </w:style>
  <w:style w:type="character" w:customStyle="1" w:styleId="WW8Num29z0">
    <w:name w:val="WW8Num29z0"/>
    <w:rsid w:val="009A3B3A"/>
    <w:rPr>
      <w:rFonts w:ascii="Symbol" w:hAnsi="Symbol"/>
      <w:sz w:val="20"/>
    </w:rPr>
  </w:style>
  <w:style w:type="character" w:customStyle="1" w:styleId="WW8Num36z1">
    <w:name w:val="WW8Num36z1"/>
    <w:rsid w:val="009A3B3A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9A3B3A"/>
    <w:rPr>
      <w:rFonts w:ascii="Times New Roman" w:hAnsi="Times New Roman" w:cs="Times New Roman"/>
    </w:rPr>
  </w:style>
  <w:style w:type="character" w:customStyle="1" w:styleId="WW8Num6z0">
    <w:name w:val="WW8Num6z0"/>
    <w:rsid w:val="009A3B3A"/>
    <w:rPr>
      <w:rFonts w:ascii="Symbol" w:hAnsi="Symbol"/>
      <w:sz w:val="20"/>
    </w:rPr>
  </w:style>
  <w:style w:type="character" w:customStyle="1" w:styleId="WW8Num24z1">
    <w:name w:val="WW8Num24z1"/>
    <w:rsid w:val="009A3B3A"/>
    <w:rPr>
      <w:rFonts w:ascii="Symbol" w:hAnsi="Symbol"/>
    </w:rPr>
  </w:style>
  <w:style w:type="character" w:customStyle="1" w:styleId="WW8Num24z2">
    <w:name w:val="WW8Num24z2"/>
    <w:rsid w:val="009A3B3A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9A3B3A"/>
    <w:rPr>
      <w:rFonts w:ascii="Symbol" w:hAnsi="Symbol"/>
      <w:sz w:val="20"/>
    </w:rPr>
  </w:style>
  <w:style w:type="character" w:customStyle="1" w:styleId="WW8Num16z0">
    <w:name w:val="WW8Num16z0"/>
    <w:rsid w:val="009A3B3A"/>
    <w:rPr>
      <w:rFonts w:ascii="Symbol" w:hAnsi="Symbol"/>
      <w:sz w:val="20"/>
    </w:rPr>
  </w:style>
  <w:style w:type="character" w:customStyle="1" w:styleId="WW8Num22z0">
    <w:name w:val="WW8Num22z0"/>
    <w:rsid w:val="009A3B3A"/>
    <w:rPr>
      <w:rFonts w:ascii="Symbol" w:hAnsi="Symbol"/>
    </w:rPr>
  </w:style>
  <w:style w:type="character" w:customStyle="1" w:styleId="WW8Num22z1">
    <w:name w:val="WW8Num22z1"/>
    <w:rsid w:val="009A3B3A"/>
    <w:rPr>
      <w:rFonts w:ascii="Courier New" w:hAnsi="Courier New"/>
    </w:rPr>
  </w:style>
  <w:style w:type="character" w:customStyle="1" w:styleId="WW8Num22z2">
    <w:name w:val="WW8Num22z2"/>
    <w:rsid w:val="009A3B3A"/>
    <w:rPr>
      <w:rFonts w:ascii="Wingdings" w:hAnsi="Wingdings"/>
    </w:rPr>
  </w:style>
  <w:style w:type="character" w:customStyle="1" w:styleId="WW8Num4z0">
    <w:name w:val="WW8Num4z0"/>
    <w:rsid w:val="009A3B3A"/>
    <w:rPr>
      <w:rFonts w:ascii="Symbol" w:hAnsi="Symbol"/>
    </w:rPr>
  </w:style>
  <w:style w:type="character" w:customStyle="1" w:styleId="WW8Num25z1">
    <w:name w:val="WW8Num25z1"/>
    <w:rsid w:val="009A3B3A"/>
    <w:rPr>
      <w:rFonts w:ascii="Symbol" w:hAnsi="Symbol"/>
    </w:rPr>
  </w:style>
  <w:style w:type="character" w:customStyle="1" w:styleId="WW8Num25z2">
    <w:name w:val="WW8Num25z2"/>
    <w:rsid w:val="009A3B3A"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next w:val="Tekstpodstawowy"/>
    <w:link w:val="NagwekZnak"/>
    <w:rsid w:val="009A3B3A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9A3B3A"/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rsid w:val="009A3B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A3B3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9A3B3A"/>
  </w:style>
  <w:style w:type="paragraph" w:customStyle="1" w:styleId="Podpis1">
    <w:name w:val="Podpis1"/>
    <w:basedOn w:val="Normalny"/>
    <w:rsid w:val="009A3B3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A3B3A"/>
    <w:pPr>
      <w:suppressLineNumbers/>
    </w:pPr>
  </w:style>
  <w:style w:type="paragraph" w:styleId="NormalnyWeb">
    <w:name w:val="Normal (Web)"/>
    <w:basedOn w:val="Normalny"/>
    <w:uiPriority w:val="99"/>
    <w:rsid w:val="009A3B3A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WW-Domylnie">
    <w:name w:val="WW-Domyślnie"/>
    <w:rsid w:val="009A3B3A"/>
    <w:pPr>
      <w:widowControl w:val="0"/>
      <w:suppressAutoHyphens/>
      <w:spacing w:after="0" w:line="240" w:lineRule="auto"/>
    </w:pPr>
    <w:rPr>
      <w:rFonts w:ascii="Times New Roman" w:eastAsia="Arial" w:hAnsi="Times New Roman" w:cs="Arial Unicode MS"/>
      <w:color w:val="000000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A3B3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UyteHipercze">
    <w:name w:val="FollowedHyperlink"/>
    <w:rsid w:val="009A3B3A"/>
    <w:rPr>
      <w:color w:val="800000"/>
      <w:u w:val="single"/>
    </w:rPr>
  </w:style>
  <w:style w:type="paragraph" w:customStyle="1" w:styleId="Default">
    <w:name w:val="Default"/>
    <w:rsid w:val="009A3B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A3B3A"/>
    <w:pPr>
      <w:keepLines/>
      <w:widowControl/>
      <w:suppressAutoHyphens w:val="0"/>
      <w:spacing w:before="480" w:after="0" w:line="276" w:lineRule="auto"/>
      <w:outlineLvl w:val="9"/>
    </w:pPr>
    <w:rPr>
      <w:rFonts w:cs="Times New Roman"/>
      <w:color w:val="365F91"/>
      <w:kern w:val="0"/>
      <w:sz w:val="28"/>
      <w:szCs w:val="28"/>
      <w:lang w:eastAsia="pl-PL" w:bidi="ar-SA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9A3B3A"/>
    <w:pPr>
      <w:spacing w:before="120"/>
      <w:ind w:left="240"/>
    </w:pPr>
    <w:rPr>
      <w:rFonts w:ascii="Calibri" w:hAnsi="Calibri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A3B3A"/>
    <w:pPr>
      <w:spacing w:before="120"/>
    </w:pPr>
    <w:rPr>
      <w:rFonts w:ascii="Calibri" w:hAnsi="Calibri"/>
      <w:b/>
      <w:bCs/>
      <w:i/>
      <w:iCs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A3B3A"/>
    <w:pPr>
      <w:ind w:left="480"/>
    </w:pPr>
    <w:rPr>
      <w:rFonts w:ascii="Calibri" w:hAnsi="Calibri"/>
      <w:sz w:val="20"/>
      <w:szCs w:val="20"/>
    </w:rPr>
  </w:style>
  <w:style w:type="paragraph" w:styleId="Tekstdymka">
    <w:name w:val="Balloon Text"/>
    <w:basedOn w:val="Normalny"/>
    <w:link w:val="TekstdymkaZnak"/>
    <w:rsid w:val="009A3B3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rsid w:val="009A3B3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Stopka">
    <w:name w:val="footer"/>
    <w:basedOn w:val="Normalny"/>
    <w:link w:val="StopkaZnak"/>
    <w:rsid w:val="009A3B3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9A3B3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pistreci4">
    <w:name w:val="toc 4"/>
    <w:basedOn w:val="Normalny"/>
    <w:next w:val="Normalny"/>
    <w:autoRedefine/>
    <w:rsid w:val="009A3B3A"/>
    <w:pPr>
      <w:ind w:left="72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A3B3A"/>
    <w:pPr>
      <w:ind w:left="96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A3B3A"/>
    <w:pPr>
      <w:ind w:left="120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A3B3A"/>
    <w:pPr>
      <w:ind w:left="144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A3B3A"/>
    <w:pPr>
      <w:ind w:left="168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A3B3A"/>
    <w:pPr>
      <w:ind w:left="1920"/>
    </w:pPr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wotaniec.republika.pl/statut/reg-rp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awo.vulcan.edu.pl/przegdok.asp?qdatprz=26-10-2014&amp;qplikid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wotaniec.republika.pl/statut/reg-rp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92</Pages>
  <Words>26125</Words>
  <Characters>156756</Characters>
  <Application>Microsoft Office Word</Application>
  <DocSecurity>0</DocSecurity>
  <Lines>1306</Lines>
  <Paragraphs>365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9</cp:revision>
  <dcterms:created xsi:type="dcterms:W3CDTF">2016-11-13T18:41:00Z</dcterms:created>
  <dcterms:modified xsi:type="dcterms:W3CDTF">2017-03-03T12:57:00Z</dcterms:modified>
</cp:coreProperties>
</file>